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6" w:rsidRDefault="005F0F06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  <w:lang w:val="en-US"/>
        </w:rPr>
      </w:pPr>
    </w:p>
    <w:p w:rsidR="005F0F06" w:rsidRPr="00297ACB" w:rsidRDefault="005F0F06" w:rsidP="005F0F06">
      <w:pPr>
        <w:ind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tab/>
      </w:r>
      <w:r w:rsidRPr="00297ACB">
        <w:rPr>
          <w:b/>
          <w:sz w:val="28"/>
          <w:szCs w:val="28"/>
        </w:rPr>
        <w:t>Управление образования администрации Киренского муниципального района</w:t>
      </w: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5080</wp:posOffset>
            </wp:positionV>
            <wp:extent cx="1666875" cy="1628775"/>
            <wp:effectExtent l="76200" t="38100" r="66675" b="9525"/>
            <wp:wrapThrough wrapText="bothSides">
              <wp:wrapPolygon edited="0">
                <wp:start x="-987" y="-505"/>
                <wp:lineTo x="-987" y="21726"/>
                <wp:lineTo x="21970" y="21726"/>
                <wp:lineTo x="21970" y="15663"/>
                <wp:lineTo x="22217" y="11874"/>
                <wp:lineTo x="22217" y="11621"/>
                <wp:lineTo x="22464" y="11621"/>
                <wp:lineTo x="22464" y="8842"/>
                <wp:lineTo x="21970" y="7579"/>
                <wp:lineTo x="21970" y="-505"/>
                <wp:lineTo x="-987" y="-505"/>
              </wp:wrapPolygon>
            </wp:wrapThrough>
            <wp:docPr id="1" name="Рисунок 1" descr="F:\12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F:\1234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jc w:val="center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Pr="000B1B82" w:rsidRDefault="005F0F06" w:rsidP="005F0F06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  <w:r w:rsidRPr="000B1B82">
        <w:rPr>
          <w:b/>
          <w:sz w:val="40"/>
          <w:szCs w:val="40"/>
        </w:rPr>
        <w:t xml:space="preserve">  работы Управления образования администрации Киренского муниципального района</w:t>
      </w:r>
      <w:r w:rsidR="0068696F">
        <w:rPr>
          <w:b/>
          <w:sz w:val="40"/>
          <w:szCs w:val="40"/>
        </w:rPr>
        <w:t xml:space="preserve"> за 2016-2017</w:t>
      </w:r>
      <w:r w:rsidRPr="000B1B82">
        <w:rPr>
          <w:b/>
          <w:sz w:val="40"/>
          <w:szCs w:val="40"/>
        </w:rPr>
        <w:t xml:space="preserve"> учебный год</w:t>
      </w:r>
    </w:p>
    <w:p w:rsidR="005F0F06" w:rsidRPr="00B16BF6" w:rsidRDefault="005F0F06" w:rsidP="005F0F06">
      <w:pPr>
        <w:jc w:val="center"/>
        <w:rPr>
          <w:sz w:val="32"/>
          <w:szCs w:val="32"/>
        </w:rPr>
      </w:pPr>
      <w:r>
        <w:rPr>
          <w:rFonts w:eastAsia="TimesNewRomanPS-Bold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140970</wp:posOffset>
            </wp:positionV>
            <wp:extent cx="9906000" cy="2110740"/>
            <wp:effectExtent l="19050" t="0" r="0" b="0"/>
            <wp:wrapThrough wrapText="bothSides">
              <wp:wrapPolygon edited="0">
                <wp:start x="-42" y="0"/>
                <wp:lineTo x="-42" y="21444"/>
                <wp:lineTo x="21600" y="21444"/>
                <wp:lineTo x="21600" y="0"/>
                <wp:lineTo x="-42" y="0"/>
              </wp:wrapPolygon>
            </wp:wrapThrough>
            <wp:docPr id="4" name="Рисунок 0" descr="detail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tail_previe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К</w:t>
      </w:r>
      <w:r w:rsidR="0068696F">
        <w:rPr>
          <w:sz w:val="32"/>
          <w:szCs w:val="32"/>
        </w:rPr>
        <w:t>иренск, 2016</w:t>
      </w:r>
      <w:r>
        <w:rPr>
          <w:sz w:val="32"/>
          <w:szCs w:val="32"/>
        </w:rPr>
        <w:t xml:space="preserve"> г.</w:t>
      </w:r>
    </w:p>
    <w:p w:rsidR="00A4581F" w:rsidRPr="00C96A8C" w:rsidRDefault="003D7239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lastRenderedPageBreak/>
        <w:t>Управление</w:t>
      </w:r>
      <w:r w:rsidR="00A4581F" w:rsidRPr="00C96A8C">
        <w:rPr>
          <w:b/>
          <w:sz w:val="40"/>
          <w:szCs w:val="40"/>
        </w:rPr>
        <w:t xml:space="preserve"> образования </w:t>
      </w:r>
    </w:p>
    <w:p w:rsidR="00A4581F" w:rsidRPr="00C96A8C" w:rsidRDefault="00A4581F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администрации </w:t>
      </w:r>
      <w:r w:rsidR="00361E3C" w:rsidRPr="00C96A8C">
        <w:rPr>
          <w:b/>
          <w:sz w:val="40"/>
          <w:szCs w:val="40"/>
        </w:rPr>
        <w:t>Киренского</w:t>
      </w:r>
      <w:r w:rsidRPr="00C96A8C">
        <w:rPr>
          <w:b/>
          <w:sz w:val="40"/>
          <w:szCs w:val="40"/>
        </w:rPr>
        <w:t xml:space="preserve"> </w:t>
      </w:r>
      <w:r w:rsidR="003D7239" w:rsidRPr="00C96A8C">
        <w:rPr>
          <w:b/>
          <w:sz w:val="40"/>
          <w:szCs w:val="40"/>
        </w:rPr>
        <w:t xml:space="preserve">муниципального </w:t>
      </w:r>
      <w:r w:rsidRPr="00C96A8C">
        <w:rPr>
          <w:b/>
          <w:sz w:val="40"/>
          <w:szCs w:val="40"/>
        </w:rPr>
        <w:t>района</w:t>
      </w:r>
    </w:p>
    <w:p w:rsidR="00A4581F" w:rsidRPr="00D35184" w:rsidRDefault="00A4581F" w:rsidP="0040600D">
      <w:pPr>
        <w:pStyle w:val="a3"/>
        <w:spacing w:before="0" w:beforeAutospacing="0" w:after="0" w:afterAutospacing="0" w:line="276" w:lineRule="auto"/>
        <w:jc w:val="both"/>
        <w:rPr>
          <w:i/>
          <w:sz w:val="40"/>
          <w:szCs w:val="40"/>
        </w:rPr>
      </w:pPr>
    </w:p>
    <w:p w:rsidR="00A4581F" w:rsidRPr="00D35184" w:rsidRDefault="00A4581F" w:rsidP="0040600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A4581F" w:rsidRDefault="0068696F" w:rsidP="0068696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1F">
        <w:rPr>
          <w:sz w:val="28"/>
          <w:szCs w:val="28"/>
        </w:rPr>
        <w:t xml:space="preserve">                                                        </w:t>
      </w:r>
      <w:r w:rsidR="00C33E78">
        <w:rPr>
          <w:sz w:val="28"/>
          <w:szCs w:val="28"/>
        </w:rPr>
        <w:t xml:space="preserve">                                                     </w:t>
      </w:r>
      <w:r w:rsidR="00294871">
        <w:rPr>
          <w:sz w:val="28"/>
          <w:szCs w:val="28"/>
        </w:rPr>
        <w:t xml:space="preserve">                                                  </w:t>
      </w:r>
      <w:r w:rsidR="00C33E78">
        <w:rPr>
          <w:sz w:val="28"/>
          <w:szCs w:val="28"/>
        </w:rPr>
        <w:t xml:space="preserve">    </w:t>
      </w:r>
      <w:r w:rsidR="00A4581F">
        <w:rPr>
          <w:sz w:val="28"/>
          <w:szCs w:val="28"/>
        </w:rPr>
        <w:t>Утверждаю:</w:t>
      </w:r>
    </w:p>
    <w:p w:rsidR="00A4581F" w:rsidRPr="006C4262" w:rsidRDefault="00A4581F" w:rsidP="0068696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C4262">
        <w:rPr>
          <w:sz w:val="28"/>
          <w:szCs w:val="28"/>
        </w:rPr>
        <w:t xml:space="preserve">                </w:t>
      </w:r>
      <w:r w:rsidR="00C33E78">
        <w:rPr>
          <w:sz w:val="28"/>
          <w:szCs w:val="28"/>
        </w:rPr>
        <w:t xml:space="preserve">                        </w:t>
      </w:r>
      <w:r w:rsidR="003D7239">
        <w:rPr>
          <w:sz w:val="28"/>
          <w:szCs w:val="28"/>
        </w:rPr>
        <w:t xml:space="preserve">                            </w:t>
      </w:r>
      <w:r w:rsidR="00C33E78">
        <w:rPr>
          <w:sz w:val="28"/>
          <w:szCs w:val="28"/>
        </w:rPr>
        <w:t xml:space="preserve"> </w:t>
      </w:r>
      <w:r w:rsidR="00294871">
        <w:rPr>
          <w:sz w:val="28"/>
          <w:szCs w:val="28"/>
        </w:rPr>
        <w:t xml:space="preserve">                     </w:t>
      </w:r>
      <w:r w:rsidR="008D3C7B">
        <w:rPr>
          <w:sz w:val="28"/>
          <w:szCs w:val="28"/>
        </w:rPr>
        <w:t xml:space="preserve">                    </w:t>
      </w:r>
      <w:r w:rsidR="00294871">
        <w:rPr>
          <w:sz w:val="28"/>
          <w:szCs w:val="28"/>
        </w:rPr>
        <w:t xml:space="preserve">            </w:t>
      </w:r>
      <w:r w:rsidR="00C33E78">
        <w:rPr>
          <w:sz w:val="28"/>
          <w:szCs w:val="28"/>
        </w:rPr>
        <w:t xml:space="preserve"> </w:t>
      </w:r>
      <w:r w:rsidR="00BC0FF0">
        <w:rPr>
          <w:sz w:val="28"/>
          <w:szCs w:val="28"/>
        </w:rPr>
        <w:t xml:space="preserve">   </w:t>
      </w:r>
      <w:r>
        <w:rPr>
          <w:sz w:val="28"/>
          <w:szCs w:val="28"/>
        </w:rPr>
        <w:t>Начальник Управления</w:t>
      </w:r>
    </w:p>
    <w:p w:rsidR="00A4581F" w:rsidRDefault="0068696F" w:rsidP="0068696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1F" w:rsidRPr="006C4262">
        <w:rPr>
          <w:sz w:val="28"/>
          <w:szCs w:val="28"/>
        </w:rPr>
        <w:t xml:space="preserve">        </w:t>
      </w:r>
      <w:r w:rsidR="00A4581F">
        <w:rPr>
          <w:sz w:val="28"/>
          <w:szCs w:val="28"/>
        </w:rPr>
        <w:t xml:space="preserve">                               </w:t>
      </w:r>
      <w:r w:rsidR="00C33E78">
        <w:rPr>
          <w:sz w:val="28"/>
          <w:szCs w:val="28"/>
        </w:rPr>
        <w:t xml:space="preserve">                       </w:t>
      </w:r>
      <w:r w:rsidR="003D7239">
        <w:rPr>
          <w:sz w:val="28"/>
          <w:szCs w:val="28"/>
        </w:rPr>
        <w:t xml:space="preserve">                </w:t>
      </w:r>
      <w:r w:rsidR="00294871">
        <w:rPr>
          <w:sz w:val="28"/>
          <w:szCs w:val="28"/>
        </w:rPr>
        <w:t xml:space="preserve">                         </w:t>
      </w:r>
      <w:r w:rsidR="003D7239">
        <w:rPr>
          <w:sz w:val="28"/>
          <w:szCs w:val="28"/>
        </w:rPr>
        <w:t xml:space="preserve">              </w:t>
      </w:r>
      <w:r w:rsidR="00A4581F">
        <w:rPr>
          <w:sz w:val="28"/>
          <w:szCs w:val="28"/>
        </w:rPr>
        <w:t>образования администрации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33E78">
        <w:rPr>
          <w:sz w:val="28"/>
          <w:szCs w:val="28"/>
        </w:rPr>
        <w:t xml:space="preserve">                        </w:t>
      </w:r>
      <w:r w:rsidR="003D7239">
        <w:rPr>
          <w:sz w:val="28"/>
          <w:szCs w:val="28"/>
        </w:rPr>
        <w:t xml:space="preserve">                              </w:t>
      </w:r>
      <w:r w:rsidR="00BC0FF0">
        <w:rPr>
          <w:sz w:val="28"/>
          <w:szCs w:val="28"/>
        </w:rPr>
        <w:t xml:space="preserve"> </w:t>
      </w:r>
      <w:r w:rsidR="003D7239">
        <w:rPr>
          <w:sz w:val="28"/>
          <w:szCs w:val="28"/>
        </w:rPr>
        <w:t xml:space="preserve">  </w:t>
      </w:r>
      <w:r w:rsidR="00361E3C">
        <w:rPr>
          <w:sz w:val="28"/>
          <w:szCs w:val="28"/>
        </w:rPr>
        <w:t>Киренского</w:t>
      </w:r>
      <w:r>
        <w:rPr>
          <w:sz w:val="28"/>
          <w:szCs w:val="28"/>
        </w:rPr>
        <w:t xml:space="preserve"> </w:t>
      </w:r>
      <w:r w:rsidR="003D72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1E3C">
        <w:rPr>
          <w:sz w:val="28"/>
          <w:szCs w:val="28"/>
        </w:rPr>
        <w:t xml:space="preserve">                  </w:t>
      </w:r>
      <w:r w:rsidR="00C33E78">
        <w:rPr>
          <w:sz w:val="28"/>
          <w:szCs w:val="28"/>
        </w:rPr>
        <w:t xml:space="preserve">                                                        </w:t>
      </w:r>
      <w:r w:rsidR="00361E3C">
        <w:rPr>
          <w:sz w:val="28"/>
          <w:szCs w:val="28"/>
        </w:rPr>
        <w:t>__________ Л.П</w:t>
      </w:r>
      <w:r>
        <w:rPr>
          <w:sz w:val="28"/>
          <w:szCs w:val="28"/>
        </w:rPr>
        <w:t>. С</w:t>
      </w:r>
      <w:r w:rsidR="00361E3C">
        <w:rPr>
          <w:sz w:val="28"/>
          <w:szCs w:val="28"/>
        </w:rPr>
        <w:t>трелкова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61E3C">
        <w:rPr>
          <w:sz w:val="28"/>
          <w:szCs w:val="28"/>
        </w:rPr>
        <w:t xml:space="preserve">             </w:t>
      </w:r>
      <w:r w:rsidR="00C33E78">
        <w:rPr>
          <w:sz w:val="28"/>
          <w:szCs w:val="28"/>
        </w:rPr>
        <w:t xml:space="preserve">                                                       </w:t>
      </w:r>
      <w:r w:rsidR="008D3C7B">
        <w:rPr>
          <w:sz w:val="28"/>
          <w:szCs w:val="28"/>
        </w:rPr>
        <w:t>«___»__________201</w:t>
      </w:r>
      <w:r w:rsidR="0068696F">
        <w:rPr>
          <w:sz w:val="28"/>
          <w:szCs w:val="28"/>
        </w:rPr>
        <w:t>6</w:t>
      </w:r>
      <w:r w:rsidR="008D3C7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4581F" w:rsidRPr="006C4262" w:rsidRDefault="00A4581F" w:rsidP="004060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33E78" w:rsidRDefault="00C33E78" w:rsidP="0040600D">
      <w:pPr>
        <w:pStyle w:val="a3"/>
        <w:spacing w:before="0" w:beforeAutospacing="0" w:after="0" w:afterAutospacing="0" w:line="276" w:lineRule="auto"/>
        <w:jc w:val="center"/>
        <w:rPr>
          <w:b/>
          <w:i/>
          <w:sz w:val="48"/>
          <w:szCs w:val="48"/>
        </w:rPr>
      </w:pPr>
    </w:p>
    <w:p w:rsidR="00294871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План работы </w:t>
      </w:r>
    </w:p>
    <w:p w:rsidR="00294871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управления образования администрации  </w:t>
      </w:r>
    </w:p>
    <w:p w:rsidR="00A4581F" w:rsidRPr="00C96A8C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>Киренского муниципального района</w:t>
      </w:r>
    </w:p>
    <w:p w:rsidR="00A4581F" w:rsidRPr="00C96A8C" w:rsidRDefault="009A7AB9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>на 20</w:t>
      </w:r>
      <w:r w:rsidR="00323270" w:rsidRPr="00C96A8C">
        <w:rPr>
          <w:b/>
          <w:sz w:val="40"/>
          <w:szCs w:val="40"/>
        </w:rPr>
        <w:t>1</w:t>
      </w:r>
      <w:r w:rsidR="0068696F">
        <w:rPr>
          <w:b/>
          <w:sz w:val="40"/>
          <w:szCs w:val="40"/>
        </w:rPr>
        <w:t>6</w:t>
      </w:r>
      <w:r w:rsidR="00323270" w:rsidRPr="00C96A8C">
        <w:rPr>
          <w:b/>
          <w:sz w:val="40"/>
          <w:szCs w:val="40"/>
        </w:rPr>
        <w:t xml:space="preserve"> – 20</w:t>
      </w:r>
      <w:r w:rsidR="00A4581F" w:rsidRPr="00C96A8C">
        <w:rPr>
          <w:b/>
          <w:sz w:val="40"/>
          <w:szCs w:val="40"/>
        </w:rPr>
        <w:t>1</w:t>
      </w:r>
      <w:r w:rsidR="0068696F">
        <w:rPr>
          <w:b/>
          <w:sz w:val="40"/>
          <w:szCs w:val="40"/>
        </w:rPr>
        <w:t>7</w:t>
      </w:r>
      <w:r w:rsidR="00A4581F" w:rsidRPr="00C96A8C">
        <w:rPr>
          <w:b/>
          <w:sz w:val="40"/>
          <w:szCs w:val="40"/>
        </w:rPr>
        <w:t xml:space="preserve"> учебный год</w:t>
      </w:r>
    </w:p>
    <w:p w:rsidR="00A4581F" w:rsidRPr="00C96A8C" w:rsidRDefault="00A4581F" w:rsidP="0040600D">
      <w:pPr>
        <w:pStyle w:val="a3"/>
        <w:spacing w:before="0" w:beforeAutospacing="0" w:after="0" w:afterAutospacing="0" w:line="276" w:lineRule="auto"/>
        <w:jc w:val="center"/>
        <w:rPr>
          <w:b/>
          <w:sz w:val="48"/>
          <w:szCs w:val="48"/>
        </w:rPr>
      </w:pPr>
    </w:p>
    <w:p w:rsidR="00C33E78" w:rsidRDefault="00C33E7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9B6BE1" w:rsidRDefault="009B6BE1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9B6BE1" w:rsidRDefault="009B6BE1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DE238E" w:rsidRDefault="00DE238E" w:rsidP="00A830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74CA0">
        <w:rPr>
          <w:b/>
          <w:bCs/>
          <w:sz w:val="28"/>
          <w:szCs w:val="28"/>
        </w:rPr>
        <w:t>Управленческо - организаторская деятельность</w:t>
      </w:r>
    </w:p>
    <w:p w:rsidR="000B6005" w:rsidRDefault="000B6005" w:rsidP="000B6005">
      <w:pPr>
        <w:pStyle w:val="a3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9"/>
        <w:gridCol w:w="2268"/>
        <w:gridCol w:w="3685"/>
      </w:tblGrid>
      <w:tr w:rsidR="008D3C7B" w:rsidTr="00651568">
        <w:trPr>
          <w:trHeight w:hRule="exact" w:val="61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3605"/>
              <w:rPr>
                <w:b/>
              </w:rPr>
            </w:pPr>
            <w:r w:rsidRPr="008D3C7B">
              <w:rPr>
                <w:b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385"/>
              <w:rPr>
                <w:b/>
              </w:rPr>
            </w:pPr>
            <w:r w:rsidRPr="008D3C7B">
              <w:rPr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653" w:hanging="551"/>
              <w:rPr>
                <w:b/>
              </w:rPr>
            </w:pPr>
            <w:r w:rsidRPr="008D3C7B">
              <w:rPr>
                <w:b/>
                <w:spacing w:val="-5"/>
              </w:rPr>
              <w:t>Ответственный</w:t>
            </w:r>
          </w:p>
        </w:tc>
      </w:tr>
      <w:tr w:rsidR="00562B95" w:rsidTr="00651568">
        <w:trPr>
          <w:trHeight w:hRule="exact" w:val="62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A8305E" w:rsidRDefault="00562B95" w:rsidP="00427BDB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A8305E">
              <w:rPr>
                <w:sz w:val="24"/>
                <w:szCs w:val="24"/>
              </w:rPr>
              <w:t>Планерные заседания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A8305E" w:rsidRDefault="00562B95" w:rsidP="00965D73">
            <w:pPr>
              <w:shd w:val="clear" w:color="auto" w:fill="FFFFFF"/>
            </w:pPr>
            <w:r w:rsidRPr="00A8305E">
              <w:t>еженедельно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A8305E" w:rsidRDefault="00562B95" w:rsidP="00965D73">
            <w:pPr>
              <w:shd w:val="clear" w:color="auto" w:fill="FFFFFF"/>
            </w:pPr>
            <w:r w:rsidRPr="00A8305E">
              <w:t xml:space="preserve">Стрелкова Л.П., начальник управления образования </w:t>
            </w:r>
          </w:p>
        </w:tc>
      </w:tr>
      <w:tr w:rsidR="000B6005" w:rsidTr="00651568">
        <w:trPr>
          <w:trHeight w:hRule="exact" w:val="85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A8305E">
              <w:rPr>
                <w:sz w:val="24"/>
                <w:szCs w:val="24"/>
              </w:rPr>
              <w:t xml:space="preserve">Заседание комиссии </w:t>
            </w:r>
            <w:r w:rsidR="00D90172" w:rsidRPr="00A8305E">
              <w:rPr>
                <w:sz w:val="24"/>
                <w:szCs w:val="24"/>
              </w:rPr>
              <w:t>по определению кандидатур для  награждения</w:t>
            </w:r>
            <w:r w:rsidRPr="00A8305E">
              <w:rPr>
                <w:sz w:val="24"/>
                <w:szCs w:val="24"/>
              </w:rPr>
              <w:t xml:space="preserve"> педагогических работников образовательных организаций</w:t>
            </w:r>
            <w:r w:rsidRPr="00A8305E">
              <w:t xml:space="preserve"> </w:t>
            </w:r>
            <w:r w:rsidRPr="00A8305E">
              <w:rPr>
                <w:sz w:val="24"/>
                <w:szCs w:val="24"/>
              </w:rPr>
              <w:t>Киренского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0B6005">
            <w:pPr>
              <w:shd w:val="clear" w:color="auto" w:fill="FFFFFF"/>
            </w:pPr>
            <w:r w:rsidRPr="00A8305E">
              <w:t>май, 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0B6005">
            <w:pPr>
              <w:shd w:val="clear" w:color="auto" w:fill="FFFFFF"/>
            </w:pPr>
            <w:r w:rsidRPr="00A8305E">
              <w:t xml:space="preserve">Зограбян Е.Л., начальник отдела нормативно-правового и кадрового </w:t>
            </w:r>
            <w:r w:rsidR="00B73BF2">
              <w:t>обеспечения</w:t>
            </w:r>
          </w:p>
        </w:tc>
      </w:tr>
      <w:tr w:rsidR="000B6005" w:rsidTr="00651568">
        <w:trPr>
          <w:trHeight w:hRule="exact" w:val="83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t>Заседание комиссии по определению группы оплаты труда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 xml:space="preserve">Зограбян Е.Л., начальник отдела нормативно-правового и кадрового </w:t>
            </w:r>
            <w:r w:rsidR="00B73BF2">
              <w:t>обеспечения</w:t>
            </w:r>
          </w:p>
        </w:tc>
      </w:tr>
      <w:tr w:rsidR="000B6005" w:rsidTr="00651568">
        <w:trPr>
          <w:trHeight w:hRule="exact" w:val="84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t>Заседание комиссии по рассмотрению стимулирующих выплат руководителям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январь, июль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B73BF2">
            <w:pPr>
              <w:shd w:val="clear" w:color="auto" w:fill="FFFFFF"/>
            </w:pPr>
            <w:r w:rsidRPr="00A8305E">
              <w:t xml:space="preserve">Зограбян Е.Л., начальник отдела нормативно-правового и кадрового </w:t>
            </w:r>
            <w:r w:rsidR="00B73BF2">
              <w:t>обеспечения</w:t>
            </w:r>
            <w:r w:rsidRPr="00A8305E">
              <w:t>.</w:t>
            </w:r>
          </w:p>
        </w:tc>
      </w:tr>
      <w:tr w:rsidR="00A8305E" w:rsidTr="00651568">
        <w:trPr>
          <w:trHeight w:hRule="exact" w:val="84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>
              <w:t>Заседание Совета директоров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>
              <w:t>не менее 2-х раз в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>
              <w:t>Калына Н.А., директор МКОУ СОШ п. Алексеевск, председатель Совета директоров</w:t>
            </w:r>
          </w:p>
        </w:tc>
      </w:tr>
      <w:tr w:rsidR="000B6005" w:rsidTr="00651568">
        <w:trPr>
          <w:trHeight w:hRule="exact" w:val="56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t>Организа</w:t>
            </w:r>
            <w:r w:rsidR="00651568" w:rsidRPr="00A8305E">
              <w:t>ция деятельности Координационного</w:t>
            </w:r>
            <w:r w:rsidRPr="00A8305E">
              <w:t xml:space="preserve"> Совет</w:t>
            </w:r>
            <w:r w:rsidR="00651568" w:rsidRPr="00A8305E">
              <w:t>а</w:t>
            </w:r>
            <w:r w:rsidRPr="00A8305E">
              <w:t xml:space="preserve"> </w:t>
            </w:r>
          </w:p>
          <w:p w:rsidR="000B6005" w:rsidRPr="00A8305E" w:rsidRDefault="000B6005" w:rsidP="008D3C7B">
            <w:pPr>
              <w:shd w:val="clear" w:color="auto" w:fill="FFFFFF"/>
              <w:ind w:left="173"/>
              <w:jc w:val="center"/>
            </w:pPr>
            <w:r w:rsidRPr="00A8305E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в течение года</w:t>
            </w:r>
            <w:r w:rsidR="00651568" w:rsidRPr="00A8305E">
              <w:t xml:space="preserve"> по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Леонтьева Л.В., директор ЦРО</w:t>
            </w:r>
          </w:p>
        </w:tc>
      </w:tr>
      <w:tr w:rsidR="000B6005" w:rsidTr="00651568">
        <w:trPr>
          <w:trHeight w:hRule="exact" w:val="564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 w:rsidRPr="00A8305E">
              <w:t>По введению  и реализации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сентябрь, ноябрь, февраль,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Карелина Л.Г., методист ЦРО</w:t>
            </w:r>
          </w:p>
        </w:tc>
      </w:tr>
      <w:tr w:rsidR="000B6005" w:rsidTr="00651568">
        <w:trPr>
          <w:trHeight w:hRule="exact" w:val="29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 w:rsidRPr="00A8305E">
              <w:t xml:space="preserve">По итогам летней оздоровительной </w:t>
            </w:r>
            <w:r w:rsidR="00A8305E">
              <w:t xml:space="preserve">кампании 2016 </w:t>
            </w:r>
            <w:r w:rsidRPr="00A8305E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Роднаева О.А., методист ЦРО</w:t>
            </w:r>
          </w:p>
        </w:tc>
      </w:tr>
      <w:tr w:rsidR="000B6005" w:rsidTr="00651568">
        <w:trPr>
          <w:trHeight w:hRule="exact" w:val="32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 w:rsidRPr="00A8305E">
              <w:t>По подготовке к летн</w:t>
            </w:r>
            <w:r w:rsidR="00A8305E">
              <w:t xml:space="preserve">ей оздоровительной кампании 2016 </w:t>
            </w:r>
            <w:r w:rsidRPr="00A8305E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Роднаева О.А., методист ЦРО</w:t>
            </w:r>
          </w:p>
        </w:tc>
      </w:tr>
      <w:tr w:rsidR="000B6005" w:rsidTr="00651568">
        <w:trPr>
          <w:trHeight w:hRule="exact" w:val="15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t xml:space="preserve"> Совещания  руководителей образовательных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  <w:spacing w:line="317" w:lineRule="exact"/>
              <w:ind w:right="10"/>
            </w:pPr>
            <w:r w:rsidRPr="00A8305E">
              <w:rPr>
                <w:spacing w:val="-2"/>
              </w:rPr>
              <w:t>ежемесячно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A8305E" w:rsidRDefault="000B6005" w:rsidP="008D3C7B">
            <w:pPr>
              <w:shd w:val="clear" w:color="auto" w:fill="FFFFFF"/>
            </w:pPr>
            <w:r w:rsidRPr="00A8305E">
              <w:t>Зырянова С.Л., заместитель начальника управления образования,</w:t>
            </w:r>
          </w:p>
          <w:p w:rsidR="000B6005" w:rsidRPr="00A8305E" w:rsidRDefault="000B6005" w:rsidP="008D3C7B">
            <w:pPr>
              <w:shd w:val="clear" w:color="auto" w:fill="FFFFFF"/>
            </w:pPr>
            <w:r w:rsidRPr="00A8305E">
              <w:t xml:space="preserve"> Бутакова Е.В., консультант по школам управления образования</w:t>
            </w:r>
          </w:p>
        </w:tc>
      </w:tr>
      <w:tr w:rsidR="00A8305E" w:rsidTr="00A8305E">
        <w:trPr>
          <w:trHeight w:hRule="exact" w:val="69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A8305E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lastRenderedPageBreak/>
              <w:t xml:space="preserve"> Совещания  руководителей </w:t>
            </w:r>
            <w:r>
              <w:t xml:space="preserve">дошкольных </w:t>
            </w:r>
            <w:r w:rsidRPr="00A8305E">
              <w:t xml:space="preserve">образовательных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A8305E">
            <w:pPr>
              <w:shd w:val="clear" w:color="auto" w:fill="FFFFFF"/>
              <w:spacing w:line="317" w:lineRule="exact"/>
              <w:ind w:right="10"/>
            </w:pPr>
            <w:r w:rsidRPr="00A8305E">
              <w:rPr>
                <w:spacing w:val="-2"/>
              </w:rPr>
              <w:t>ежемесячно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A8305E">
            <w:pPr>
              <w:shd w:val="clear" w:color="auto" w:fill="FFFFFF"/>
            </w:pPr>
            <w:r>
              <w:t>Жижелева Л.Л</w:t>
            </w:r>
            <w:r w:rsidRPr="00A8305E">
              <w:t xml:space="preserve">., консультант по </w:t>
            </w:r>
            <w:r>
              <w:t>дошкольному</w:t>
            </w:r>
            <w:r w:rsidRPr="00A8305E">
              <w:t xml:space="preserve"> образовани</w:t>
            </w:r>
            <w:r>
              <w:t>ю</w:t>
            </w:r>
          </w:p>
        </w:tc>
      </w:tr>
      <w:tr w:rsidR="00A8305E" w:rsidTr="00651568">
        <w:trPr>
          <w:trHeight w:hRule="exact" w:val="39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A8305E">
              <w:rPr>
                <w:spacing w:val="-1"/>
              </w:rPr>
              <w:t>Семинары руководителей, заместителей руководителей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Леонтьева Л.В., директор ЦРО</w:t>
            </w:r>
          </w:p>
        </w:tc>
      </w:tr>
      <w:tr w:rsidR="00A8305E" w:rsidTr="003E30D9">
        <w:trPr>
          <w:trHeight w:hRule="exact" w:val="115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A8305E">
              <w:rPr>
                <w:spacing w:val="-1"/>
              </w:rPr>
              <w:t>Участие в заседаниях КДН и ЗП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Каждый 2-й вторник месяца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 xml:space="preserve">Стрелкова Л.П., начальник управления образования, </w:t>
            </w:r>
          </w:p>
          <w:p w:rsidR="00A8305E" w:rsidRPr="00A8305E" w:rsidRDefault="00A8305E" w:rsidP="008D3C7B">
            <w:pPr>
              <w:shd w:val="clear" w:color="auto" w:fill="FFFFFF"/>
            </w:pPr>
            <w:r w:rsidRPr="00A8305E">
              <w:t>Мерщий Т.А., председатель районной ПМПК</w:t>
            </w:r>
          </w:p>
        </w:tc>
      </w:tr>
      <w:tr w:rsidR="00A8305E" w:rsidTr="004E031F">
        <w:trPr>
          <w:trHeight w:hRule="exact" w:val="57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A8305E">
              <w:rPr>
                <w:spacing w:val="-1"/>
              </w:rPr>
              <w:t>Организация курсовой 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По плану-графику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Леонтьева Л.В., директор ЦРО Чертовских О.Н., методист ЦРО</w:t>
            </w:r>
          </w:p>
        </w:tc>
      </w:tr>
      <w:tr w:rsidR="00A8305E" w:rsidTr="00651568">
        <w:trPr>
          <w:trHeight w:hRule="exact" w:val="91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spacing w:val="-1"/>
              </w:rPr>
            </w:pPr>
            <w:r w:rsidRPr="00A8305E">
              <w:rPr>
                <w:spacing w:val="-1"/>
              </w:rPr>
              <w:t>Планирование работы на месяц,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A8305E" w:rsidRDefault="00A8305E" w:rsidP="008D3C7B">
            <w:pPr>
              <w:shd w:val="clear" w:color="auto" w:fill="FFFFFF"/>
            </w:pPr>
            <w:r w:rsidRPr="00A8305E">
              <w:t>Зырянова С.Л., заместитель начальника управления образования</w:t>
            </w:r>
          </w:p>
        </w:tc>
      </w:tr>
    </w:tbl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DE238E" w:rsidRPr="00DE238E" w:rsidRDefault="00DE238E" w:rsidP="00A8305E">
      <w:pPr>
        <w:jc w:val="center"/>
        <w:rPr>
          <w:b/>
          <w:sz w:val="28"/>
          <w:szCs w:val="28"/>
        </w:rPr>
      </w:pPr>
      <w:r w:rsidRPr="00DE238E">
        <w:rPr>
          <w:b/>
          <w:sz w:val="28"/>
          <w:szCs w:val="28"/>
        </w:rPr>
        <w:lastRenderedPageBreak/>
        <w:t xml:space="preserve">2. </w:t>
      </w:r>
      <w:r w:rsidR="00A8305E">
        <w:rPr>
          <w:b/>
          <w:sz w:val="28"/>
          <w:szCs w:val="28"/>
        </w:rPr>
        <w:t xml:space="preserve">Контрольная </w:t>
      </w:r>
      <w:r w:rsidRPr="00DE238E">
        <w:rPr>
          <w:b/>
          <w:sz w:val="28"/>
          <w:szCs w:val="28"/>
        </w:rPr>
        <w:t xml:space="preserve"> деятельност</w:t>
      </w:r>
      <w:r w:rsidR="00A8305E">
        <w:rPr>
          <w:b/>
          <w:sz w:val="28"/>
          <w:szCs w:val="28"/>
        </w:rPr>
        <w:t xml:space="preserve">ь Управления образования администрации Киренского муниципального  </w:t>
      </w:r>
    </w:p>
    <w:p w:rsidR="00DE238E" w:rsidRPr="00DE238E" w:rsidRDefault="00DE238E" w:rsidP="00A8305E">
      <w:pPr>
        <w:jc w:val="center"/>
        <w:rPr>
          <w:b/>
          <w:sz w:val="28"/>
          <w:szCs w:val="28"/>
        </w:rPr>
      </w:pPr>
      <w:r w:rsidRPr="00DE238E">
        <w:rPr>
          <w:b/>
          <w:sz w:val="28"/>
          <w:szCs w:val="28"/>
        </w:rPr>
        <w:t>2.1. График комплексных проверок.</w:t>
      </w:r>
    </w:p>
    <w:p w:rsidR="00DE238E" w:rsidRDefault="00DE238E" w:rsidP="00DE238E">
      <w:pPr>
        <w:rPr>
          <w:b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5057"/>
        <w:gridCol w:w="5387"/>
        <w:gridCol w:w="1559"/>
        <w:gridCol w:w="1985"/>
      </w:tblGrid>
      <w:tr w:rsidR="002E1DE2" w:rsidRPr="004D04A0" w:rsidTr="002E1DE2">
        <w:trPr>
          <w:trHeight w:val="480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965D73">
            <w:pPr>
              <w:jc w:val="center"/>
              <w:rPr>
                <w:b/>
                <w:sz w:val="26"/>
                <w:szCs w:val="26"/>
              </w:rPr>
            </w:pPr>
            <w:r w:rsidRPr="002E1DE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965D73">
            <w:pPr>
              <w:jc w:val="center"/>
              <w:rPr>
                <w:b/>
                <w:sz w:val="26"/>
                <w:szCs w:val="26"/>
              </w:rPr>
            </w:pPr>
            <w:r w:rsidRPr="002E1DE2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jc w:val="center"/>
              <w:rPr>
                <w:b/>
                <w:sz w:val="26"/>
                <w:szCs w:val="26"/>
              </w:rPr>
            </w:pPr>
            <w:r w:rsidRPr="002E1DE2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965D73">
            <w:pPr>
              <w:jc w:val="center"/>
              <w:rPr>
                <w:b/>
                <w:sz w:val="26"/>
                <w:szCs w:val="26"/>
              </w:rPr>
            </w:pPr>
            <w:r w:rsidRPr="002E1DE2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985" w:type="dxa"/>
          </w:tcPr>
          <w:p w:rsidR="002E1DE2" w:rsidRPr="002E1DE2" w:rsidRDefault="002E1DE2" w:rsidP="00965D73">
            <w:pPr>
              <w:jc w:val="center"/>
              <w:rPr>
                <w:b/>
                <w:sz w:val="26"/>
                <w:szCs w:val="26"/>
              </w:rPr>
            </w:pPr>
            <w:r w:rsidRPr="002E1DE2">
              <w:rPr>
                <w:b/>
                <w:sz w:val="26"/>
                <w:szCs w:val="26"/>
              </w:rPr>
              <w:t>2017 год</w:t>
            </w:r>
          </w:p>
        </w:tc>
      </w:tr>
      <w:tr w:rsidR="002E1DE2" w:rsidRPr="004D04A0" w:rsidTr="002E1DE2">
        <w:trPr>
          <w:trHeight w:val="305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1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МКОУ «Начальная  общеобразовательная школа – детский сад  № 4 г. Киренска»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Зырянова С.Л., заместитель начальника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Жижелева Л.Л., консультант по дошкольному образованию, специалисты ОУ,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Леонтьева Л.В., директор ЦРО,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E1DE2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2E1DE2" w:rsidRPr="004D04A0" w:rsidTr="002E1DE2">
        <w:trPr>
          <w:trHeight w:val="305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2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МКОУ «Начальная общеобразовательная школа с. Кривошапкино»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Бутакова Е.В., консультант по школам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Жижелева Л.Л., консультант по дошкольному образованию, специалисты ОУ,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Леонтьева Л.В., директор ЦРО,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E1DE2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2E1DE2" w:rsidRPr="004D04A0" w:rsidTr="002E1DE2">
        <w:trPr>
          <w:trHeight w:val="305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3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МКОУ «Средняя общеобразовательная школа № 1 г. Киренска»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Зырянова С.Л., заместитель начальника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 специалисты ОУ,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Леонтьева Л.В., директор ЦРО,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февраль</w:t>
            </w:r>
          </w:p>
        </w:tc>
      </w:tr>
      <w:tr w:rsidR="002E1DE2" w:rsidRPr="004D04A0" w:rsidTr="002E1DE2">
        <w:trPr>
          <w:trHeight w:val="291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4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МКОУ «Начальная  общеобразовательная школа – детский сад  № 4 г. Киренска»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Зырянова С.Л., заместитель начальника Жижелева Л.Л., консультант по дошкольному образованию, специалисты ОУ,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Леонтьева Л.В., директор ЦРО,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март </w:t>
            </w:r>
          </w:p>
          <w:p w:rsidR="002E1DE2" w:rsidRPr="002E1DE2" w:rsidRDefault="002E1DE2" w:rsidP="002E1DE2">
            <w:pPr>
              <w:spacing w:line="276" w:lineRule="auto"/>
              <w:jc w:val="center"/>
              <w:rPr>
                <w:highlight w:val="yellow"/>
              </w:rPr>
            </w:pPr>
            <w:r w:rsidRPr="002E1DE2">
              <w:t>(по результатам проверки)</w:t>
            </w:r>
          </w:p>
        </w:tc>
      </w:tr>
      <w:tr w:rsidR="002E1DE2" w:rsidRPr="004D04A0" w:rsidTr="002E1DE2">
        <w:trPr>
          <w:trHeight w:val="291"/>
        </w:trPr>
        <w:tc>
          <w:tcPr>
            <w:tcW w:w="1039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5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>МКОУ «Начальная общеобразовательная школа с. Кривошапкино»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Бутакова Е.В., консультант по школам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Жижелева Л.Л., консультант по дошкольному образованию, специалисты ОУ,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 xml:space="preserve">Леонтьева Л.В., директор ЦРО, 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2E1DE2" w:rsidRDefault="002E1DE2" w:rsidP="002E1D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апрель</w:t>
            </w:r>
          </w:p>
          <w:p w:rsidR="002E1DE2" w:rsidRPr="002E1DE2" w:rsidRDefault="002E1DE2" w:rsidP="002E1DE2">
            <w:pPr>
              <w:spacing w:line="276" w:lineRule="auto"/>
              <w:jc w:val="center"/>
            </w:pPr>
            <w:r w:rsidRPr="002E1DE2">
              <w:t>(по результатам проверки)</w:t>
            </w:r>
          </w:p>
        </w:tc>
      </w:tr>
    </w:tbl>
    <w:p w:rsidR="00A7409A" w:rsidRPr="00B16E1D" w:rsidRDefault="00A7409A" w:rsidP="00A8305E">
      <w:pPr>
        <w:jc w:val="center"/>
        <w:rPr>
          <w:b/>
          <w:sz w:val="28"/>
          <w:szCs w:val="28"/>
        </w:rPr>
      </w:pPr>
      <w:r w:rsidRPr="00B16E1D">
        <w:rPr>
          <w:b/>
          <w:sz w:val="28"/>
          <w:szCs w:val="28"/>
        </w:rPr>
        <w:lastRenderedPageBreak/>
        <w:t>2.2 . График тематических проверок.</w:t>
      </w:r>
    </w:p>
    <w:p w:rsidR="00A7409A" w:rsidRDefault="00A7409A" w:rsidP="00A7409A">
      <w:pPr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2523"/>
        <w:gridCol w:w="4961"/>
        <w:gridCol w:w="1417"/>
        <w:gridCol w:w="1701"/>
        <w:gridCol w:w="2269"/>
        <w:gridCol w:w="1701"/>
      </w:tblGrid>
      <w:tr w:rsidR="00A7409A" w:rsidTr="00175416">
        <w:tc>
          <w:tcPr>
            <w:tcW w:w="562" w:type="dxa"/>
            <w:vMerge w:val="restart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23" w:type="dxa"/>
            <w:vMerge w:val="restart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Объекты проверок</w:t>
            </w:r>
          </w:p>
        </w:tc>
        <w:tc>
          <w:tcPr>
            <w:tcW w:w="12049" w:type="dxa"/>
            <w:gridSpan w:val="5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</w:tc>
      </w:tr>
      <w:tr w:rsidR="00A7409A" w:rsidTr="00175416">
        <w:tc>
          <w:tcPr>
            <w:tcW w:w="562" w:type="dxa"/>
            <w:vMerge/>
            <w:vAlign w:val="center"/>
          </w:tcPr>
          <w:p w:rsidR="00A7409A" w:rsidRDefault="00A7409A" w:rsidP="00651568">
            <w:pPr>
              <w:rPr>
                <w:b/>
              </w:rPr>
            </w:pPr>
          </w:p>
        </w:tc>
        <w:tc>
          <w:tcPr>
            <w:tcW w:w="2523" w:type="dxa"/>
            <w:vMerge/>
            <w:vAlign w:val="center"/>
          </w:tcPr>
          <w:p w:rsidR="00A7409A" w:rsidRDefault="00A7409A" w:rsidP="00651568">
            <w:pPr>
              <w:rPr>
                <w:b/>
              </w:rPr>
            </w:pPr>
          </w:p>
        </w:tc>
        <w:tc>
          <w:tcPr>
            <w:tcW w:w="4961" w:type="dxa"/>
          </w:tcPr>
          <w:p w:rsidR="00A7409A" w:rsidRDefault="00847D39" w:rsidP="00651568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 w:rsidR="00A7409A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701" w:type="dxa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  <w:r w:rsidR="00726633">
              <w:rPr>
                <w:b/>
              </w:rPr>
              <w:t>ствен</w:t>
            </w:r>
            <w:r>
              <w:rPr>
                <w:b/>
              </w:rPr>
              <w:t>ный за проведение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форма подведения итогов</w:t>
            </w:r>
          </w:p>
        </w:tc>
      </w:tr>
      <w:tr w:rsidR="00A7409A" w:rsidTr="00175416">
        <w:trPr>
          <w:trHeight w:val="253"/>
        </w:trPr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Тематические проверки</w:t>
            </w:r>
          </w:p>
        </w:tc>
      </w:tr>
      <w:tr w:rsidR="00A7409A" w:rsidTr="00175416">
        <w:trPr>
          <w:trHeight w:val="661"/>
        </w:trPr>
        <w:tc>
          <w:tcPr>
            <w:tcW w:w="562" w:type="dxa"/>
          </w:tcPr>
          <w:p w:rsidR="00A7409A" w:rsidRDefault="00D434A6" w:rsidP="00651568">
            <w:pPr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A7409A" w:rsidRPr="00847D39" w:rsidRDefault="00726633" w:rsidP="009C435F">
            <w:r w:rsidRPr="00847D39">
              <w:t>образовательные организации района</w:t>
            </w:r>
          </w:p>
        </w:tc>
        <w:tc>
          <w:tcPr>
            <w:tcW w:w="4961" w:type="dxa"/>
          </w:tcPr>
          <w:p w:rsidR="00A7409A" w:rsidRPr="00847D39" w:rsidRDefault="00B8551E" w:rsidP="00651568">
            <w:pPr>
              <w:jc w:val="both"/>
            </w:pPr>
            <w:r w:rsidRPr="00847D39">
              <w:t>Организация горячего питания</w:t>
            </w:r>
          </w:p>
        </w:tc>
        <w:tc>
          <w:tcPr>
            <w:tcW w:w="1417" w:type="dxa"/>
          </w:tcPr>
          <w:p w:rsidR="00A7409A" w:rsidRPr="00847D39" w:rsidRDefault="00726633" w:rsidP="00651568">
            <w:pPr>
              <w:jc w:val="center"/>
            </w:pPr>
            <w:r w:rsidRPr="00847D39">
              <w:t>выездная</w:t>
            </w:r>
          </w:p>
        </w:tc>
        <w:tc>
          <w:tcPr>
            <w:tcW w:w="1701" w:type="dxa"/>
          </w:tcPr>
          <w:p w:rsidR="00A7409A" w:rsidRPr="00847D39" w:rsidRDefault="00726633" w:rsidP="00286F0A">
            <w:pPr>
              <w:jc w:val="center"/>
            </w:pPr>
            <w:r w:rsidRPr="00847D39">
              <w:t>по графику</w:t>
            </w:r>
            <w:r w:rsidR="00286F0A" w:rsidRPr="00847D39">
              <w:t xml:space="preserve"> комплексных проверок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7409A" w:rsidRPr="00847D39" w:rsidRDefault="00726633" w:rsidP="007A4118">
            <w:r w:rsidRPr="00847D39">
              <w:t xml:space="preserve">Мерщий Т.А., </w:t>
            </w:r>
            <w:r w:rsidR="007A4118">
              <w:t>ведущий специалист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09A" w:rsidRPr="00847D39" w:rsidRDefault="00726633" w:rsidP="009C435F">
            <w:r w:rsidRPr="00847D39">
              <w:t>справка</w:t>
            </w:r>
          </w:p>
        </w:tc>
      </w:tr>
      <w:tr w:rsidR="00726633" w:rsidTr="00175416">
        <w:trPr>
          <w:trHeight w:val="677"/>
        </w:trPr>
        <w:tc>
          <w:tcPr>
            <w:tcW w:w="562" w:type="dxa"/>
          </w:tcPr>
          <w:p w:rsidR="00726633" w:rsidRDefault="00726633" w:rsidP="00651568">
            <w:pPr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726633" w:rsidRPr="00847D39" w:rsidRDefault="00726633" w:rsidP="00651568">
            <w:r w:rsidRPr="00847D39">
              <w:t>образовательные организации района</w:t>
            </w:r>
          </w:p>
        </w:tc>
        <w:tc>
          <w:tcPr>
            <w:tcW w:w="4961" w:type="dxa"/>
          </w:tcPr>
          <w:p w:rsidR="00726633" w:rsidRPr="00847D39" w:rsidRDefault="00726633" w:rsidP="00651568">
            <w:pPr>
              <w:jc w:val="both"/>
            </w:pPr>
            <w:r w:rsidRPr="00847D39">
              <w:t>Выполнение рекомендаций ПМПК в части организации обучения детей с ОВЗ</w:t>
            </w:r>
          </w:p>
        </w:tc>
        <w:tc>
          <w:tcPr>
            <w:tcW w:w="1417" w:type="dxa"/>
          </w:tcPr>
          <w:p w:rsidR="00726633" w:rsidRPr="00847D39" w:rsidRDefault="00726633" w:rsidP="00651568">
            <w:pPr>
              <w:jc w:val="center"/>
            </w:pPr>
            <w:r w:rsidRPr="00847D39">
              <w:t>выездная</w:t>
            </w:r>
          </w:p>
        </w:tc>
        <w:tc>
          <w:tcPr>
            <w:tcW w:w="1701" w:type="dxa"/>
          </w:tcPr>
          <w:p w:rsidR="00726633" w:rsidRPr="00847D39" w:rsidRDefault="009C435F" w:rsidP="00651568">
            <w:pPr>
              <w:jc w:val="center"/>
            </w:pPr>
            <w:r w:rsidRPr="00847D39">
              <w:t>по графику комплексных проверок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26633" w:rsidRPr="00847D39" w:rsidRDefault="00726633" w:rsidP="00651568">
            <w:r w:rsidRPr="00847D39">
              <w:t>Мерщий Т.А., председатель районного ПМПК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6633" w:rsidRPr="00847D39" w:rsidRDefault="00726633" w:rsidP="009C435F">
            <w:r w:rsidRPr="00847D39">
              <w:t>справка</w:t>
            </w:r>
            <w:r w:rsidR="009C435F" w:rsidRPr="00847D39">
              <w:t xml:space="preserve"> </w:t>
            </w:r>
          </w:p>
        </w:tc>
      </w:tr>
      <w:tr w:rsidR="00207413" w:rsidTr="00175416">
        <w:trPr>
          <w:trHeight w:val="677"/>
        </w:trPr>
        <w:tc>
          <w:tcPr>
            <w:tcW w:w="562" w:type="dxa"/>
          </w:tcPr>
          <w:p w:rsidR="00207413" w:rsidRDefault="00847D39" w:rsidP="00651568">
            <w:pPr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207413" w:rsidRPr="0068696F" w:rsidRDefault="00207413" w:rsidP="00847D39">
            <w:pPr>
              <w:rPr>
                <w:highlight w:val="yellow"/>
              </w:rPr>
            </w:pPr>
            <w:r>
              <w:t xml:space="preserve">МАОУ ДОД ДЮЦ «Гармония» </w:t>
            </w:r>
          </w:p>
        </w:tc>
        <w:tc>
          <w:tcPr>
            <w:tcW w:w="4961" w:type="dxa"/>
          </w:tcPr>
          <w:p w:rsidR="00207413" w:rsidRPr="0068696F" w:rsidRDefault="004E5446" w:rsidP="00847D39">
            <w:pPr>
              <w:rPr>
                <w:highlight w:val="yellow"/>
              </w:rPr>
            </w:pPr>
            <w:r>
              <w:t>К</w:t>
            </w:r>
            <w:r w:rsidR="00847D39">
              <w:t>онтроль посещаемости кружков и секций детьми, стоящими на различных видах профилактического учета</w:t>
            </w:r>
          </w:p>
        </w:tc>
        <w:tc>
          <w:tcPr>
            <w:tcW w:w="1417" w:type="dxa"/>
          </w:tcPr>
          <w:p w:rsidR="00207413" w:rsidRPr="00847D39" w:rsidRDefault="00847D39" w:rsidP="00651568">
            <w:pPr>
              <w:jc w:val="center"/>
            </w:pPr>
            <w:r w:rsidRPr="00847D39">
              <w:t>выездная</w:t>
            </w:r>
          </w:p>
        </w:tc>
        <w:tc>
          <w:tcPr>
            <w:tcW w:w="1701" w:type="dxa"/>
          </w:tcPr>
          <w:p w:rsidR="00207413" w:rsidRPr="00847D39" w:rsidRDefault="00207413" w:rsidP="00651568">
            <w:pPr>
              <w:jc w:val="center"/>
            </w:pPr>
            <w:r w:rsidRPr="00847D39">
              <w:t>декабрь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07413" w:rsidRPr="00847D39" w:rsidRDefault="00207413" w:rsidP="007A4118">
            <w:r w:rsidRPr="00847D39">
              <w:t xml:space="preserve">Мерщий Т.А., </w:t>
            </w:r>
            <w:r w:rsidR="007A4118">
              <w:t>ведущий специалист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7413" w:rsidRPr="00847D39" w:rsidRDefault="00847D39" w:rsidP="009C435F">
            <w:r w:rsidRPr="00847D39">
              <w:t>информация на совещание директоров</w:t>
            </w:r>
          </w:p>
        </w:tc>
      </w:tr>
      <w:tr w:rsidR="006E5A13" w:rsidTr="00175416">
        <w:trPr>
          <w:trHeight w:val="677"/>
        </w:trPr>
        <w:tc>
          <w:tcPr>
            <w:tcW w:w="562" w:type="dxa"/>
          </w:tcPr>
          <w:p w:rsidR="006E5A13" w:rsidRDefault="004E5446" w:rsidP="00651568">
            <w:pPr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6E5A13" w:rsidRDefault="004E5446" w:rsidP="006E5A1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E5A13">
              <w:rPr>
                <w:lang w:eastAsia="en-US"/>
              </w:rPr>
              <w:t>бщеобразовательные организации  района</w:t>
            </w:r>
          </w:p>
        </w:tc>
        <w:tc>
          <w:tcPr>
            <w:tcW w:w="4961" w:type="dxa"/>
          </w:tcPr>
          <w:p w:rsidR="006E5A13" w:rsidRPr="00F44FFD" w:rsidRDefault="004E5446" w:rsidP="004E5446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</w:t>
            </w:r>
            <w:r w:rsidR="006E5A13" w:rsidRPr="00F44FFD">
              <w:rPr>
                <w:lang w:eastAsia="en-US"/>
              </w:rPr>
              <w:t>айт</w:t>
            </w:r>
            <w:r>
              <w:rPr>
                <w:lang w:eastAsia="en-US"/>
              </w:rPr>
              <w:t>ов</w:t>
            </w:r>
            <w:r w:rsidR="006E5A13" w:rsidRPr="00F44FFD">
              <w:rPr>
                <w:lang w:eastAsia="en-US"/>
              </w:rPr>
              <w:t xml:space="preserve"> ОО, </w:t>
            </w:r>
            <w:r>
              <w:rPr>
                <w:lang w:eastAsia="en-US"/>
              </w:rPr>
              <w:t xml:space="preserve">анализ </w:t>
            </w:r>
            <w:r w:rsidR="006E5A13" w:rsidRPr="00F44FFD">
              <w:rPr>
                <w:lang w:eastAsia="en-US"/>
              </w:rPr>
              <w:t>отчет</w:t>
            </w:r>
            <w:r>
              <w:rPr>
                <w:lang w:eastAsia="en-US"/>
              </w:rPr>
              <w:t>ов</w:t>
            </w:r>
            <w:r w:rsidR="006E5A13" w:rsidRPr="00F44FFD">
              <w:rPr>
                <w:lang w:eastAsia="en-US"/>
              </w:rPr>
              <w:t xml:space="preserve"> о результатах самообследовани</w:t>
            </w:r>
            <w:r w:rsidR="006E5A13">
              <w:rPr>
                <w:lang w:eastAsia="en-US"/>
              </w:rPr>
              <w:t>я</w:t>
            </w:r>
          </w:p>
        </w:tc>
        <w:tc>
          <w:tcPr>
            <w:tcW w:w="1417" w:type="dxa"/>
          </w:tcPr>
          <w:p w:rsidR="006E5A13" w:rsidRDefault="004E5446" w:rsidP="007F70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E5A13">
              <w:rPr>
                <w:lang w:eastAsia="en-US"/>
              </w:rPr>
              <w:t>истанционная проверка</w:t>
            </w:r>
          </w:p>
        </w:tc>
        <w:tc>
          <w:tcPr>
            <w:tcW w:w="1701" w:type="dxa"/>
          </w:tcPr>
          <w:p w:rsidR="006E5A13" w:rsidRDefault="002E1DE2" w:rsidP="007F7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E5A13">
              <w:rPr>
                <w:lang w:eastAsia="en-US"/>
              </w:rPr>
              <w:t>октябрь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E5A13" w:rsidRDefault="006E5A13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Бутакова Е.В.</w:t>
            </w:r>
            <w:r w:rsidR="007A4118">
              <w:rPr>
                <w:lang w:eastAsia="en-US"/>
              </w:rPr>
              <w:t>, консультант по школам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A13" w:rsidRDefault="004E5446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E5A13">
              <w:rPr>
                <w:lang w:eastAsia="en-US"/>
              </w:rPr>
              <w:t>правка</w:t>
            </w:r>
          </w:p>
        </w:tc>
      </w:tr>
      <w:tr w:rsidR="006E5A13" w:rsidTr="00175416">
        <w:trPr>
          <w:trHeight w:val="677"/>
        </w:trPr>
        <w:tc>
          <w:tcPr>
            <w:tcW w:w="562" w:type="dxa"/>
          </w:tcPr>
          <w:p w:rsidR="006E5A13" w:rsidRDefault="004E5446" w:rsidP="00651568">
            <w:pPr>
              <w:jc w:val="center"/>
            </w:pPr>
            <w:r>
              <w:t>5</w:t>
            </w:r>
          </w:p>
        </w:tc>
        <w:tc>
          <w:tcPr>
            <w:tcW w:w="2523" w:type="dxa"/>
          </w:tcPr>
          <w:p w:rsidR="006E5A13" w:rsidRDefault="004E5446" w:rsidP="006E5A1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E5A13">
              <w:rPr>
                <w:lang w:eastAsia="en-US"/>
              </w:rPr>
              <w:t>бщеобразовательные организации  района</w:t>
            </w:r>
          </w:p>
        </w:tc>
        <w:tc>
          <w:tcPr>
            <w:tcW w:w="4961" w:type="dxa"/>
          </w:tcPr>
          <w:p w:rsidR="006E5A13" w:rsidRPr="00F44FFD" w:rsidRDefault="006E5A13" w:rsidP="007F700C">
            <w:pPr>
              <w:contextualSpacing/>
              <w:jc w:val="both"/>
              <w:rPr>
                <w:lang w:eastAsia="en-US"/>
              </w:rPr>
            </w:pPr>
            <w:r w:rsidRPr="00F44FFD">
              <w:t xml:space="preserve">Допуск выпускников к </w:t>
            </w:r>
            <w:r>
              <w:t>итоговому сочинению (изложения)</w:t>
            </w:r>
            <w:r w:rsidRPr="00F44FFD">
              <w:t xml:space="preserve"> в 201</w:t>
            </w:r>
            <w:r>
              <w:t>6</w:t>
            </w:r>
            <w:r w:rsidRPr="00F44FFD">
              <w:t xml:space="preserve"> – 201</w:t>
            </w:r>
            <w:r>
              <w:t>7</w:t>
            </w:r>
            <w:r w:rsidRPr="00F44FFD">
              <w:t xml:space="preserve">  учебном году</w:t>
            </w:r>
          </w:p>
        </w:tc>
        <w:tc>
          <w:tcPr>
            <w:tcW w:w="1417" w:type="dxa"/>
          </w:tcPr>
          <w:p w:rsidR="006E5A13" w:rsidRPr="00A56E75" w:rsidRDefault="004E5446" w:rsidP="007F700C">
            <w:pPr>
              <w:jc w:val="both"/>
              <w:rPr>
                <w:lang w:eastAsia="en-US"/>
              </w:rPr>
            </w:pPr>
            <w:r>
              <w:t>д</w:t>
            </w:r>
            <w:r w:rsidR="006E5A13" w:rsidRPr="00A56E75">
              <w:t>окументарная проверка</w:t>
            </w:r>
          </w:p>
        </w:tc>
        <w:tc>
          <w:tcPr>
            <w:tcW w:w="1701" w:type="dxa"/>
          </w:tcPr>
          <w:p w:rsidR="006E5A13" w:rsidRDefault="006E5A13" w:rsidP="002E1D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2E1DE2">
              <w:rPr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E5A13" w:rsidRDefault="006E5A13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Бутакова Е.В.</w:t>
            </w:r>
          </w:p>
          <w:p w:rsidR="007A4118" w:rsidRDefault="007A4118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консультант по школам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A13" w:rsidRDefault="004E5446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E5A13">
              <w:rPr>
                <w:lang w:eastAsia="en-US"/>
              </w:rPr>
              <w:t>правка</w:t>
            </w:r>
          </w:p>
        </w:tc>
      </w:tr>
      <w:tr w:rsidR="006E5A13" w:rsidTr="00175416">
        <w:trPr>
          <w:trHeight w:val="677"/>
        </w:trPr>
        <w:tc>
          <w:tcPr>
            <w:tcW w:w="562" w:type="dxa"/>
          </w:tcPr>
          <w:p w:rsidR="006E5A13" w:rsidRDefault="004E5446" w:rsidP="00651568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:rsidR="006E5A13" w:rsidRDefault="004E5446" w:rsidP="006E5A1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E5A13">
              <w:rPr>
                <w:lang w:eastAsia="en-US"/>
              </w:rPr>
              <w:t>бщеобразовательные организации  района</w:t>
            </w:r>
          </w:p>
        </w:tc>
        <w:tc>
          <w:tcPr>
            <w:tcW w:w="4961" w:type="dxa"/>
          </w:tcPr>
          <w:p w:rsidR="006E5A13" w:rsidRPr="00F44FFD" w:rsidRDefault="006E5A13" w:rsidP="007F700C">
            <w:pPr>
              <w:contextualSpacing/>
              <w:jc w:val="both"/>
              <w:rPr>
                <w:lang w:eastAsia="en-US"/>
              </w:rPr>
            </w:pPr>
            <w:r w:rsidRPr="00F44FFD">
              <w:t xml:space="preserve">Допуск выпускников к </w:t>
            </w:r>
            <w:r>
              <w:t>государственной итоговой аттестации</w:t>
            </w:r>
            <w:r w:rsidRPr="00F44FFD">
              <w:t xml:space="preserve"> в 201</w:t>
            </w:r>
            <w:r>
              <w:t>6</w:t>
            </w:r>
            <w:r w:rsidRPr="00F44FFD">
              <w:t xml:space="preserve"> – 201</w:t>
            </w:r>
            <w:r>
              <w:t>7</w:t>
            </w:r>
            <w:r w:rsidRPr="00F44FFD">
              <w:t xml:space="preserve">  учебном году</w:t>
            </w:r>
          </w:p>
        </w:tc>
        <w:tc>
          <w:tcPr>
            <w:tcW w:w="1417" w:type="dxa"/>
          </w:tcPr>
          <w:p w:rsidR="006E5A13" w:rsidRPr="00A56E75" w:rsidRDefault="006E5A13" w:rsidP="007F700C">
            <w:pPr>
              <w:jc w:val="both"/>
              <w:rPr>
                <w:lang w:eastAsia="en-US"/>
              </w:rPr>
            </w:pPr>
            <w:r w:rsidRPr="00A56E75">
              <w:t>Документарная</w:t>
            </w:r>
            <w:r>
              <w:t xml:space="preserve"> проверка</w:t>
            </w:r>
          </w:p>
        </w:tc>
        <w:tc>
          <w:tcPr>
            <w:tcW w:w="1701" w:type="dxa"/>
          </w:tcPr>
          <w:p w:rsidR="006E5A13" w:rsidRDefault="002E1DE2" w:rsidP="007F7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E5A13">
              <w:rPr>
                <w:lang w:eastAsia="en-US"/>
              </w:rPr>
              <w:t xml:space="preserve">февраль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E5A13" w:rsidRDefault="006E5A13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Бутакова Е.В.</w:t>
            </w:r>
          </w:p>
          <w:p w:rsidR="007A4118" w:rsidRDefault="007A4118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консультант по школам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A13" w:rsidRDefault="004E5446" w:rsidP="007F700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E5A13">
              <w:rPr>
                <w:lang w:eastAsia="en-US"/>
              </w:rPr>
              <w:t>правка</w:t>
            </w:r>
          </w:p>
        </w:tc>
      </w:tr>
      <w:tr w:rsidR="006E5A13" w:rsidTr="00175416">
        <w:trPr>
          <w:trHeight w:val="272"/>
        </w:trPr>
        <w:tc>
          <w:tcPr>
            <w:tcW w:w="562" w:type="dxa"/>
          </w:tcPr>
          <w:p w:rsidR="006E5A13" w:rsidRDefault="004E5446" w:rsidP="00651568">
            <w:pPr>
              <w:jc w:val="center"/>
            </w:pPr>
            <w:r>
              <w:t>7</w:t>
            </w:r>
          </w:p>
        </w:tc>
        <w:tc>
          <w:tcPr>
            <w:tcW w:w="2523" w:type="dxa"/>
          </w:tcPr>
          <w:p w:rsidR="006E5A13" w:rsidRPr="000E133B" w:rsidRDefault="006E5A13" w:rsidP="00651568">
            <w:pPr>
              <w:ind w:right="-108"/>
            </w:pPr>
            <w:r w:rsidRPr="000E133B">
              <w:t>МКОУ «СОШ № 5 г. Киренска»</w:t>
            </w:r>
          </w:p>
          <w:p w:rsidR="006E5A13" w:rsidRPr="000E133B" w:rsidRDefault="006E5A13" w:rsidP="00651568">
            <w:pPr>
              <w:ind w:right="-108"/>
            </w:pPr>
            <w:r w:rsidRPr="000E133B">
              <w:t>МКОУ «СОШ № 6 г. Киренска»</w:t>
            </w:r>
          </w:p>
        </w:tc>
        <w:tc>
          <w:tcPr>
            <w:tcW w:w="4961" w:type="dxa"/>
          </w:tcPr>
          <w:p w:rsidR="006E5A13" w:rsidRPr="000E133B" w:rsidRDefault="006E5A13" w:rsidP="00651568">
            <w:pPr>
              <w:jc w:val="both"/>
            </w:pPr>
            <w:r w:rsidRPr="000E133B">
              <w:t>Исполнение законодательства РФ в части реализации 44-ФЗ</w:t>
            </w:r>
          </w:p>
        </w:tc>
        <w:tc>
          <w:tcPr>
            <w:tcW w:w="1417" w:type="dxa"/>
          </w:tcPr>
          <w:p w:rsidR="006E5A13" w:rsidRPr="000E133B" w:rsidRDefault="006E5A13" w:rsidP="00651568">
            <w:pPr>
              <w:jc w:val="center"/>
            </w:pPr>
            <w:r w:rsidRPr="000E133B">
              <w:t>документарная, выездная</w:t>
            </w:r>
          </w:p>
        </w:tc>
        <w:tc>
          <w:tcPr>
            <w:tcW w:w="1701" w:type="dxa"/>
          </w:tcPr>
          <w:p w:rsidR="006E5A13" w:rsidRPr="000E133B" w:rsidRDefault="006E5A13" w:rsidP="00651568">
            <w:pPr>
              <w:jc w:val="center"/>
            </w:pPr>
            <w:r w:rsidRPr="000E133B">
              <w:t>по графику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E5A13" w:rsidRPr="000E133B" w:rsidRDefault="006E5A13" w:rsidP="00651568">
            <w:r w:rsidRPr="000E133B">
              <w:t>Свистелина Е.Ю., главный специалист по школам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A13" w:rsidRPr="000E133B" w:rsidRDefault="004E5446" w:rsidP="00651568">
            <w:r>
              <w:t>с</w:t>
            </w:r>
            <w:r w:rsidR="006E5A13" w:rsidRPr="000E133B">
              <w:t>правка, методические рекомендации</w:t>
            </w:r>
          </w:p>
        </w:tc>
      </w:tr>
      <w:tr w:rsidR="006E5A13" w:rsidTr="00175416">
        <w:trPr>
          <w:trHeight w:val="414"/>
        </w:trPr>
        <w:tc>
          <w:tcPr>
            <w:tcW w:w="562" w:type="dxa"/>
          </w:tcPr>
          <w:p w:rsidR="006E5A13" w:rsidRDefault="00175416" w:rsidP="00651568">
            <w:pPr>
              <w:jc w:val="center"/>
            </w:pPr>
            <w:r>
              <w:t>8</w:t>
            </w:r>
          </w:p>
        </w:tc>
        <w:tc>
          <w:tcPr>
            <w:tcW w:w="2523" w:type="dxa"/>
          </w:tcPr>
          <w:p w:rsidR="006E5A13" w:rsidRPr="0068696F" w:rsidRDefault="002E1DE2" w:rsidP="00651568">
            <w:pPr>
              <w:rPr>
                <w:highlight w:val="yellow"/>
              </w:rPr>
            </w:pPr>
            <w:r w:rsidRPr="006E5A13">
              <w:t>Дошкольные организации района</w:t>
            </w:r>
          </w:p>
        </w:tc>
        <w:tc>
          <w:tcPr>
            <w:tcW w:w="4961" w:type="dxa"/>
          </w:tcPr>
          <w:p w:rsidR="006E5A13" w:rsidRPr="002E1DE2" w:rsidRDefault="006E5A13" w:rsidP="00651568">
            <w:pPr>
              <w:jc w:val="both"/>
            </w:pPr>
            <w:r w:rsidRPr="002E1DE2">
              <w:t>Исполнение законодательства РФ в части реализации 44-ФЗ</w:t>
            </w:r>
          </w:p>
        </w:tc>
        <w:tc>
          <w:tcPr>
            <w:tcW w:w="1417" w:type="dxa"/>
          </w:tcPr>
          <w:p w:rsidR="006E5A13" w:rsidRPr="002E1DE2" w:rsidRDefault="006E5A13" w:rsidP="00651568">
            <w:pPr>
              <w:jc w:val="center"/>
            </w:pPr>
            <w:r w:rsidRPr="002E1DE2">
              <w:t>документарная, выездная</w:t>
            </w:r>
          </w:p>
        </w:tc>
        <w:tc>
          <w:tcPr>
            <w:tcW w:w="1701" w:type="dxa"/>
          </w:tcPr>
          <w:p w:rsidR="006E5A13" w:rsidRPr="002E1DE2" w:rsidRDefault="006E5A13" w:rsidP="00651568">
            <w:pPr>
              <w:jc w:val="center"/>
            </w:pPr>
            <w:r w:rsidRPr="002E1DE2">
              <w:t>по графику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E5A13" w:rsidRPr="002E1DE2" w:rsidRDefault="006E5A13" w:rsidP="00651568">
            <w:r w:rsidRPr="002E1DE2">
              <w:t xml:space="preserve">Гурьянова И.Н., ведущий экономист по осуществлению </w:t>
            </w:r>
            <w:r w:rsidRPr="002E1DE2">
              <w:lastRenderedPageBreak/>
              <w:t>закупок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5A13" w:rsidRPr="002E1DE2" w:rsidRDefault="006E5A13" w:rsidP="00651568">
            <w:r w:rsidRPr="002E1DE2">
              <w:lastRenderedPageBreak/>
              <w:t>Справка, методические рекомендации</w:t>
            </w:r>
          </w:p>
        </w:tc>
      </w:tr>
      <w:tr w:rsidR="002E1DE2" w:rsidTr="00175416">
        <w:trPr>
          <w:trHeight w:val="863"/>
        </w:trPr>
        <w:tc>
          <w:tcPr>
            <w:tcW w:w="562" w:type="dxa"/>
          </w:tcPr>
          <w:p w:rsidR="002E1DE2" w:rsidRDefault="00175416" w:rsidP="002E1DE2">
            <w:pPr>
              <w:jc w:val="center"/>
            </w:pPr>
            <w:r>
              <w:lastRenderedPageBreak/>
              <w:t>9</w:t>
            </w:r>
          </w:p>
        </w:tc>
        <w:tc>
          <w:tcPr>
            <w:tcW w:w="2523" w:type="dxa"/>
          </w:tcPr>
          <w:p w:rsidR="002E1DE2" w:rsidRPr="007A4118" w:rsidRDefault="002E1DE2" w:rsidP="007A4118">
            <w:pPr>
              <w:ind w:right="-108"/>
              <w:jc w:val="center"/>
            </w:pPr>
            <w:r w:rsidRPr="007A4118">
              <w:t>общеобразовательные организации района</w:t>
            </w:r>
          </w:p>
        </w:tc>
        <w:tc>
          <w:tcPr>
            <w:tcW w:w="4961" w:type="dxa"/>
          </w:tcPr>
          <w:p w:rsidR="002E1DE2" w:rsidRPr="007A4118" w:rsidRDefault="002E1DE2" w:rsidP="007A4118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A4118">
              <w:t>Проведение диагностики готовности  муниципальных  пилотных площадок  к введению ФГОС СОО. Получение объективной информации о готовности ОУ к переходу на ФГОС СОО</w:t>
            </w:r>
          </w:p>
        </w:tc>
        <w:tc>
          <w:tcPr>
            <w:tcW w:w="1417" w:type="dxa"/>
          </w:tcPr>
          <w:p w:rsidR="002E1DE2" w:rsidRPr="007A4118" w:rsidRDefault="007A4118" w:rsidP="007A411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A4118">
              <w:rPr>
                <w:kern w:val="2"/>
                <w:lang w:eastAsia="hi-IN" w:bidi="hi-IN"/>
              </w:rPr>
              <w:t>документарная</w:t>
            </w:r>
          </w:p>
        </w:tc>
        <w:tc>
          <w:tcPr>
            <w:tcW w:w="1701" w:type="dxa"/>
          </w:tcPr>
          <w:p w:rsidR="002E1DE2" w:rsidRPr="007A4118" w:rsidRDefault="002E1DE2" w:rsidP="007A411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A4118">
              <w:rPr>
                <w:kern w:val="2"/>
                <w:lang w:eastAsia="hi-IN" w:bidi="hi-IN"/>
              </w:rPr>
              <w:t>май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7A4118" w:rsidRDefault="002E1DE2" w:rsidP="007A411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A4118">
              <w:t>Леонтьева Л.В.</w:t>
            </w:r>
            <w:r w:rsidR="00684D84">
              <w:t>, директор ЦРО</w:t>
            </w:r>
            <w:r w:rsidRPr="007A4118">
              <w:t xml:space="preserve"> Карелина Л.Г.</w:t>
            </w:r>
            <w:r w:rsidR="00684D84">
              <w:t>, методист ЦРО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7A4118" w:rsidRDefault="002E1DE2" w:rsidP="007A4118">
            <w:pPr>
              <w:ind w:right="-108"/>
              <w:jc w:val="center"/>
            </w:pPr>
            <w:r w:rsidRPr="007A4118">
              <w:t>Диагностическая карта</w:t>
            </w:r>
          </w:p>
        </w:tc>
      </w:tr>
      <w:tr w:rsidR="002E1DE2" w:rsidTr="00175416">
        <w:trPr>
          <w:trHeight w:val="126"/>
        </w:trPr>
        <w:tc>
          <w:tcPr>
            <w:tcW w:w="562" w:type="dxa"/>
          </w:tcPr>
          <w:p w:rsidR="002E1DE2" w:rsidRDefault="00175416" w:rsidP="002E1DE2">
            <w:pPr>
              <w:jc w:val="center"/>
            </w:pPr>
            <w:r>
              <w:t>10</w:t>
            </w:r>
          </w:p>
        </w:tc>
        <w:tc>
          <w:tcPr>
            <w:tcW w:w="2523" w:type="dxa"/>
          </w:tcPr>
          <w:p w:rsidR="002E1DE2" w:rsidRPr="006E5A13" w:rsidRDefault="002E1DE2" w:rsidP="002E1DE2">
            <w:r w:rsidRPr="006E5A13">
              <w:t>Дошкольные организации района</w:t>
            </w:r>
          </w:p>
        </w:tc>
        <w:tc>
          <w:tcPr>
            <w:tcW w:w="4961" w:type="dxa"/>
          </w:tcPr>
          <w:p w:rsidR="002E1DE2" w:rsidRPr="006E5A13" w:rsidRDefault="002E1DE2" w:rsidP="002E1DE2">
            <w:r w:rsidRPr="006E5A13">
              <w:t>Комплексные   проверки нормативно -правовой базы ДОУ в соответствии с ФГОС (локальные акты, должностные инструкции,  Выполнение требований законодательства при комплектовании МКДОУ на 2016-2017год, наполняемость групп, выполнение детодней).</w:t>
            </w:r>
          </w:p>
        </w:tc>
        <w:tc>
          <w:tcPr>
            <w:tcW w:w="1417" w:type="dxa"/>
          </w:tcPr>
          <w:p w:rsidR="002E1DE2" w:rsidRPr="006E5A13" w:rsidRDefault="002E1DE2" w:rsidP="002E1DE2">
            <w:pPr>
              <w:jc w:val="center"/>
            </w:pPr>
            <w:r w:rsidRPr="006E5A13">
              <w:t>выездная</w:t>
            </w:r>
          </w:p>
        </w:tc>
        <w:tc>
          <w:tcPr>
            <w:tcW w:w="1701" w:type="dxa"/>
          </w:tcPr>
          <w:p w:rsidR="002E1DE2" w:rsidRPr="006E5A13" w:rsidRDefault="002E1DE2" w:rsidP="002E1DE2">
            <w:pPr>
              <w:jc w:val="center"/>
            </w:pPr>
            <w:r>
              <w:t>октябрь,</w:t>
            </w:r>
            <w:r w:rsidRPr="006E5A13">
              <w:t xml:space="preserve"> ноябрь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6E5A13" w:rsidRDefault="002E1DE2" w:rsidP="002E1DE2">
            <w:r w:rsidRPr="006E5A13">
              <w:t xml:space="preserve">Жижелева Л.Л., </w:t>
            </w:r>
            <w:r w:rsidR="00684D84">
              <w:t>консультант</w:t>
            </w:r>
          </w:p>
          <w:p w:rsidR="002E1DE2" w:rsidRPr="006E5A13" w:rsidRDefault="002E1DE2" w:rsidP="002E1DE2">
            <w:r w:rsidRPr="006E5A13">
              <w:t>Уруджева Е.А.</w:t>
            </w:r>
            <w:r w:rsidR="00684D84">
              <w:t>, методист ЦРО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6E5A13" w:rsidRDefault="002E1DE2" w:rsidP="002E1DE2">
            <w:r w:rsidRPr="006E5A13">
              <w:t>Справка, информация на планерке с руководителями МКДОУ</w:t>
            </w:r>
          </w:p>
        </w:tc>
      </w:tr>
      <w:tr w:rsidR="002E1DE2" w:rsidTr="00175416">
        <w:trPr>
          <w:trHeight w:val="126"/>
        </w:trPr>
        <w:tc>
          <w:tcPr>
            <w:tcW w:w="562" w:type="dxa"/>
          </w:tcPr>
          <w:p w:rsidR="002E1DE2" w:rsidRDefault="00175416" w:rsidP="002E1DE2">
            <w:pPr>
              <w:jc w:val="center"/>
            </w:pPr>
            <w:r>
              <w:t>11</w:t>
            </w:r>
          </w:p>
        </w:tc>
        <w:tc>
          <w:tcPr>
            <w:tcW w:w="2523" w:type="dxa"/>
          </w:tcPr>
          <w:p w:rsidR="002E1DE2" w:rsidRPr="006E5A13" w:rsidRDefault="002E1DE2" w:rsidP="002E1DE2">
            <w:r w:rsidRPr="006E5A13">
              <w:t>Дошкольные организации района</w:t>
            </w:r>
          </w:p>
        </w:tc>
        <w:tc>
          <w:tcPr>
            <w:tcW w:w="4961" w:type="dxa"/>
          </w:tcPr>
          <w:p w:rsidR="002E1DE2" w:rsidRPr="006E5A13" w:rsidRDefault="002E1DE2" w:rsidP="002E1DE2">
            <w:r>
              <w:t xml:space="preserve">Проверка </w:t>
            </w:r>
            <w:r w:rsidRPr="004D5FFA">
              <w:t xml:space="preserve"> по планам летней оздоровительной работы</w:t>
            </w:r>
          </w:p>
        </w:tc>
        <w:tc>
          <w:tcPr>
            <w:tcW w:w="1417" w:type="dxa"/>
          </w:tcPr>
          <w:p w:rsidR="002E1DE2" w:rsidRPr="006E5A13" w:rsidRDefault="002E1DE2" w:rsidP="002E1DE2">
            <w:pPr>
              <w:jc w:val="center"/>
            </w:pPr>
            <w:r w:rsidRPr="006E5A13">
              <w:t>выездная</w:t>
            </w:r>
          </w:p>
        </w:tc>
        <w:tc>
          <w:tcPr>
            <w:tcW w:w="1701" w:type="dxa"/>
          </w:tcPr>
          <w:p w:rsidR="002E1DE2" w:rsidRPr="006E5A13" w:rsidRDefault="002E1DE2" w:rsidP="002E1DE2">
            <w:pPr>
              <w:jc w:val="center"/>
            </w:pPr>
            <w:r>
              <w:t>июнь, июль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84D84" w:rsidRPr="006E5A13" w:rsidRDefault="00684D84" w:rsidP="00684D84">
            <w:r w:rsidRPr="006E5A13">
              <w:t xml:space="preserve">Жижелева Л.Л., </w:t>
            </w:r>
            <w:r>
              <w:t>консультант</w:t>
            </w:r>
          </w:p>
          <w:p w:rsidR="002E1DE2" w:rsidRPr="006E5A13" w:rsidRDefault="00684D84" w:rsidP="00684D84">
            <w:r w:rsidRPr="006E5A13">
              <w:t>Уруджева Е.А.</w:t>
            </w:r>
            <w:r>
              <w:t>, методист ЦРО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6E5A13" w:rsidRDefault="002E1DE2" w:rsidP="002E1DE2">
            <w:r w:rsidRPr="006E5A13">
              <w:t>Справка, информация на планерке с руководителями МКДОУ</w:t>
            </w:r>
          </w:p>
        </w:tc>
      </w:tr>
      <w:tr w:rsidR="002E1DE2" w:rsidTr="00175416">
        <w:trPr>
          <w:trHeight w:val="272"/>
        </w:trPr>
        <w:tc>
          <w:tcPr>
            <w:tcW w:w="562" w:type="dxa"/>
          </w:tcPr>
          <w:p w:rsidR="002E1DE2" w:rsidRDefault="00175416" w:rsidP="002E1DE2">
            <w:pPr>
              <w:jc w:val="center"/>
            </w:pPr>
            <w:r>
              <w:t>12</w:t>
            </w:r>
          </w:p>
        </w:tc>
        <w:tc>
          <w:tcPr>
            <w:tcW w:w="2523" w:type="dxa"/>
          </w:tcPr>
          <w:p w:rsidR="002E1DE2" w:rsidRPr="0068696F" w:rsidRDefault="002E1DE2" w:rsidP="002E1DE2">
            <w:pPr>
              <w:rPr>
                <w:highlight w:val="yellow"/>
              </w:rPr>
            </w:pPr>
            <w:r>
              <w:t>МКДОУ Детский сад № 13 г. Киренска</w:t>
            </w:r>
          </w:p>
        </w:tc>
        <w:tc>
          <w:tcPr>
            <w:tcW w:w="4961" w:type="dxa"/>
          </w:tcPr>
          <w:p w:rsidR="002E1DE2" w:rsidRPr="0068696F" w:rsidRDefault="002E1DE2" w:rsidP="002E1DE2">
            <w:pPr>
              <w:jc w:val="both"/>
              <w:rPr>
                <w:highlight w:val="yellow"/>
              </w:rPr>
            </w:pPr>
            <w:r w:rsidRPr="00847D39">
              <w:t>Соблюдение законодательства по охране труда и технике безопасности</w:t>
            </w:r>
          </w:p>
        </w:tc>
        <w:tc>
          <w:tcPr>
            <w:tcW w:w="1417" w:type="dxa"/>
          </w:tcPr>
          <w:p w:rsidR="002E1DE2" w:rsidRPr="002E1DE2" w:rsidRDefault="002E1DE2" w:rsidP="002E1DE2">
            <w:pPr>
              <w:jc w:val="center"/>
            </w:pPr>
            <w:r w:rsidRPr="002E1DE2">
              <w:t xml:space="preserve">выездная </w:t>
            </w:r>
          </w:p>
        </w:tc>
        <w:tc>
          <w:tcPr>
            <w:tcW w:w="1701" w:type="dxa"/>
          </w:tcPr>
          <w:p w:rsidR="002E1DE2" w:rsidRPr="002E1DE2" w:rsidRDefault="002E1DE2" w:rsidP="002E1DE2">
            <w:pPr>
              <w:jc w:val="center"/>
            </w:pPr>
            <w:r w:rsidRPr="002E1DE2">
              <w:t>февраль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847D39" w:rsidRDefault="002E1DE2" w:rsidP="002E1DE2">
            <w:r w:rsidRPr="00847D39">
              <w:t>Таркова А.Г., специалист по ОТ и ТБ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847D39" w:rsidRDefault="002E1DE2" w:rsidP="002E1DE2">
            <w:r w:rsidRPr="00847D39">
              <w:t>справка</w:t>
            </w:r>
          </w:p>
        </w:tc>
      </w:tr>
      <w:tr w:rsidR="002E1DE2" w:rsidTr="00175416">
        <w:trPr>
          <w:trHeight w:val="863"/>
        </w:trPr>
        <w:tc>
          <w:tcPr>
            <w:tcW w:w="562" w:type="dxa"/>
          </w:tcPr>
          <w:p w:rsidR="002E1DE2" w:rsidRDefault="002E1DE2" w:rsidP="002E1DE2">
            <w:pPr>
              <w:jc w:val="center"/>
            </w:pPr>
            <w:r>
              <w:t>1</w:t>
            </w:r>
            <w:r w:rsidR="00175416">
              <w:t>3</w:t>
            </w:r>
          </w:p>
        </w:tc>
        <w:tc>
          <w:tcPr>
            <w:tcW w:w="2523" w:type="dxa"/>
          </w:tcPr>
          <w:p w:rsidR="002E1DE2" w:rsidRPr="00847D39" w:rsidRDefault="002E1DE2" w:rsidP="002E1DE2">
            <w:r w:rsidRPr="00847D39">
              <w:t>образовательные организации района</w:t>
            </w:r>
          </w:p>
        </w:tc>
        <w:tc>
          <w:tcPr>
            <w:tcW w:w="4961" w:type="dxa"/>
          </w:tcPr>
          <w:p w:rsidR="002E1DE2" w:rsidRPr="00847D39" w:rsidRDefault="002E1DE2" w:rsidP="002E1DE2">
            <w:pPr>
              <w:jc w:val="both"/>
            </w:pPr>
            <w:r w:rsidRPr="00847D39">
              <w:t>Соблюдение законодательства по охране труда и технике безопасности</w:t>
            </w:r>
          </w:p>
        </w:tc>
        <w:tc>
          <w:tcPr>
            <w:tcW w:w="1417" w:type="dxa"/>
          </w:tcPr>
          <w:p w:rsidR="002E1DE2" w:rsidRPr="00847D39" w:rsidRDefault="002E1DE2" w:rsidP="002E1DE2">
            <w:pPr>
              <w:jc w:val="center"/>
            </w:pPr>
            <w:r w:rsidRPr="00847D39">
              <w:t>выездная</w:t>
            </w:r>
          </w:p>
        </w:tc>
        <w:tc>
          <w:tcPr>
            <w:tcW w:w="1701" w:type="dxa"/>
          </w:tcPr>
          <w:p w:rsidR="002E1DE2" w:rsidRPr="00847D39" w:rsidRDefault="002E1DE2" w:rsidP="002E1DE2">
            <w:pPr>
              <w:jc w:val="center"/>
            </w:pPr>
            <w:r w:rsidRPr="00847D39">
              <w:t>по графику комплексных проверок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847D39" w:rsidRDefault="002E1DE2" w:rsidP="002E1DE2">
            <w:r w:rsidRPr="00847D39">
              <w:t>Таркова А.Г., специалист по ОТ и ТБ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847D39" w:rsidRDefault="002E1DE2" w:rsidP="002E1DE2">
            <w:r w:rsidRPr="00847D39">
              <w:t>справка</w:t>
            </w:r>
          </w:p>
        </w:tc>
      </w:tr>
      <w:tr w:rsidR="002E1DE2" w:rsidTr="00175416">
        <w:trPr>
          <w:trHeight w:val="130"/>
        </w:trPr>
        <w:tc>
          <w:tcPr>
            <w:tcW w:w="562" w:type="dxa"/>
          </w:tcPr>
          <w:p w:rsidR="002E1DE2" w:rsidRDefault="002E1DE2" w:rsidP="002E1DE2">
            <w:pPr>
              <w:jc w:val="center"/>
            </w:pPr>
            <w:r>
              <w:t>1</w:t>
            </w:r>
            <w:r w:rsidR="00175416">
              <w:t>4</w:t>
            </w:r>
          </w:p>
        </w:tc>
        <w:tc>
          <w:tcPr>
            <w:tcW w:w="2523" w:type="dxa"/>
          </w:tcPr>
          <w:p w:rsidR="002E1DE2" w:rsidRPr="002019C1" w:rsidRDefault="002E1DE2" w:rsidP="002E1DE2">
            <w:r w:rsidRPr="002019C1">
              <w:t>образовательные организации района</w:t>
            </w:r>
          </w:p>
        </w:tc>
        <w:tc>
          <w:tcPr>
            <w:tcW w:w="4961" w:type="dxa"/>
          </w:tcPr>
          <w:p w:rsidR="002E1DE2" w:rsidRPr="002019C1" w:rsidRDefault="002E1DE2" w:rsidP="002E1DE2">
            <w:pPr>
              <w:jc w:val="both"/>
            </w:pPr>
            <w:r w:rsidRPr="002019C1">
              <w:t>Инвентаризация материальных ценностей</w:t>
            </w:r>
          </w:p>
        </w:tc>
        <w:tc>
          <w:tcPr>
            <w:tcW w:w="1417" w:type="dxa"/>
          </w:tcPr>
          <w:p w:rsidR="002E1DE2" w:rsidRPr="002019C1" w:rsidRDefault="002E1DE2" w:rsidP="002E1DE2">
            <w:pPr>
              <w:jc w:val="center"/>
            </w:pPr>
            <w:r w:rsidRPr="002019C1">
              <w:t>выездная</w:t>
            </w:r>
          </w:p>
        </w:tc>
        <w:tc>
          <w:tcPr>
            <w:tcW w:w="1701" w:type="dxa"/>
          </w:tcPr>
          <w:p w:rsidR="002E1DE2" w:rsidRPr="002019C1" w:rsidRDefault="002E1DE2" w:rsidP="002E1DE2">
            <w:pPr>
              <w:jc w:val="center"/>
            </w:pPr>
            <w:r w:rsidRPr="002019C1">
              <w:t>по графику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2019C1" w:rsidRDefault="002E1DE2" w:rsidP="002E1DE2">
            <w:r w:rsidRPr="002019C1">
              <w:t xml:space="preserve">Тупицина Н.О., начальник </w:t>
            </w:r>
            <w:r w:rsidR="00175416">
              <w:t>отдела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2019C1" w:rsidRDefault="002E1DE2" w:rsidP="002E1DE2">
            <w:r w:rsidRPr="002019C1">
              <w:t>акты</w:t>
            </w:r>
          </w:p>
        </w:tc>
      </w:tr>
      <w:tr w:rsidR="002E1DE2" w:rsidTr="00175416">
        <w:trPr>
          <w:trHeight w:val="413"/>
        </w:trPr>
        <w:tc>
          <w:tcPr>
            <w:tcW w:w="562" w:type="dxa"/>
          </w:tcPr>
          <w:p w:rsidR="002E1DE2" w:rsidRDefault="002E1DE2" w:rsidP="002E1DE2">
            <w:pPr>
              <w:jc w:val="center"/>
            </w:pPr>
            <w:r>
              <w:t>1</w:t>
            </w:r>
            <w:r w:rsidR="00175416">
              <w:t>5</w:t>
            </w:r>
          </w:p>
        </w:tc>
        <w:tc>
          <w:tcPr>
            <w:tcW w:w="2523" w:type="dxa"/>
          </w:tcPr>
          <w:p w:rsidR="002E1DE2" w:rsidRPr="002019C1" w:rsidRDefault="002E1DE2" w:rsidP="002E1DE2">
            <w:r w:rsidRPr="002019C1">
              <w:t>образовательные организации района</w:t>
            </w:r>
          </w:p>
        </w:tc>
        <w:tc>
          <w:tcPr>
            <w:tcW w:w="4961" w:type="dxa"/>
          </w:tcPr>
          <w:p w:rsidR="002E1DE2" w:rsidRPr="002019C1" w:rsidRDefault="002E1DE2" w:rsidP="002E1DE2">
            <w:pPr>
              <w:jc w:val="both"/>
            </w:pPr>
            <w:r w:rsidRPr="002019C1">
              <w:t>Инвентаризация продуктов питания</w:t>
            </w:r>
          </w:p>
        </w:tc>
        <w:tc>
          <w:tcPr>
            <w:tcW w:w="1417" w:type="dxa"/>
          </w:tcPr>
          <w:p w:rsidR="002E1DE2" w:rsidRPr="002019C1" w:rsidRDefault="002E1DE2" w:rsidP="002E1DE2">
            <w:pPr>
              <w:jc w:val="center"/>
            </w:pPr>
            <w:r w:rsidRPr="002019C1">
              <w:t>выездная</w:t>
            </w:r>
          </w:p>
        </w:tc>
        <w:tc>
          <w:tcPr>
            <w:tcW w:w="1701" w:type="dxa"/>
          </w:tcPr>
          <w:p w:rsidR="002E1DE2" w:rsidRPr="002019C1" w:rsidRDefault="002E1DE2" w:rsidP="002E1DE2">
            <w:pPr>
              <w:jc w:val="center"/>
            </w:pPr>
            <w:r w:rsidRPr="002019C1">
              <w:t>по графику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2019C1" w:rsidRDefault="002E1DE2" w:rsidP="002E1DE2">
            <w:r w:rsidRPr="002019C1">
              <w:t xml:space="preserve">Агафонова М.В., начальник </w:t>
            </w:r>
            <w:r w:rsidR="00175416">
              <w:t>отдела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2019C1" w:rsidRDefault="002E1DE2" w:rsidP="002E1DE2">
            <w:r w:rsidRPr="002019C1">
              <w:t>акты</w:t>
            </w:r>
          </w:p>
        </w:tc>
      </w:tr>
      <w:tr w:rsidR="002E1DE2" w:rsidTr="00175416">
        <w:trPr>
          <w:trHeight w:val="410"/>
        </w:trPr>
        <w:tc>
          <w:tcPr>
            <w:tcW w:w="562" w:type="dxa"/>
          </w:tcPr>
          <w:p w:rsidR="002E1DE2" w:rsidRDefault="00175416" w:rsidP="002E1DE2">
            <w:pPr>
              <w:jc w:val="center"/>
            </w:pPr>
            <w:r>
              <w:t>16</w:t>
            </w:r>
          </w:p>
        </w:tc>
        <w:tc>
          <w:tcPr>
            <w:tcW w:w="2523" w:type="dxa"/>
          </w:tcPr>
          <w:p w:rsidR="002E1DE2" w:rsidRDefault="002E1DE2" w:rsidP="002E1DE2">
            <w:r>
              <w:t>МКОУ  «СОШ с. Алымовка» МКДОУ «Детский сад № 12 г. Киренска»</w:t>
            </w:r>
          </w:p>
        </w:tc>
        <w:tc>
          <w:tcPr>
            <w:tcW w:w="4961" w:type="dxa"/>
          </w:tcPr>
          <w:p w:rsidR="002E1DE2" w:rsidRPr="000E133B" w:rsidRDefault="002E1DE2" w:rsidP="002E1DE2">
            <w:pPr>
              <w:jc w:val="both"/>
            </w:pPr>
            <w:r w:rsidRPr="000E133B">
              <w:t>Проверка соблюдения норм трудового законодательства.</w:t>
            </w:r>
          </w:p>
          <w:p w:rsidR="002E1DE2" w:rsidRPr="000E133B" w:rsidRDefault="002E1DE2" w:rsidP="002E1DE2">
            <w:pPr>
              <w:pStyle w:val="a3"/>
              <w:spacing w:before="0" w:beforeAutospacing="0" w:after="0" w:afterAutospacing="0"/>
            </w:pPr>
            <w:r w:rsidRPr="000E133B">
              <w:t>Проверка по соблюдению правил ведения кадрового делопроизводства.</w:t>
            </w:r>
          </w:p>
        </w:tc>
        <w:tc>
          <w:tcPr>
            <w:tcW w:w="1417" w:type="dxa"/>
          </w:tcPr>
          <w:p w:rsidR="002E1DE2" w:rsidRPr="000E133B" w:rsidRDefault="002E1DE2" w:rsidP="002E1DE2">
            <w:pPr>
              <w:jc w:val="center"/>
            </w:pPr>
            <w:r w:rsidRPr="000E133B">
              <w:t>выездная</w:t>
            </w:r>
          </w:p>
        </w:tc>
        <w:tc>
          <w:tcPr>
            <w:tcW w:w="1701" w:type="dxa"/>
          </w:tcPr>
          <w:p w:rsidR="002E1DE2" w:rsidRPr="000E133B" w:rsidRDefault="002E1DE2" w:rsidP="002E1DE2">
            <w:pPr>
              <w:jc w:val="center"/>
            </w:pPr>
            <w:r w:rsidRPr="000E133B">
              <w:t>февраль - апрель</w:t>
            </w:r>
          </w:p>
          <w:p w:rsidR="002E1DE2" w:rsidRPr="0068696F" w:rsidRDefault="002E1DE2" w:rsidP="002E1DE2">
            <w:pPr>
              <w:jc w:val="center"/>
              <w:rPr>
                <w:highlight w:val="yellow"/>
              </w:rPr>
            </w:pPr>
            <w:r w:rsidRPr="0068696F">
              <w:rPr>
                <w:highlight w:val="yellow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E1DE2" w:rsidRPr="000E133B" w:rsidRDefault="002E1DE2" w:rsidP="00175416">
            <w:r w:rsidRPr="000E133B">
              <w:t xml:space="preserve">Зограбян Е.Л., начальник </w:t>
            </w:r>
            <w:r w:rsidR="00684D84">
              <w:t xml:space="preserve">отдела </w:t>
            </w:r>
            <w:r w:rsidR="00175416">
              <w:t xml:space="preserve"> </w:t>
            </w:r>
            <w:r w:rsidRPr="000E133B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1DE2" w:rsidRPr="000E133B" w:rsidRDefault="002E1DE2" w:rsidP="002E1DE2">
            <w:r w:rsidRPr="000E133B">
              <w:t>справка</w:t>
            </w:r>
          </w:p>
        </w:tc>
      </w:tr>
    </w:tbl>
    <w:p w:rsidR="003A557D" w:rsidRDefault="00A7409A" w:rsidP="00A8305E">
      <w:pPr>
        <w:jc w:val="center"/>
        <w:rPr>
          <w:b/>
          <w:sz w:val="28"/>
          <w:szCs w:val="28"/>
        </w:rPr>
      </w:pPr>
      <w:r w:rsidRPr="003A557D">
        <w:rPr>
          <w:b/>
          <w:sz w:val="28"/>
          <w:szCs w:val="28"/>
        </w:rPr>
        <w:lastRenderedPageBreak/>
        <w:t>3. Мониторинговые исследования качества образования</w:t>
      </w:r>
      <w:r w:rsidR="003A557D">
        <w:rPr>
          <w:b/>
          <w:sz w:val="28"/>
          <w:szCs w:val="28"/>
        </w:rPr>
        <w:t xml:space="preserve"> в</w:t>
      </w:r>
      <w:r w:rsidR="003A557D" w:rsidRPr="003A557D">
        <w:rPr>
          <w:b/>
          <w:sz w:val="28"/>
          <w:szCs w:val="28"/>
        </w:rPr>
        <w:t xml:space="preserve"> 2015 -2016 учебн</w:t>
      </w:r>
      <w:r w:rsidR="003A557D">
        <w:rPr>
          <w:b/>
          <w:sz w:val="28"/>
          <w:szCs w:val="28"/>
        </w:rPr>
        <w:t>ом году</w:t>
      </w:r>
    </w:p>
    <w:p w:rsidR="0068696F" w:rsidRDefault="0068696F" w:rsidP="0068696F">
      <w:pPr>
        <w:tabs>
          <w:tab w:val="left" w:pos="142"/>
        </w:tabs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68696F" w:rsidTr="00AB6EF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E7678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68696F">
              <w:rPr>
                <w:b/>
              </w:rPr>
              <w:t>есяц</w:t>
            </w:r>
          </w:p>
        </w:tc>
      </w:tr>
      <w:tr w:rsidR="0068696F" w:rsidTr="00AB6EF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Default="0068696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830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Начальное </w:t>
            </w:r>
            <w:r w:rsidR="00A8305E">
              <w:rPr>
                <w:b/>
                <w:sz w:val="26"/>
                <w:szCs w:val="26"/>
              </w:rPr>
              <w:t xml:space="preserve">общее </w:t>
            </w:r>
            <w:r>
              <w:rPr>
                <w:b/>
                <w:sz w:val="26"/>
                <w:szCs w:val="26"/>
              </w:rPr>
              <w:t xml:space="preserve">образование </w:t>
            </w:r>
            <w:r w:rsidR="00A8305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класс</w:t>
            </w:r>
          </w:p>
        </w:tc>
      </w:tr>
      <w:tr w:rsidR="0068696F" w:rsidTr="00AB6EFB">
        <w:trPr>
          <w:trHeight w:val="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/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3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 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4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r w:rsidRPr="00AB6EFB"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>
              <w:t xml:space="preserve">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830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Основное </w:t>
            </w:r>
            <w:r w:rsidR="00A8305E">
              <w:rPr>
                <w:b/>
                <w:sz w:val="26"/>
                <w:szCs w:val="26"/>
              </w:rPr>
              <w:t xml:space="preserve">общее </w:t>
            </w:r>
            <w:r>
              <w:rPr>
                <w:b/>
                <w:sz w:val="26"/>
                <w:szCs w:val="26"/>
              </w:rPr>
              <w:t xml:space="preserve">образование </w:t>
            </w:r>
            <w:r w:rsidR="00A8305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>
              <w:t xml:space="preserve">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6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>
              <w:t xml:space="preserve">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7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8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lastRenderedPageBreak/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both"/>
            </w:pPr>
            <w:r w:rsidRPr="00AB6EFB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9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r w:rsidRPr="00AB6EFB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(</w:t>
            </w:r>
            <w:r w:rsidRPr="00AB6EFB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B6EFB" w:rsidRDefault="0068696F" w:rsidP="00AB6EFB">
            <w:pPr>
              <w:rPr>
                <w:b/>
              </w:rPr>
            </w:pPr>
            <w:r w:rsidRPr="00AB6EFB">
              <w:rPr>
                <w:b/>
              </w:rPr>
              <w:t>Русский язык или (и) 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B6EFB" w:rsidRDefault="0068696F" w:rsidP="00AB6EFB">
            <w:pPr>
              <w:jc w:val="center"/>
            </w:pPr>
            <w:r w:rsidRPr="00AB6EFB">
              <w:t>+</w:t>
            </w:r>
            <w:r w:rsidR="00AB6EFB" w:rsidRPr="00AB6EFB">
              <w:t xml:space="preserve"> </w:t>
            </w:r>
            <w:r w:rsidR="00AB6EFB">
              <w:t>(</w:t>
            </w:r>
            <w:r w:rsidRPr="00AB6EFB">
              <w:t>МО Ирк. обл.)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B6EFB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8305E" w:rsidRDefault="0068696F" w:rsidP="00A8305E">
            <w:pPr>
              <w:jc w:val="center"/>
              <w:rPr>
                <w:sz w:val="26"/>
                <w:szCs w:val="26"/>
              </w:rPr>
            </w:pPr>
            <w:r w:rsidRPr="00A8305E">
              <w:rPr>
                <w:b/>
                <w:sz w:val="26"/>
                <w:szCs w:val="26"/>
              </w:rPr>
              <w:t xml:space="preserve">Среднее </w:t>
            </w:r>
            <w:r w:rsidR="00A8305E" w:rsidRPr="00A8305E">
              <w:rPr>
                <w:b/>
                <w:sz w:val="26"/>
                <w:szCs w:val="26"/>
              </w:rPr>
              <w:t xml:space="preserve">общее </w:t>
            </w:r>
            <w:r w:rsidRPr="00A8305E">
              <w:rPr>
                <w:b/>
                <w:sz w:val="26"/>
                <w:szCs w:val="26"/>
              </w:rPr>
              <w:t xml:space="preserve">образование </w:t>
            </w:r>
            <w:r w:rsidR="00A8305E" w:rsidRPr="00A8305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</w:pPr>
            <w:r>
              <w:rPr>
                <w:b/>
                <w:sz w:val="26"/>
                <w:szCs w:val="26"/>
              </w:rPr>
              <w:t>10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12AB4" w:rsidRDefault="0068696F" w:rsidP="00AB6EFB">
            <w:r w:rsidRPr="00A12AB4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center"/>
            </w:pPr>
            <w:r w:rsidRPr="00A12AB4">
              <w:t>+</w:t>
            </w:r>
            <w:r w:rsidR="00AB6EFB" w:rsidRPr="00A12AB4">
              <w:t xml:space="preserve"> </w:t>
            </w:r>
            <w:r w:rsidR="00A12AB4">
              <w:t>(</w:t>
            </w:r>
            <w:r w:rsidRPr="00A12AB4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12AB4" w:rsidRDefault="0068696F" w:rsidP="00AB6EFB">
            <w:r w:rsidRPr="00A12AB4"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center"/>
            </w:pPr>
            <w:r w:rsidRPr="00A12AB4">
              <w:t>+</w:t>
            </w:r>
            <w:r w:rsidR="00AB6EFB" w:rsidRPr="00A12AB4">
              <w:t xml:space="preserve"> </w:t>
            </w:r>
            <w:r w:rsidR="00A12AB4">
              <w:t>(</w:t>
            </w:r>
            <w:r w:rsidRPr="00A12AB4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12AB4" w:rsidRDefault="0068696F" w:rsidP="00AB6EFB">
            <w:r w:rsidRPr="00A12AB4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center"/>
            </w:pPr>
            <w:r w:rsidRPr="00A12AB4">
              <w:t>+</w:t>
            </w:r>
            <w:r w:rsidR="00AB6EFB" w:rsidRPr="00A12AB4">
              <w:t xml:space="preserve"> </w:t>
            </w:r>
            <w:r w:rsidR="00A12AB4">
              <w:t>(</w:t>
            </w:r>
            <w:r w:rsidRPr="00A12AB4">
              <w:t>РМО)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12AB4" w:rsidRDefault="0068696F" w:rsidP="00AB6EFB">
            <w:r w:rsidRPr="00A12AB4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center"/>
            </w:pPr>
            <w:r w:rsidRPr="00A12AB4">
              <w:t>+</w:t>
            </w:r>
            <w:r w:rsidR="00AB6EFB" w:rsidRPr="00A12AB4">
              <w:t xml:space="preserve"> </w:t>
            </w:r>
            <w:r w:rsidR="00A12AB4">
              <w:t>(</w:t>
            </w:r>
            <w:r w:rsidRPr="00A12AB4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</w:pPr>
          </w:p>
        </w:tc>
      </w:tr>
      <w:tr w:rsidR="0068696F" w:rsidTr="00AB6EFB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Default="0068696F" w:rsidP="00AB6EF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11 класс</w:t>
            </w: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both"/>
              <w:rPr>
                <w:b/>
              </w:rPr>
            </w:pPr>
            <w:r w:rsidRPr="00A12AB4">
              <w:rPr>
                <w:b/>
              </w:rPr>
              <w:t>Русский язык или (и) 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12AB4">
            <w:pPr>
              <w:jc w:val="center"/>
            </w:pPr>
            <w:r w:rsidRPr="00A12AB4">
              <w:rPr>
                <w:b/>
              </w:rPr>
              <w:t xml:space="preserve">+ </w:t>
            </w:r>
            <w:r w:rsidR="00AB6EFB" w:rsidRPr="00A12AB4">
              <w:rPr>
                <w:b/>
              </w:rPr>
              <w:t xml:space="preserve"> </w:t>
            </w:r>
            <w:r w:rsidR="00A12AB4">
              <w:t>(</w:t>
            </w:r>
            <w:r w:rsidRPr="00A12AB4">
              <w:t>МО Ирк. обл.)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</w:tr>
      <w:tr w:rsidR="0068696F" w:rsidTr="00AB6EF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6F" w:rsidRPr="00A12AB4" w:rsidRDefault="0068696F" w:rsidP="00AB6EFB">
            <w:r w:rsidRPr="00A12AB4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6F" w:rsidRPr="00A12AB4" w:rsidRDefault="0068696F" w:rsidP="00AB6EFB">
            <w:pPr>
              <w:jc w:val="center"/>
              <w:rPr>
                <w:b/>
              </w:rPr>
            </w:pPr>
            <w:r w:rsidRPr="00A12AB4">
              <w:t>+</w:t>
            </w:r>
            <w:r w:rsidR="00AB6EFB" w:rsidRPr="00A12AB4">
              <w:t xml:space="preserve"> </w:t>
            </w:r>
            <w:r w:rsidR="00A12AB4">
              <w:t>(</w:t>
            </w:r>
            <w:r w:rsidRPr="00A12AB4">
              <w:t>РМО)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F" w:rsidRPr="00A12AB4" w:rsidRDefault="0068696F" w:rsidP="00AB6EFB">
            <w:pPr>
              <w:jc w:val="center"/>
              <w:rPr>
                <w:b/>
              </w:rPr>
            </w:pPr>
          </w:p>
        </w:tc>
      </w:tr>
    </w:tbl>
    <w:p w:rsidR="0068696F" w:rsidRPr="003A557D" w:rsidRDefault="0068696F" w:rsidP="00AB6EFB">
      <w:pPr>
        <w:rPr>
          <w:b/>
          <w:sz w:val="28"/>
          <w:szCs w:val="28"/>
        </w:rPr>
      </w:pPr>
    </w:p>
    <w:p w:rsidR="003A557D" w:rsidRPr="00065856" w:rsidRDefault="003A557D" w:rsidP="003A557D">
      <w:pPr>
        <w:tabs>
          <w:tab w:val="left" w:pos="142"/>
        </w:tabs>
        <w:rPr>
          <w:b/>
        </w:rPr>
      </w:pPr>
      <w:r>
        <w:rPr>
          <w:b/>
        </w:rPr>
        <w:t xml:space="preserve"> </w:t>
      </w:r>
    </w:p>
    <w:p w:rsidR="00651568" w:rsidRDefault="0065156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68696F" w:rsidRDefault="0068696F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12AB4" w:rsidRDefault="00A12AB4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12AB4" w:rsidRDefault="00A12AB4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12AB4" w:rsidRDefault="00A12AB4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12AB4" w:rsidRDefault="00A12AB4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7409A" w:rsidRPr="00C43651" w:rsidRDefault="00A7409A" w:rsidP="00A8305E">
      <w:pPr>
        <w:jc w:val="center"/>
        <w:rPr>
          <w:b/>
          <w:sz w:val="28"/>
          <w:szCs w:val="28"/>
        </w:rPr>
      </w:pPr>
      <w:r w:rsidRPr="00C43651">
        <w:rPr>
          <w:b/>
          <w:sz w:val="28"/>
          <w:szCs w:val="28"/>
        </w:rPr>
        <w:lastRenderedPageBreak/>
        <w:t>4. Информационно-аналитическая деятельность.</w:t>
      </w:r>
    </w:p>
    <w:p w:rsidR="00A7409A" w:rsidRPr="00C43651" w:rsidRDefault="00A7409A" w:rsidP="00A7409A">
      <w:pPr>
        <w:rPr>
          <w:b/>
          <w:sz w:val="28"/>
          <w:szCs w:val="28"/>
        </w:rPr>
      </w:pPr>
    </w:p>
    <w:p w:rsidR="00A7409A" w:rsidRPr="00C43651" w:rsidRDefault="00A7409A" w:rsidP="00A8305E">
      <w:pPr>
        <w:jc w:val="center"/>
        <w:rPr>
          <w:b/>
          <w:sz w:val="28"/>
          <w:szCs w:val="28"/>
        </w:rPr>
      </w:pPr>
      <w:r w:rsidRPr="00C43651">
        <w:rPr>
          <w:b/>
          <w:sz w:val="28"/>
          <w:szCs w:val="28"/>
        </w:rPr>
        <w:t>4.1. Мониторинговые исследования.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222"/>
        <w:gridCol w:w="2268"/>
        <w:gridCol w:w="3544"/>
      </w:tblGrid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№ п/п</w:t>
            </w:r>
          </w:p>
        </w:tc>
        <w:tc>
          <w:tcPr>
            <w:tcW w:w="8222" w:type="dxa"/>
          </w:tcPr>
          <w:p w:rsidR="00A7409A" w:rsidRPr="00857727" w:rsidRDefault="00A7409A" w:rsidP="00965D73">
            <w:pPr>
              <w:jc w:val="center"/>
            </w:pPr>
            <w:r w:rsidRPr="00857727">
              <w:t>Мероприятие</w:t>
            </w:r>
          </w:p>
        </w:tc>
        <w:tc>
          <w:tcPr>
            <w:tcW w:w="2268" w:type="dxa"/>
          </w:tcPr>
          <w:p w:rsidR="00A7409A" w:rsidRPr="00857727" w:rsidRDefault="00A7409A" w:rsidP="00965D73">
            <w:pPr>
              <w:jc w:val="center"/>
            </w:pPr>
            <w:r w:rsidRPr="00857727">
              <w:t>Срок исполнения</w:t>
            </w:r>
          </w:p>
        </w:tc>
        <w:tc>
          <w:tcPr>
            <w:tcW w:w="3544" w:type="dxa"/>
          </w:tcPr>
          <w:p w:rsidR="00A7409A" w:rsidRPr="00857727" w:rsidRDefault="00A7409A" w:rsidP="00965D73">
            <w:pPr>
              <w:jc w:val="center"/>
            </w:pPr>
            <w:r w:rsidRPr="00857727">
              <w:t>Ответственные</w:t>
            </w:r>
          </w:p>
        </w:tc>
      </w:tr>
      <w:tr w:rsidR="00A7409A" w:rsidTr="00A1604C">
        <w:tc>
          <w:tcPr>
            <w:tcW w:w="14851" w:type="dxa"/>
            <w:gridSpan w:val="4"/>
          </w:tcPr>
          <w:p w:rsidR="00A7409A" w:rsidRPr="00857727" w:rsidRDefault="00A7409A" w:rsidP="00193E37">
            <w:pPr>
              <w:jc w:val="center"/>
              <w:rPr>
                <w:b/>
              </w:rPr>
            </w:pPr>
            <w:r w:rsidRPr="00857727">
              <w:rPr>
                <w:b/>
              </w:rPr>
              <w:t>4.1. Мониторинговые исследования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4.1.1</w:t>
            </w:r>
          </w:p>
        </w:tc>
        <w:tc>
          <w:tcPr>
            <w:tcW w:w="8222" w:type="dxa"/>
          </w:tcPr>
          <w:p w:rsidR="00A7409A" w:rsidRPr="00E7678E" w:rsidRDefault="00A7409A" w:rsidP="00965D73">
            <w:r w:rsidRPr="00E7678E">
              <w:t>Учет обучающихся, систематически не посещающих учебные занятия без уважительной причины</w:t>
            </w:r>
          </w:p>
        </w:tc>
        <w:tc>
          <w:tcPr>
            <w:tcW w:w="2268" w:type="dxa"/>
          </w:tcPr>
          <w:p w:rsidR="00A7409A" w:rsidRPr="00E7678E" w:rsidRDefault="00A7409A" w:rsidP="00965D73">
            <w:r w:rsidRPr="00E7678E">
              <w:t>сентябрь, декабрь, март, май</w:t>
            </w:r>
          </w:p>
        </w:tc>
        <w:tc>
          <w:tcPr>
            <w:tcW w:w="3544" w:type="dxa"/>
          </w:tcPr>
          <w:p w:rsidR="00A7409A" w:rsidRPr="00E7678E" w:rsidRDefault="00DE4886" w:rsidP="00965D73">
            <w:r w:rsidRPr="00E7678E">
              <w:t>Зырянова С.Л. ., заместитель начальника управления образования</w:t>
            </w:r>
          </w:p>
        </w:tc>
      </w:tr>
      <w:tr w:rsidR="00E7678E" w:rsidTr="00A1604C">
        <w:tc>
          <w:tcPr>
            <w:tcW w:w="817" w:type="dxa"/>
          </w:tcPr>
          <w:p w:rsidR="00E7678E" w:rsidRPr="00857727" w:rsidRDefault="00E7678E" w:rsidP="00965D73">
            <w:pPr>
              <w:jc w:val="center"/>
            </w:pPr>
            <w:r>
              <w:t>4.1.2</w:t>
            </w:r>
          </w:p>
        </w:tc>
        <w:tc>
          <w:tcPr>
            <w:tcW w:w="8222" w:type="dxa"/>
          </w:tcPr>
          <w:p w:rsidR="00E7678E" w:rsidRPr="00E7678E" w:rsidRDefault="00E7678E" w:rsidP="00965D73">
            <w:r>
              <w:t>Учет</w:t>
            </w:r>
            <w:r w:rsidR="00A8305E">
              <w:t xml:space="preserve"> детей, проживающих на закрепленной территории за образовательными учреждениями</w:t>
            </w:r>
          </w:p>
        </w:tc>
        <w:tc>
          <w:tcPr>
            <w:tcW w:w="2268" w:type="dxa"/>
          </w:tcPr>
          <w:p w:rsidR="00E7678E" w:rsidRPr="00E7678E" w:rsidRDefault="00A8305E" w:rsidP="00965D73">
            <w:r>
              <w:t>сентябрь, май</w:t>
            </w:r>
          </w:p>
        </w:tc>
        <w:tc>
          <w:tcPr>
            <w:tcW w:w="3544" w:type="dxa"/>
          </w:tcPr>
          <w:p w:rsidR="00E7678E" w:rsidRPr="00E7678E" w:rsidRDefault="00A8305E" w:rsidP="00965D73">
            <w:r w:rsidRPr="00E7678E">
              <w:t>Зырянова С.Л. ., заместитель начальника управления образования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E7678E" w:rsidP="00965D73">
            <w:pPr>
              <w:jc w:val="center"/>
            </w:pPr>
            <w:r>
              <w:t>4.1.3</w:t>
            </w:r>
          </w:p>
        </w:tc>
        <w:tc>
          <w:tcPr>
            <w:tcW w:w="8222" w:type="dxa"/>
          </w:tcPr>
          <w:p w:rsidR="00A7409A" w:rsidRPr="00A8305E" w:rsidRDefault="00A7409A" w:rsidP="00965D73">
            <w:r w:rsidRPr="00A8305E">
              <w:t>Подготовка выпускников ОО к государственной итоговой аттестации</w:t>
            </w:r>
          </w:p>
        </w:tc>
        <w:tc>
          <w:tcPr>
            <w:tcW w:w="2268" w:type="dxa"/>
          </w:tcPr>
          <w:p w:rsidR="00A7409A" w:rsidRPr="00A8305E" w:rsidRDefault="00A7409A" w:rsidP="00965D73">
            <w:r w:rsidRPr="00A8305E">
              <w:t>декабрь, февраль, апрель</w:t>
            </w:r>
          </w:p>
        </w:tc>
        <w:tc>
          <w:tcPr>
            <w:tcW w:w="3544" w:type="dxa"/>
          </w:tcPr>
          <w:p w:rsidR="00A7409A" w:rsidRPr="00A8305E" w:rsidRDefault="00B808D5" w:rsidP="00965D73">
            <w:r w:rsidRPr="00A8305E">
              <w:t>Бутакова Е.В., консультант по школам управления образования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</w:t>
            </w:r>
            <w:r w:rsidR="00E7678E">
              <w:t>4</w:t>
            </w:r>
          </w:p>
        </w:tc>
        <w:tc>
          <w:tcPr>
            <w:tcW w:w="8222" w:type="dxa"/>
          </w:tcPr>
          <w:p w:rsidR="00A7409A" w:rsidRPr="00A8305E" w:rsidRDefault="00A7409A" w:rsidP="00965D73">
            <w:r w:rsidRPr="00A8305E">
              <w:t>Мониторинг реализации ФГОС НОО, ООО</w:t>
            </w:r>
          </w:p>
        </w:tc>
        <w:tc>
          <w:tcPr>
            <w:tcW w:w="2268" w:type="dxa"/>
          </w:tcPr>
          <w:p w:rsidR="00A7409A" w:rsidRPr="00A8305E" w:rsidRDefault="00A7409A" w:rsidP="00965D73">
            <w:r w:rsidRPr="00A8305E">
              <w:t>ежеквартально</w:t>
            </w:r>
          </w:p>
        </w:tc>
        <w:tc>
          <w:tcPr>
            <w:tcW w:w="3544" w:type="dxa"/>
          </w:tcPr>
          <w:p w:rsidR="00A7409A" w:rsidRPr="00A8305E" w:rsidRDefault="00B808D5" w:rsidP="00965D73">
            <w:r w:rsidRPr="00A8305E">
              <w:t>Леонтьева Л.В., директор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C51781">
            <w:pPr>
              <w:jc w:val="center"/>
            </w:pPr>
            <w:r w:rsidRPr="00857727">
              <w:t>4.1.</w:t>
            </w:r>
            <w:r w:rsidR="00E7678E">
              <w:t>5</w:t>
            </w:r>
          </w:p>
        </w:tc>
        <w:tc>
          <w:tcPr>
            <w:tcW w:w="8222" w:type="dxa"/>
          </w:tcPr>
          <w:p w:rsidR="00A7409A" w:rsidRPr="00A8305E" w:rsidRDefault="00A7409A" w:rsidP="00965D73">
            <w:r w:rsidRPr="00A8305E">
              <w:t>Готовность образоват</w:t>
            </w:r>
            <w:r w:rsidR="00A8305E">
              <w:t>ельных организаций к началу 2017-2018</w:t>
            </w:r>
            <w:r w:rsidRPr="00A8305E">
              <w:t xml:space="preserve"> учебного года</w:t>
            </w:r>
          </w:p>
        </w:tc>
        <w:tc>
          <w:tcPr>
            <w:tcW w:w="2268" w:type="dxa"/>
          </w:tcPr>
          <w:p w:rsidR="00A7409A" w:rsidRPr="00A8305E" w:rsidRDefault="00A7409A" w:rsidP="00965D73">
            <w:r w:rsidRPr="00A8305E">
              <w:t>май-август</w:t>
            </w:r>
          </w:p>
        </w:tc>
        <w:tc>
          <w:tcPr>
            <w:tcW w:w="3544" w:type="dxa"/>
          </w:tcPr>
          <w:p w:rsidR="00A7409A" w:rsidRPr="00A8305E" w:rsidRDefault="00B808D5" w:rsidP="00965D73">
            <w:r w:rsidRPr="00A8305E">
              <w:t>Тетерина А.И., начальник АХО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C51781">
            <w:pPr>
              <w:jc w:val="center"/>
            </w:pPr>
            <w:r w:rsidRPr="00857727">
              <w:t>4.1.</w:t>
            </w:r>
            <w:r w:rsidR="00C51781">
              <w:t>5</w:t>
            </w:r>
          </w:p>
        </w:tc>
        <w:tc>
          <w:tcPr>
            <w:tcW w:w="8222" w:type="dxa"/>
          </w:tcPr>
          <w:p w:rsidR="00A7409A" w:rsidRPr="000E6455" w:rsidRDefault="00A7409A" w:rsidP="00B808D5">
            <w:r w:rsidRPr="000E6455">
              <w:t xml:space="preserve">Реализация муниципальной программы  «Развитие образования </w:t>
            </w:r>
            <w:r w:rsidR="00B808D5" w:rsidRPr="000E6455">
              <w:t xml:space="preserve"> на 2015-2017</w:t>
            </w:r>
            <w:r w:rsidRPr="000E6455">
              <w:t xml:space="preserve"> годы</w:t>
            </w:r>
          </w:p>
        </w:tc>
        <w:tc>
          <w:tcPr>
            <w:tcW w:w="2268" w:type="dxa"/>
          </w:tcPr>
          <w:p w:rsidR="00A7409A" w:rsidRPr="000E6455" w:rsidRDefault="00A7409A" w:rsidP="00965D73">
            <w:r w:rsidRPr="000E6455">
              <w:t>ежеквартально</w:t>
            </w:r>
          </w:p>
        </w:tc>
        <w:tc>
          <w:tcPr>
            <w:tcW w:w="3544" w:type="dxa"/>
          </w:tcPr>
          <w:p w:rsidR="00A7409A" w:rsidRPr="000E6455" w:rsidRDefault="00B808D5" w:rsidP="00B808D5">
            <w:r w:rsidRPr="000E6455">
              <w:t>Поляченко М.Г., ведущий экономист отдела бюджетного планирования, финансирования, контроля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B808D5" w:rsidP="00965D73">
            <w:pPr>
              <w:jc w:val="center"/>
            </w:pPr>
            <w:r>
              <w:t>4.1.</w:t>
            </w:r>
            <w:r w:rsidR="00C51781">
              <w:t>6</w:t>
            </w:r>
          </w:p>
        </w:tc>
        <w:tc>
          <w:tcPr>
            <w:tcW w:w="8222" w:type="dxa"/>
          </w:tcPr>
          <w:p w:rsidR="00A7409A" w:rsidRPr="000E6455" w:rsidRDefault="00A7409A" w:rsidP="00D40728">
            <w:r w:rsidRPr="000E6455">
              <w:t xml:space="preserve">Реализации Плана мероприятий («дорожной карты») «Изменений в отраслях социальной сферы, направленных на повышение эффективности образования» в </w:t>
            </w:r>
            <w:r w:rsidR="00D40728" w:rsidRPr="000E6455">
              <w:t>Киренском</w:t>
            </w:r>
            <w:r w:rsidRPr="000E6455">
              <w:t xml:space="preserve"> районе на 201</w:t>
            </w:r>
            <w:r w:rsidR="00D40728" w:rsidRPr="000E6455">
              <w:t>5-2017</w:t>
            </w:r>
            <w:r w:rsidRPr="000E6455">
              <w:t xml:space="preserve"> годы»</w:t>
            </w:r>
          </w:p>
        </w:tc>
        <w:tc>
          <w:tcPr>
            <w:tcW w:w="2268" w:type="dxa"/>
          </w:tcPr>
          <w:p w:rsidR="00A7409A" w:rsidRPr="000E6455" w:rsidRDefault="00A7409A" w:rsidP="00965D73">
            <w:r w:rsidRPr="000E6455">
              <w:t>ежеквартально</w:t>
            </w:r>
          </w:p>
        </w:tc>
        <w:tc>
          <w:tcPr>
            <w:tcW w:w="3544" w:type="dxa"/>
          </w:tcPr>
          <w:p w:rsidR="00A7409A" w:rsidRPr="000E6455" w:rsidRDefault="00D40728" w:rsidP="00965D73">
            <w:r w:rsidRPr="000E6455">
              <w:t>Поляченко М.Г., ведущий экономист отдела бюджетного планирования, финансирования, контроля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9478E" w:rsidP="00C9478E">
            <w:pPr>
              <w:jc w:val="center"/>
            </w:pPr>
            <w:r>
              <w:t>4.1.</w:t>
            </w:r>
            <w:r w:rsidR="00C51781">
              <w:t>7</w:t>
            </w:r>
          </w:p>
        </w:tc>
        <w:tc>
          <w:tcPr>
            <w:tcW w:w="8222" w:type="dxa"/>
          </w:tcPr>
          <w:p w:rsidR="00A7409A" w:rsidRPr="000E6455" w:rsidRDefault="00D40728" w:rsidP="00D40728">
            <w:pPr>
              <w:shd w:val="clear" w:color="auto" w:fill="FFFFFF"/>
              <w:spacing w:line="317" w:lineRule="exact"/>
              <w:ind w:right="67"/>
            </w:pPr>
            <w:r w:rsidRPr="000E6455">
              <w:t xml:space="preserve">Мониторинг </w:t>
            </w:r>
            <w:r w:rsidR="00A7409A" w:rsidRPr="000E6455">
              <w:t xml:space="preserve">анализа результатов участия обучающихся </w:t>
            </w:r>
            <w:r w:rsidR="00A7409A" w:rsidRPr="000E6455">
              <w:rPr>
                <w:spacing w:val="-1"/>
              </w:rPr>
              <w:t xml:space="preserve">общеобразовательных учреждений </w:t>
            </w:r>
            <w:r w:rsidRPr="000E6455">
              <w:rPr>
                <w:spacing w:val="-1"/>
              </w:rPr>
              <w:t xml:space="preserve"> </w:t>
            </w:r>
            <w:r w:rsidR="00A7409A" w:rsidRPr="000E6455">
              <w:rPr>
                <w:spacing w:val="-1"/>
              </w:rPr>
              <w:t xml:space="preserve"> во Всероссийской олимпиаде школьников</w:t>
            </w:r>
          </w:p>
        </w:tc>
        <w:tc>
          <w:tcPr>
            <w:tcW w:w="2268" w:type="dxa"/>
          </w:tcPr>
          <w:p w:rsidR="00A7409A" w:rsidRPr="000E6455" w:rsidRDefault="00A7409A" w:rsidP="00C51781">
            <w:pPr>
              <w:shd w:val="clear" w:color="auto" w:fill="FFFFFF"/>
            </w:pPr>
            <w:r w:rsidRPr="000E6455">
              <w:t>январь-</w:t>
            </w:r>
            <w:r w:rsidR="00C51781" w:rsidRPr="000E6455">
              <w:t>март</w:t>
            </w:r>
          </w:p>
        </w:tc>
        <w:tc>
          <w:tcPr>
            <w:tcW w:w="3544" w:type="dxa"/>
          </w:tcPr>
          <w:p w:rsidR="00A7409A" w:rsidRPr="000E6455" w:rsidRDefault="00D725A6" w:rsidP="00965D73">
            <w:r w:rsidRPr="000E6455">
              <w:t>Леонтьева Л.В., директор ЦРО</w:t>
            </w:r>
            <w:r w:rsidR="00C9478E" w:rsidRPr="000E6455">
              <w:t>, Карелина Л.Г.,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</w:t>
            </w:r>
            <w:r w:rsidR="00C51781">
              <w:t>8</w:t>
            </w:r>
          </w:p>
        </w:tc>
        <w:tc>
          <w:tcPr>
            <w:tcW w:w="8222" w:type="dxa"/>
          </w:tcPr>
          <w:p w:rsidR="00A7409A" w:rsidRPr="00A1604C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A1604C">
              <w:t xml:space="preserve">Мониторинг </w:t>
            </w:r>
            <w:r w:rsidR="00CA28B4" w:rsidRPr="00A1604C">
              <w:t xml:space="preserve">внеурочной деятельности </w:t>
            </w:r>
          </w:p>
        </w:tc>
        <w:tc>
          <w:tcPr>
            <w:tcW w:w="2268" w:type="dxa"/>
          </w:tcPr>
          <w:p w:rsidR="00A7409A" w:rsidRPr="00A1604C" w:rsidRDefault="00CA28B4" w:rsidP="00C51781">
            <w:pPr>
              <w:shd w:val="clear" w:color="auto" w:fill="FFFFFF"/>
            </w:pPr>
            <w:r w:rsidRPr="00A1604C">
              <w:t>апрель</w:t>
            </w:r>
          </w:p>
        </w:tc>
        <w:tc>
          <w:tcPr>
            <w:tcW w:w="3544" w:type="dxa"/>
          </w:tcPr>
          <w:p w:rsidR="00A7409A" w:rsidRPr="00A1604C" w:rsidRDefault="00C9478E" w:rsidP="00CA28B4">
            <w:r w:rsidRPr="00A1604C">
              <w:t xml:space="preserve">Леонтьева Л.В., директор ЦРО, </w:t>
            </w:r>
            <w:r w:rsidR="00CA28B4" w:rsidRPr="00A1604C">
              <w:t>Роднаева О.А</w:t>
            </w:r>
            <w:r w:rsidRPr="00A1604C">
              <w:t>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</w:t>
            </w:r>
            <w:r w:rsidR="00C51781">
              <w:t>9</w:t>
            </w:r>
          </w:p>
        </w:tc>
        <w:tc>
          <w:tcPr>
            <w:tcW w:w="8222" w:type="dxa"/>
          </w:tcPr>
          <w:p w:rsidR="00A7409A" w:rsidRPr="00A1604C" w:rsidRDefault="00A7409A" w:rsidP="00CA28B4">
            <w:pPr>
              <w:shd w:val="clear" w:color="auto" w:fill="FFFFFF"/>
              <w:spacing w:line="317" w:lineRule="exact"/>
              <w:ind w:right="67"/>
            </w:pPr>
            <w:r w:rsidRPr="00A1604C">
              <w:t xml:space="preserve">Мониторинг </w:t>
            </w:r>
            <w:r w:rsidR="00CA28B4" w:rsidRPr="00A1604C">
              <w:t xml:space="preserve">готовности введения ФГОС </w:t>
            </w:r>
            <w:r w:rsidR="00E43C67" w:rsidRPr="00A1604C">
              <w:t xml:space="preserve">для детей с </w:t>
            </w:r>
            <w:r w:rsidR="00CA28B4" w:rsidRPr="00A1604C">
              <w:t>ОВЗ</w:t>
            </w:r>
            <w:r w:rsidR="00E43C67" w:rsidRPr="00A1604C">
              <w:t xml:space="preserve"> и умственной </w:t>
            </w:r>
            <w:r w:rsidR="00E43C67" w:rsidRPr="00A1604C">
              <w:lastRenderedPageBreak/>
              <w:t>отсталостью (интеллектуальными нарушениями)</w:t>
            </w:r>
            <w:r w:rsidR="00CA28B4" w:rsidRPr="00A1604C">
              <w:t xml:space="preserve"> </w:t>
            </w:r>
          </w:p>
        </w:tc>
        <w:tc>
          <w:tcPr>
            <w:tcW w:w="2268" w:type="dxa"/>
          </w:tcPr>
          <w:p w:rsidR="00A7409A" w:rsidRPr="00A1604C" w:rsidRDefault="00C51781" w:rsidP="00E43C67">
            <w:pPr>
              <w:shd w:val="clear" w:color="auto" w:fill="FFFFFF"/>
            </w:pPr>
            <w:r w:rsidRPr="00A1604C">
              <w:lastRenderedPageBreak/>
              <w:t>ма</w:t>
            </w:r>
            <w:r w:rsidR="00E43C67" w:rsidRPr="00A1604C">
              <w:t>рт - апрель</w:t>
            </w:r>
          </w:p>
        </w:tc>
        <w:tc>
          <w:tcPr>
            <w:tcW w:w="3544" w:type="dxa"/>
          </w:tcPr>
          <w:p w:rsidR="00A7409A" w:rsidRPr="00A1604C" w:rsidRDefault="00CA28B4" w:rsidP="00E43C67">
            <w:r w:rsidRPr="00A1604C">
              <w:t>Мерщий Т.А., председатель районно</w:t>
            </w:r>
            <w:r w:rsidR="00E43C67" w:rsidRPr="00A1604C">
              <w:t>й</w:t>
            </w:r>
            <w:r w:rsidRPr="00A1604C">
              <w:t xml:space="preserve"> ПМПК</w:t>
            </w:r>
          </w:p>
        </w:tc>
      </w:tr>
      <w:tr w:rsidR="00B234F6" w:rsidTr="00A1604C">
        <w:tc>
          <w:tcPr>
            <w:tcW w:w="817" w:type="dxa"/>
          </w:tcPr>
          <w:p w:rsidR="00B234F6" w:rsidRDefault="00B234F6" w:rsidP="00965D73">
            <w:pPr>
              <w:jc w:val="center"/>
            </w:pPr>
            <w:r>
              <w:lastRenderedPageBreak/>
              <w:t>4.1.</w:t>
            </w:r>
            <w:r w:rsidR="00C51781">
              <w:t>10</w:t>
            </w:r>
          </w:p>
        </w:tc>
        <w:tc>
          <w:tcPr>
            <w:tcW w:w="8222" w:type="dxa"/>
          </w:tcPr>
          <w:p w:rsidR="00B234F6" w:rsidRPr="00A1604C" w:rsidRDefault="00B234F6" w:rsidP="00965D73">
            <w:pPr>
              <w:shd w:val="clear" w:color="auto" w:fill="FFFFFF"/>
              <w:spacing w:line="317" w:lineRule="exact"/>
              <w:ind w:right="67"/>
            </w:pPr>
            <w:r w:rsidRPr="00A1604C">
              <w:t>Мониторинг обучающихся и сверка РБД для организации государственной (итоговой) аттестации 9-х классов в форме ОГЭ, 11(12)-х классов в форме ЕГЭ.</w:t>
            </w:r>
          </w:p>
        </w:tc>
        <w:tc>
          <w:tcPr>
            <w:tcW w:w="2268" w:type="dxa"/>
          </w:tcPr>
          <w:p w:rsidR="00B234F6" w:rsidRPr="00A1604C" w:rsidRDefault="00A1604C" w:rsidP="00A1604C">
            <w:pPr>
              <w:shd w:val="clear" w:color="auto" w:fill="FFFFFF"/>
            </w:pPr>
            <w:r w:rsidRPr="00A1604C">
              <w:t xml:space="preserve">с декабря 2016 года и </w:t>
            </w:r>
            <w:r w:rsidR="00B234F6" w:rsidRPr="00A1604C">
              <w:t>20 число каждого</w:t>
            </w:r>
            <w:r w:rsidRPr="00A1604C">
              <w:t xml:space="preserve"> последующего </w:t>
            </w:r>
            <w:r w:rsidR="00B234F6" w:rsidRPr="00A1604C">
              <w:t>месяца</w:t>
            </w:r>
          </w:p>
        </w:tc>
        <w:tc>
          <w:tcPr>
            <w:tcW w:w="3544" w:type="dxa"/>
          </w:tcPr>
          <w:p w:rsidR="00B234F6" w:rsidRPr="00A1604C" w:rsidRDefault="00B234F6" w:rsidP="00965D73">
            <w:r w:rsidRPr="00A1604C">
              <w:t>Леонтьева Л.В., директор ЦРО Хорошев И.В., руководитель ИО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4.1.1</w:t>
            </w:r>
            <w:r w:rsidR="00C51781">
              <w:t>1</w:t>
            </w:r>
          </w:p>
        </w:tc>
        <w:tc>
          <w:tcPr>
            <w:tcW w:w="8222" w:type="dxa"/>
          </w:tcPr>
          <w:p w:rsidR="00A7409A" w:rsidRPr="00A1604C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A1604C">
              <w:t>Мониторинг занятости</w:t>
            </w:r>
            <w:r w:rsidR="00C9478E" w:rsidRPr="00A1604C">
              <w:t xml:space="preserve"> учащихся состоящих на учёте в Г</w:t>
            </w:r>
            <w:r w:rsidRPr="00A1604C">
              <w:t>ДН,КДН и ВШК .</w:t>
            </w:r>
          </w:p>
        </w:tc>
        <w:tc>
          <w:tcPr>
            <w:tcW w:w="2268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ежеквартально</w:t>
            </w:r>
          </w:p>
        </w:tc>
        <w:tc>
          <w:tcPr>
            <w:tcW w:w="3544" w:type="dxa"/>
          </w:tcPr>
          <w:p w:rsidR="00A7409A" w:rsidRPr="00A1604C" w:rsidRDefault="00C9478E" w:rsidP="00E43C67">
            <w:r w:rsidRPr="00A1604C">
              <w:t>Мерщий Т.А., председатель районно</w:t>
            </w:r>
            <w:r w:rsidR="00E43C67" w:rsidRPr="00A1604C">
              <w:t>й</w:t>
            </w:r>
            <w:r w:rsidRPr="00A1604C">
              <w:t xml:space="preserve"> ПМПК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4.1.1</w:t>
            </w:r>
            <w:r w:rsidR="00C51781">
              <w:t>2</w:t>
            </w:r>
          </w:p>
        </w:tc>
        <w:tc>
          <w:tcPr>
            <w:tcW w:w="8222" w:type="dxa"/>
          </w:tcPr>
          <w:p w:rsidR="00A7409A" w:rsidRPr="00A1604C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A1604C">
              <w:t xml:space="preserve">Мониторинг организации летнего отдыха детей и подростков </w:t>
            </w:r>
          </w:p>
        </w:tc>
        <w:tc>
          <w:tcPr>
            <w:tcW w:w="2268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июнь-август</w:t>
            </w:r>
          </w:p>
        </w:tc>
        <w:tc>
          <w:tcPr>
            <w:tcW w:w="3544" w:type="dxa"/>
          </w:tcPr>
          <w:p w:rsidR="00A7409A" w:rsidRPr="00A1604C" w:rsidRDefault="00C9478E" w:rsidP="00965D73">
            <w:r w:rsidRPr="00A1604C">
              <w:t>Леонтьева Л.В., директор ЦРО, Роднаева О.А., методист ЦРО</w:t>
            </w:r>
          </w:p>
        </w:tc>
      </w:tr>
      <w:tr w:rsidR="00161E7D" w:rsidTr="00A1604C">
        <w:trPr>
          <w:trHeight w:val="421"/>
        </w:trPr>
        <w:tc>
          <w:tcPr>
            <w:tcW w:w="817" w:type="dxa"/>
          </w:tcPr>
          <w:p w:rsidR="00161E7D" w:rsidRDefault="00161E7D" w:rsidP="00965D73">
            <w:pPr>
              <w:jc w:val="center"/>
            </w:pPr>
            <w:r>
              <w:t>4.1.1</w:t>
            </w:r>
            <w:r w:rsidR="00C51781">
              <w:t>3</w:t>
            </w:r>
          </w:p>
        </w:tc>
        <w:tc>
          <w:tcPr>
            <w:tcW w:w="8222" w:type="dxa"/>
          </w:tcPr>
          <w:p w:rsidR="00161E7D" w:rsidRPr="00A1604C" w:rsidRDefault="00C51781" w:rsidP="00CA28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 w:rsidRPr="00A1604C">
              <w:t>Отчеты по</w:t>
            </w:r>
            <w:r w:rsidR="00CA28B4" w:rsidRPr="00A1604C">
              <w:t xml:space="preserve"> деятельности </w:t>
            </w:r>
            <w:r w:rsidRPr="00A1604C">
              <w:t>постов</w:t>
            </w:r>
            <w:r w:rsidR="00CA28B4" w:rsidRPr="00A1604C">
              <w:t xml:space="preserve"> «Здоровье +»</w:t>
            </w:r>
          </w:p>
        </w:tc>
        <w:tc>
          <w:tcPr>
            <w:tcW w:w="2268" w:type="dxa"/>
          </w:tcPr>
          <w:p w:rsidR="00161E7D" w:rsidRPr="00A1604C" w:rsidRDefault="00161E7D" w:rsidP="00965D73">
            <w:pPr>
              <w:shd w:val="clear" w:color="auto" w:fill="FFFFFF"/>
            </w:pPr>
            <w:r w:rsidRPr="00A1604C">
              <w:t>В течение учебного года</w:t>
            </w:r>
          </w:p>
        </w:tc>
        <w:tc>
          <w:tcPr>
            <w:tcW w:w="3544" w:type="dxa"/>
          </w:tcPr>
          <w:p w:rsidR="00161E7D" w:rsidRPr="00A1604C" w:rsidRDefault="00C51781" w:rsidP="00965D73">
            <w:r w:rsidRPr="00A1604C">
              <w:t>Роднаева О.А, методист ЦРО</w:t>
            </w:r>
          </w:p>
        </w:tc>
      </w:tr>
      <w:tr w:rsidR="00193E37" w:rsidTr="00A1604C">
        <w:trPr>
          <w:trHeight w:val="434"/>
        </w:trPr>
        <w:tc>
          <w:tcPr>
            <w:tcW w:w="817" w:type="dxa"/>
          </w:tcPr>
          <w:p w:rsidR="00193E37" w:rsidRDefault="00193E37" w:rsidP="00965D73">
            <w:pPr>
              <w:jc w:val="center"/>
            </w:pPr>
            <w:r>
              <w:t>4.1.1</w:t>
            </w:r>
            <w:r w:rsidR="00C51781">
              <w:t>4</w:t>
            </w:r>
          </w:p>
        </w:tc>
        <w:tc>
          <w:tcPr>
            <w:tcW w:w="8222" w:type="dxa"/>
          </w:tcPr>
          <w:p w:rsidR="00193E37" w:rsidRPr="00A1604C" w:rsidRDefault="00193E37" w:rsidP="00193E37">
            <w:pPr>
              <w:pStyle w:val="a3"/>
              <w:spacing w:before="0" w:beforeAutospacing="0" w:after="0" w:afterAutospacing="0" w:line="276" w:lineRule="auto"/>
              <w:jc w:val="both"/>
            </w:pPr>
            <w:r w:rsidRPr="00A1604C">
              <w:t>Мониторинг банка данных на неблагополучных детей и семей совместно с КДН и ЗП, МО МВД, органами опеки и попечительства</w:t>
            </w:r>
          </w:p>
        </w:tc>
        <w:tc>
          <w:tcPr>
            <w:tcW w:w="2268" w:type="dxa"/>
          </w:tcPr>
          <w:p w:rsidR="00193E37" w:rsidRPr="00A1604C" w:rsidRDefault="00193E37" w:rsidP="00965D73">
            <w:pPr>
              <w:shd w:val="clear" w:color="auto" w:fill="FFFFFF"/>
            </w:pPr>
            <w:r w:rsidRPr="00A1604C">
              <w:t xml:space="preserve">ноябрь, апрель </w:t>
            </w:r>
          </w:p>
        </w:tc>
        <w:tc>
          <w:tcPr>
            <w:tcW w:w="3544" w:type="dxa"/>
          </w:tcPr>
          <w:p w:rsidR="00193E37" w:rsidRPr="00A1604C" w:rsidRDefault="00193E37" w:rsidP="00965D73">
            <w:r w:rsidRPr="00A1604C">
              <w:t>Мерщий т.А., председатель районной ПМПК</w:t>
            </w:r>
          </w:p>
        </w:tc>
      </w:tr>
      <w:tr w:rsidR="00CA28B4" w:rsidTr="00A1604C">
        <w:trPr>
          <w:trHeight w:val="434"/>
        </w:trPr>
        <w:tc>
          <w:tcPr>
            <w:tcW w:w="817" w:type="dxa"/>
          </w:tcPr>
          <w:p w:rsidR="00CA28B4" w:rsidRDefault="00E43C67" w:rsidP="00965D73">
            <w:pPr>
              <w:jc w:val="center"/>
            </w:pPr>
            <w:r>
              <w:t>4.1.15</w:t>
            </w:r>
          </w:p>
        </w:tc>
        <w:tc>
          <w:tcPr>
            <w:tcW w:w="8222" w:type="dxa"/>
          </w:tcPr>
          <w:p w:rsidR="00CA28B4" w:rsidRPr="00A1604C" w:rsidRDefault="00CA28B4" w:rsidP="00193E37">
            <w:pPr>
              <w:pStyle w:val="a3"/>
              <w:spacing w:before="0" w:beforeAutospacing="0" w:after="0" w:afterAutospacing="0" w:line="276" w:lineRule="auto"/>
              <w:jc w:val="both"/>
            </w:pPr>
            <w:r w:rsidRPr="00A1604C">
              <w:t>Мониторинг официальных сайтов</w:t>
            </w:r>
            <w:r w:rsidR="00A1604C" w:rsidRPr="00A1604C">
              <w:t xml:space="preserve"> образовательных учреждений района</w:t>
            </w:r>
          </w:p>
        </w:tc>
        <w:tc>
          <w:tcPr>
            <w:tcW w:w="2268" w:type="dxa"/>
          </w:tcPr>
          <w:p w:rsidR="00CA28B4" w:rsidRPr="00A1604C" w:rsidRDefault="00CA28B4" w:rsidP="00965D73">
            <w:pPr>
              <w:shd w:val="clear" w:color="auto" w:fill="FFFFFF"/>
            </w:pPr>
            <w:r w:rsidRPr="00A1604C">
              <w:t>декабрь, март</w:t>
            </w:r>
          </w:p>
        </w:tc>
        <w:tc>
          <w:tcPr>
            <w:tcW w:w="3544" w:type="dxa"/>
          </w:tcPr>
          <w:p w:rsidR="00CA28B4" w:rsidRPr="00A1604C" w:rsidRDefault="00CA28B4" w:rsidP="00965D73">
            <w:r w:rsidRPr="00A1604C">
              <w:t>Ким Н.Л., методист МКУ «ЦРО»</w:t>
            </w:r>
          </w:p>
        </w:tc>
      </w:tr>
      <w:tr w:rsidR="00E43C67" w:rsidTr="00A1604C">
        <w:trPr>
          <w:trHeight w:val="434"/>
        </w:trPr>
        <w:tc>
          <w:tcPr>
            <w:tcW w:w="817" w:type="dxa"/>
          </w:tcPr>
          <w:p w:rsidR="00E43C67" w:rsidRDefault="00F167C6" w:rsidP="00965D73">
            <w:pPr>
              <w:jc w:val="center"/>
            </w:pPr>
            <w:r>
              <w:t>4.1.16</w:t>
            </w:r>
          </w:p>
        </w:tc>
        <w:tc>
          <w:tcPr>
            <w:tcW w:w="8222" w:type="dxa"/>
          </w:tcPr>
          <w:p w:rsidR="00E43C67" w:rsidRPr="00A1604C" w:rsidRDefault="00E43C67" w:rsidP="00193E37">
            <w:pPr>
              <w:pStyle w:val="a3"/>
              <w:spacing w:before="0" w:beforeAutospacing="0" w:after="0" w:afterAutospacing="0" w:line="276" w:lineRule="auto"/>
              <w:jc w:val="both"/>
            </w:pPr>
            <w:r w:rsidRPr="00A1604C">
              <w:t>Мониторинг прививочной кампании, заболеваемости гриппом и ОРВИ</w:t>
            </w:r>
          </w:p>
        </w:tc>
        <w:tc>
          <w:tcPr>
            <w:tcW w:w="2268" w:type="dxa"/>
          </w:tcPr>
          <w:p w:rsidR="00E43C67" w:rsidRPr="00A1604C" w:rsidRDefault="00E43C67" w:rsidP="00965D73">
            <w:pPr>
              <w:shd w:val="clear" w:color="auto" w:fill="FFFFFF"/>
            </w:pPr>
            <w:r w:rsidRPr="00A1604C">
              <w:t>сентябрь - апрель</w:t>
            </w:r>
          </w:p>
        </w:tc>
        <w:tc>
          <w:tcPr>
            <w:tcW w:w="3544" w:type="dxa"/>
          </w:tcPr>
          <w:p w:rsidR="00E43C67" w:rsidRPr="00A1604C" w:rsidRDefault="00E43C67" w:rsidP="00965D73">
            <w:r w:rsidRPr="00A1604C">
              <w:t>Мерщий Т.А., председатель районной ПМПК</w:t>
            </w:r>
          </w:p>
        </w:tc>
      </w:tr>
      <w:tr w:rsidR="00A7409A" w:rsidTr="00A1604C">
        <w:tc>
          <w:tcPr>
            <w:tcW w:w="14851" w:type="dxa"/>
            <w:gridSpan w:val="4"/>
          </w:tcPr>
          <w:p w:rsidR="00A7409A" w:rsidRPr="0068696F" w:rsidRDefault="00A7409A" w:rsidP="00193E37">
            <w:pPr>
              <w:jc w:val="center"/>
              <w:rPr>
                <w:b/>
                <w:highlight w:val="yellow"/>
              </w:rPr>
            </w:pPr>
            <w:r w:rsidRPr="00A1604C">
              <w:rPr>
                <w:b/>
              </w:rPr>
              <w:t>4.2. Статистическая отчетность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4.2.1</w:t>
            </w:r>
          </w:p>
        </w:tc>
        <w:tc>
          <w:tcPr>
            <w:tcW w:w="8222" w:type="dxa"/>
          </w:tcPr>
          <w:p w:rsidR="00C9478E" w:rsidRPr="00A1604C" w:rsidRDefault="00C9478E" w:rsidP="00965D73">
            <w:r w:rsidRPr="00A1604C">
              <w:t>Сведения о дневных общеобразовательных организациях (формы № ОШ-1, № 76-РИК)</w:t>
            </w:r>
          </w:p>
        </w:tc>
        <w:tc>
          <w:tcPr>
            <w:tcW w:w="2268" w:type="dxa"/>
          </w:tcPr>
          <w:p w:rsidR="00C9478E" w:rsidRPr="00A1604C" w:rsidRDefault="009D2055" w:rsidP="009D2055">
            <w:r w:rsidRPr="00A1604C">
              <w:t>до 20 сентября</w:t>
            </w:r>
          </w:p>
        </w:tc>
        <w:tc>
          <w:tcPr>
            <w:tcW w:w="3544" w:type="dxa"/>
          </w:tcPr>
          <w:p w:rsidR="00C9478E" w:rsidRPr="00A1604C" w:rsidRDefault="00C9478E" w:rsidP="00A1604C">
            <w:r w:rsidRPr="00A1604C">
              <w:t xml:space="preserve">Леонтьева Л.В., директор ЦРО, </w:t>
            </w:r>
            <w:r w:rsidR="00151BA8" w:rsidRPr="00A1604C">
              <w:t>Зырянова С.Л.</w:t>
            </w:r>
            <w:r w:rsidRPr="00A1604C">
              <w:t xml:space="preserve">, заместитель начальника </w:t>
            </w:r>
            <w:r w:rsidR="00A1604C" w:rsidRPr="00A1604C">
              <w:t xml:space="preserve"> 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4.2.2</w:t>
            </w:r>
          </w:p>
        </w:tc>
        <w:tc>
          <w:tcPr>
            <w:tcW w:w="8222" w:type="dxa"/>
          </w:tcPr>
          <w:p w:rsidR="00C9478E" w:rsidRPr="00A1604C" w:rsidRDefault="00C9478E" w:rsidP="00965D73">
            <w:r w:rsidRPr="00A1604C">
              <w:t>Сведения о материальной базе организаций, реализующих программы общего образования (форма Д-4)</w:t>
            </w:r>
          </w:p>
        </w:tc>
        <w:tc>
          <w:tcPr>
            <w:tcW w:w="2268" w:type="dxa"/>
          </w:tcPr>
          <w:p w:rsidR="00C9478E" w:rsidRPr="00A1604C" w:rsidRDefault="009D2055" w:rsidP="00965D73">
            <w:r w:rsidRPr="00A1604C">
              <w:t>до 20 сентября</w:t>
            </w:r>
          </w:p>
        </w:tc>
        <w:tc>
          <w:tcPr>
            <w:tcW w:w="3544" w:type="dxa"/>
          </w:tcPr>
          <w:p w:rsidR="00C9478E" w:rsidRPr="00A1604C" w:rsidRDefault="00C9478E" w:rsidP="00A1604C">
            <w:r w:rsidRPr="00A1604C">
              <w:t xml:space="preserve">Леонтьева Л.В., директор ЦРО, Зырянова С.Л. ., заместитель начальника </w:t>
            </w:r>
            <w:r w:rsidR="00A1604C" w:rsidRPr="00A1604C">
              <w:t xml:space="preserve"> 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4.2.3</w:t>
            </w:r>
          </w:p>
        </w:tc>
        <w:tc>
          <w:tcPr>
            <w:tcW w:w="8222" w:type="dxa"/>
          </w:tcPr>
          <w:p w:rsidR="00C9478E" w:rsidRPr="00A1604C" w:rsidRDefault="00C9478E" w:rsidP="00965D73">
            <w:r w:rsidRPr="00A1604C">
              <w:t>Сведения о распределении общеобразовательных организаций по числу учителей, классов и обучающихся (форма Д-6)</w:t>
            </w:r>
          </w:p>
        </w:tc>
        <w:tc>
          <w:tcPr>
            <w:tcW w:w="2268" w:type="dxa"/>
          </w:tcPr>
          <w:p w:rsidR="00C9478E" w:rsidRPr="00A1604C" w:rsidRDefault="009D2055" w:rsidP="00965D73">
            <w:r w:rsidRPr="00A1604C">
              <w:t>до 15</w:t>
            </w:r>
            <w:r w:rsidR="00C9478E" w:rsidRPr="00A1604C">
              <w:t xml:space="preserve"> октября</w:t>
            </w:r>
          </w:p>
        </w:tc>
        <w:tc>
          <w:tcPr>
            <w:tcW w:w="3544" w:type="dxa"/>
          </w:tcPr>
          <w:p w:rsidR="00C9478E" w:rsidRPr="00A1604C" w:rsidRDefault="00C9478E" w:rsidP="00A1604C">
            <w:r w:rsidRPr="00A1604C">
              <w:t xml:space="preserve">Леонтьева Л.В., директор ЦРО, Зырянова С.Л. ., заместитель начальника </w:t>
            </w:r>
            <w:r w:rsidR="00A1604C" w:rsidRPr="00A1604C">
              <w:t xml:space="preserve"> </w:t>
            </w:r>
            <w:r w:rsidRPr="00A1604C">
              <w:t xml:space="preserve"> 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4.2.4</w:t>
            </w:r>
          </w:p>
        </w:tc>
        <w:tc>
          <w:tcPr>
            <w:tcW w:w="8222" w:type="dxa"/>
          </w:tcPr>
          <w:p w:rsidR="00C9478E" w:rsidRPr="00A1604C" w:rsidRDefault="00C9478E" w:rsidP="00965D73">
            <w:r w:rsidRPr="00A1604C">
              <w:t>Сведения о преподавании иностранных языков и углубленном изучении отдельных предметов (форма Д-8)</w:t>
            </w:r>
          </w:p>
        </w:tc>
        <w:tc>
          <w:tcPr>
            <w:tcW w:w="2268" w:type="dxa"/>
          </w:tcPr>
          <w:p w:rsidR="00C9478E" w:rsidRPr="00A1604C" w:rsidRDefault="009D2055" w:rsidP="00965D73">
            <w:r w:rsidRPr="00A1604C">
              <w:t>до 15</w:t>
            </w:r>
            <w:r w:rsidR="00C9478E" w:rsidRPr="00A1604C">
              <w:t xml:space="preserve"> октября</w:t>
            </w:r>
          </w:p>
        </w:tc>
        <w:tc>
          <w:tcPr>
            <w:tcW w:w="3544" w:type="dxa"/>
          </w:tcPr>
          <w:p w:rsidR="00C9478E" w:rsidRPr="00A1604C" w:rsidRDefault="00C9478E" w:rsidP="00A1604C">
            <w:r w:rsidRPr="00A1604C">
              <w:t xml:space="preserve">Леонтьева Л.В., директор ЦРО, Зырянова С.Л. ., заместитель начальника </w:t>
            </w:r>
            <w:r w:rsidR="00A1604C" w:rsidRPr="00A1604C">
              <w:t xml:space="preserve"> 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4.2.5</w:t>
            </w:r>
          </w:p>
        </w:tc>
        <w:tc>
          <w:tcPr>
            <w:tcW w:w="8222" w:type="dxa"/>
          </w:tcPr>
          <w:p w:rsidR="00C9478E" w:rsidRPr="00A1604C" w:rsidRDefault="00C9478E" w:rsidP="00965D73">
            <w:r w:rsidRPr="00A1604C">
              <w:t>Сведения об обучающихся, выбывших из общеобразовательной организации в течение учебного года и летнего периода (форма Д-12)</w:t>
            </w:r>
          </w:p>
        </w:tc>
        <w:tc>
          <w:tcPr>
            <w:tcW w:w="2268" w:type="dxa"/>
          </w:tcPr>
          <w:p w:rsidR="00C9478E" w:rsidRPr="00A1604C" w:rsidRDefault="009D2055" w:rsidP="00965D73">
            <w:r w:rsidRPr="00A1604C">
              <w:t>до 10</w:t>
            </w:r>
            <w:r w:rsidR="00C9478E" w:rsidRPr="00A1604C">
              <w:t xml:space="preserve"> октября</w:t>
            </w:r>
          </w:p>
        </w:tc>
        <w:tc>
          <w:tcPr>
            <w:tcW w:w="3544" w:type="dxa"/>
          </w:tcPr>
          <w:p w:rsidR="00C9478E" w:rsidRPr="00A1604C" w:rsidRDefault="00C9478E" w:rsidP="00A1604C">
            <w:r w:rsidRPr="00A1604C">
              <w:t xml:space="preserve">Леонтьева Л.В., директор ЦРО, Зырянова С.Л. ., заместитель </w:t>
            </w:r>
            <w:r w:rsidRPr="00A1604C">
              <w:lastRenderedPageBreak/>
              <w:t xml:space="preserve">начальника </w:t>
            </w:r>
            <w:r w:rsidR="00A1604C" w:rsidRPr="00A1604C">
              <w:t xml:space="preserve"> 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lastRenderedPageBreak/>
              <w:t>4.2.6</w:t>
            </w:r>
          </w:p>
        </w:tc>
        <w:tc>
          <w:tcPr>
            <w:tcW w:w="8222" w:type="dxa"/>
          </w:tcPr>
          <w:p w:rsidR="00C9478E" w:rsidRPr="00A1604C" w:rsidRDefault="00C9478E" w:rsidP="00965D73">
            <w:pPr>
              <w:shd w:val="clear" w:color="auto" w:fill="FFFFFF"/>
            </w:pPr>
            <w:r w:rsidRPr="00A1604C">
              <w:rPr>
                <w:spacing w:val="-2"/>
              </w:rPr>
              <w:t>Сведения о численности и составе работников учреждения, реализующего программы общего образования (83-РИК)</w:t>
            </w:r>
          </w:p>
        </w:tc>
        <w:tc>
          <w:tcPr>
            <w:tcW w:w="2268" w:type="dxa"/>
          </w:tcPr>
          <w:p w:rsidR="00C9478E" w:rsidRPr="00A1604C" w:rsidRDefault="00C9478E" w:rsidP="00965D73">
            <w:pPr>
              <w:shd w:val="clear" w:color="auto" w:fill="FFFFFF"/>
            </w:pPr>
            <w:r w:rsidRPr="00A1604C">
              <w:t>сентябрь- октябрь</w:t>
            </w:r>
          </w:p>
        </w:tc>
        <w:tc>
          <w:tcPr>
            <w:tcW w:w="3544" w:type="dxa"/>
          </w:tcPr>
          <w:p w:rsidR="00C9478E" w:rsidRPr="00A1604C" w:rsidRDefault="009D2055">
            <w:r w:rsidRPr="00A1604C">
              <w:t xml:space="preserve"> Зограбян Е.Л., начальник отдела нормативно-правового и кадрового </w:t>
            </w:r>
            <w:r w:rsidR="00B73BF2">
              <w:t>обеспечения</w:t>
            </w:r>
          </w:p>
        </w:tc>
      </w:tr>
      <w:tr w:rsidR="00C9478E" w:rsidTr="00A1604C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4.2.7</w:t>
            </w:r>
          </w:p>
        </w:tc>
        <w:tc>
          <w:tcPr>
            <w:tcW w:w="8222" w:type="dxa"/>
          </w:tcPr>
          <w:p w:rsidR="00C9478E" w:rsidRPr="00A1604C" w:rsidRDefault="00C9478E" w:rsidP="00965D73">
            <w:pPr>
              <w:shd w:val="clear" w:color="auto" w:fill="FFFFFF"/>
            </w:pPr>
            <w:r w:rsidRPr="00A1604C">
              <w:rPr>
                <w:spacing w:val="-2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2268" w:type="dxa"/>
          </w:tcPr>
          <w:p w:rsidR="00C9478E" w:rsidRPr="00A1604C" w:rsidRDefault="00C9478E" w:rsidP="00965D73">
            <w:pPr>
              <w:shd w:val="clear" w:color="auto" w:fill="FFFFFF"/>
            </w:pPr>
            <w:r w:rsidRPr="00A1604C">
              <w:t>октябрь</w:t>
            </w:r>
          </w:p>
        </w:tc>
        <w:tc>
          <w:tcPr>
            <w:tcW w:w="3544" w:type="dxa"/>
          </w:tcPr>
          <w:p w:rsidR="00C9478E" w:rsidRPr="00A1604C" w:rsidRDefault="00C9478E">
            <w:r w:rsidRPr="00A1604C">
              <w:t>Леонтьева Л.В., директор ЦРО, Зырянова С.Л. ., заместитель начальника управления образования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4.2.8</w:t>
            </w:r>
          </w:p>
        </w:tc>
        <w:tc>
          <w:tcPr>
            <w:tcW w:w="8222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rPr>
                <w:spacing w:val="-2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2268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до 01 января</w:t>
            </w:r>
          </w:p>
        </w:tc>
        <w:tc>
          <w:tcPr>
            <w:tcW w:w="3544" w:type="dxa"/>
          </w:tcPr>
          <w:p w:rsidR="00A7409A" w:rsidRPr="00A1604C" w:rsidRDefault="009D2055" w:rsidP="00965D73">
            <w:pPr>
              <w:shd w:val="clear" w:color="auto" w:fill="FFFFFF"/>
            </w:pPr>
            <w:r w:rsidRPr="00A1604C">
              <w:t>Жижелева Л.Л., консультант по дошкольному образованию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4.2.10</w:t>
            </w:r>
          </w:p>
        </w:tc>
        <w:tc>
          <w:tcPr>
            <w:tcW w:w="8222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Сведения об учреждении дополнительного образования детей (1-ДО)</w:t>
            </w:r>
          </w:p>
        </w:tc>
        <w:tc>
          <w:tcPr>
            <w:tcW w:w="2268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до 10 января</w:t>
            </w:r>
          </w:p>
        </w:tc>
        <w:tc>
          <w:tcPr>
            <w:tcW w:w="3544" w:type="dxa"/>
          </w:tcPr>
          <w:p w:rsidR="00A7409A" w:rsidRPr="00A1604C" w:rsidRDefault="009D2055" w:rsidP="00A1604C">
            <w:pPr>
              <w:shd w:val="clear" w:color="auto" w:fill="FFFFFF"/>
            </w:pPr>
            <w:r w:rsidRPr="00A1604C">
              <w:t xml:space="preserve">Леонтьева Л.В., директор ЦРО, Зырянова С.Л., заместитель начальника </w:t>
            </w:r>
            <w:r w:rsidR="00A1604C" w:rsidRPr="00A1604C">
              <w:t xml:space="preserve"> </w:t>
            </w:r>
          </w:p>
        </w:tc>
      </w:tr>
      <w:tr w:rsidR="00A7409A" w:rsidTr="00A1604C">
        <w:tc>
          <w:tcPr>
            <w:tcW w:w="14851" w:type="dxa"/>
            <w:gridSpan w:val="4"/>
          </w:tcPr>
          <w:p w:rsidR="00A7409A" w:rsidRPr="00A1604C" w:rsidRDefault="00A7409A" w:rsidP="00193E37">
            <w:pPr>
              <w:jc w:val="center"/>
              <w:rPr>
                <w:b/>
              </w:rPr>
            </w:pPr>
            <w:r w:rsidRPr="00A1604C">
              <w:rPr>
                <w:b/>
              </w:rPr>
              <w:t>4.3. Сбор и анализ оперативной информации</w:t>
            </w:r>
            <w:r w:rsidR="00CA28B4" w:rsidRPr="00A1604C">
              <w:rPr>
                <w:b/>
              </w:rPr>
              <w:t xml:space="preserve"> (ответственные)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</w:p>
        </w:tc>
        <w:tc>
          <w:tcPr>
            <w:tcW w:w="8222" w:type="dxa"/>
          </w:tcPr>
          <w:p w:rsidR="00A7409A" w:rsidRPr="00A1604C" w:rsidRDefault="00A7409A" w:rsidP="00965D73">
            <w:r w:rsidRPr="00A1604C">
              <w:t>Сбор данных о выпускниках 9-х, 11-х классов общеобразо</w:t>
            </w:r>
            <w:r w:rsidR="009D2055" w:rsidRPr="00A1604C">
              <w:t xml:space="preserve">вательных организаций </w:t>
            </w:r>
            <w:r w:rsidRPr="00A1604C">
              <w:t xml:space="preserve"> района, участвующих в государственной итоговой аттестации </w:t>
            </w:r>
          </w:p>
        </w:tc>
        <w:tc>
          <w:tcPr>
            <w:tcW w:w="2268" w:type="dxa"/>
          </w:tcPr>
          <w:p w:rsidR="00A7409A" w:rsidRPr="00A1604C" w:rsidRDefault="00A7409A" w:rsidP="00965D73">
            <w:r w:rsidRPr="00A1604C">
              <w:t>октябрь, декабрь</w:t>
            </w:r>
          </w:p>
        </w:tc>
        <w:tc>
          <w:tcPr>
            <w:tcW w:w="3544" w:type="dxa"/>
          </w:tcPr>
          <w:p w:rsidR="00A7409A" w:rsidRPr="00A1604C" w:rsidRDefault="009D2055" w:rsidP="00965D73">
            <w:r w:rsidRPr="00A1604C">
              <w:t>Хорошев И.В., руководитель ИО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4.3.2</w:t>
            </w:r>
          </w:p>
        </w:tc>
        <w:tc>
          <w:tcPr>
            <w:tcW w:w="8222" w:type="dxa"/>
          </w:tcPr>
          <w:p w:rsidR="00A7409A" w:rsidRPr="00A1604C" w:rsidRDefault="00A7409A" w:rsidP="009D2055">
            <w:r w:rsidRPr="00A1604C">
              <w:t xml:space="preserve">Сбор данных о педагогах общеобразовательных организаций </w:t>
            </w:r>
            <w:r w:rsidR="009D2055" w:rsidRPr="00A1604C">
              <w:t xml:space="preserve"> </w:t>
            </w:r>
            <w:r w:rsidRPr="00A1604C">
              <w:t xml:space="preserve">района, участвующих в проведении государственной итоговой аттестации </w:t>
            </w:r>
          </w:p>
        </w:tc>
        <w:tc>
          <w:tcPr>
            <w:tcW w:w="2268" w:type="dxa"/>
          </w:tcPr>
          <w:p w:rsidR="00A7409A" w:rsidRPr="00A1604C" w:rsidRDefault="00A7409A" w:rsidP="00965D73">
            <w:r w:rsidRPr="00A1604C">
              <w:t>октябрь, декабрь</w:t>
            </w:r>
          </w:p>
        </w:tc>
        <w:tc>
          <w:tcPr>
            <w:tcW w:w="3544" w:type="dxa"/>
          </w:tcPr>
          <w:p w:rsidR="00A7409A" w:rsidRPr="00A1604C" w:rsidRDefault="009D2055" w:rsidP="00965D73">
            <w:r w:rsidRPr="00A1604C">
              <w:t>Хорошев И.В., руководитель ИО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4.3.3</w:t>
            </w:r>
          </w:p>
        </w:tc>
        <w:tc>
          <w:tcPr>
            <w:tcW w:w="8222" w:type="dxa"/>
          </w:tcPr>
          <w:p w:rsidR="00A7409A" w:rsidRPr="00A1604C" w:rsidRDefault="00A7409A" w:rsidP="00965D73">
            <w:r w:rsidRPr="00A1604C"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2268" w:type="dxa"/>
          </w:tcPr>
          <w:p w:rsidR="00A7409A" w:rsidRPr="00A1604C" w:rsidRDefault="00A7409A" w:rsidP="00965D73">
            <w:r w:rsidRPr="00A1604C">
              <w:t>октябрь-июнь</w:t>
            </w:r>
          </w:p>
        </w:tc>
        <w:tc>
          <w:tcPr>
            <w:tcW w:w="3544" w:type="dxa"/>
          </w:tcPr>
          <w:p w:rsidR="00A7409A" w:rsidRPr="00A1604C" w:rsidRDefault="009D2055" w:rsidP="00965D73">
            <w:r w:rsidRPr="00A1604C">
              <w:t>Хорошев И.В., руководитель ИО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CA28B4" w:rsidP="00965D73">
            <w:pPr>
              <w:jc w:val="center"/>
            </w:pPr>
            <w:r>
              <w:t>4.3.4</w:t>
            </w:r>
          </w:p>
        </w:tc>
        <w:tc>
          <w:tcPr>
            <w:tcW w:w="8222" w:type="dxa"/>
          </w:tcPr>
          <w:p w:rsidR="00A7409A" w:rsidRPr="00F167C6" w:rsidRDefault="00A7409A" w:rsidP="009D2055">
            <w:r w:rsidRPr="00F167C6">
              <w:t xml:space="preserve">Информация о комплектовании сети образовательных организаций  района на начало учебного года  </w:t>
            </w:r>
          </w:p>
        </w:tc>
        <w:tc>
          <w:tcPr>
            <w:tcW w:w="2268" w:type="dxa"/>
          </w:tcPr>
          <w:p w:rsidR="00A7409A" w:rsidRPr="00F167C6" w:rsidRDefault="00A7409A" w:rsidP="00965D73">
            <w:r w:rsidRPr="00F167C6">
              <w:t>июнь-сентябрь</w:t>
            </w:r>
          </w:p>
        </w:tc>
        <w:tc>
          <w:tcPr>
            <w:tcW w:w="3544" w:type="dxa"/>
          </w:tcPr>
          <w:p w:rsidR="00A7409A" w:rsidRPr="00F167C6" w:rsidRDefault="009D2055" w:rsidP="00965D73">
            <w:r w:rsidRPr="00F167C6">
              <w:t>Леонтьева Л.В., директор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CA28B4">
              <w:t>5</w:t>
            </w:r>
          </w:p>
        </w:tc>
        <w:tc>
          <w:tcPr>
            <w:tcW w:w="8222" w:type="dxa"/>
          </w:tcPr>
          <w:p w:rsidR="00A7409A" w:rsidRPr="00A1604C" w:rsidRDefault="00A7409A" w:rsidP="00965D73">
            <w:r w:rsidRPr="00A1604C">
              <w:t>Информация об итогах успеваемости обучающихся за 1</w:t>
            </w:r>
            <w:r w:rsidR="009D2055" w:rsidRPr="00A1604C">
              <w:t>, 2, 3, 4 учебные четверти, 2015-2016</w:t>
            </w:r>
            <w:r w:rsidRPr="00A1604C">
              <w:t xml:space="preserve"> учебный год</w:t>
            </w:r>
          </w:p>
        </w:tc>
        <w:tc>
          <w:tcPr>
            <w:tcW w:w="2268" w:type="dxa"/>
          </w:tcPr>
          <w:p w:rsidR="00A7409A" w:rsidRPr="00A1604C" w:rsidRDefault="00A7409A" w:rsidP="00965D73">
            <w:r w:rsidRPr="00A1604C">
              <w:t>ноябрь, январь, март, май</w:t>
            </w:r>
          </w:p>
        </w:tc>
        <w:tc>
          <w:tcPr>
            <w:tcW w:w="3544" w:type="dxa"/>
          </w:tcPr>
          <w:p w:rsidR="00A7409A" w:rsidRPr="00A1604C" w:rsidRDefault="009D2055" w:rsidP="00A1604C">
            <w:r w:rsidRPr="00A1604C">
              <w:t xml:space="preserve">Зырянова С.Л., заместитель начальника </w:t>
            </w:r>
            <w:r w:rsidR="00A1604C" w:rsidRPr="00A1604C">
              <w:t xml:space="preserve"> 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E43C67">
              <w:t>6</w:t>
            </w:r>
          </w:p>
        </w:tc>
        <w:tc>
          <w:tcPr>
            <w:tcW w:w="8222" w:type="dxa"/>
          </w:tcPr>
          <w:p w:rsidR="00A7409A" w:rsidRPr="00A1604C" w:rsidRDefault="00A7409A" w:rsidP="00965D73">
            <w:r w:rsidRPr="00A1604C">
              <w:t>Информация об организации подвоза обучающихся к месту учебы и обратно</w:t>
            </w:r>
          </w:p>
        </w:tc>
        <w:tc>
          <w:tcPr>
            <w:tcW w:w="2268" w:type="dxa"/>
          </w:tcPr>
          <w:p w:rsidR="00A7409A" w:rsidRPr="00A1604C" w:rsidRDefault="00A7409A" w:rsidP="00965D73">
            <w:r w:rsidRPr="00A1604C">
              <w:t xml:space="preserve">июнь-сентябрь, январь </w:t>
            </w:r>
          </w:p>
        </w:tc>
        <w:tc>
          <w:tcPr>
            <w:tcW w:w="3544" w:type="dxa"/>
          </w:tcPr>
          <w:p w:rsidR="00A7409A" w:rsidRPr="00A1604C" w:rsidRDefault="009D2055" w:rsidP="00965D73">
            <w:r w:rsidRPr="00A1604C">
              <w:t>Таркова А.Г., специалист по ТО ТБ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E43C67">
              <w:t>7</w:t>
            </w:r>
          </w:p>
        </w:tc>
        <w:tc>
          <w:tcPr>
            <w:tcW w:w="8222" w:type="dxa"/>
          </w:tcPr>
          <w:p w:rsidR="00A7409A" w:rsidRPr="00A1604C" w:rsidRDefault="00A7409A" w:rsidP="009D2055">
            <w:pPr>
              <w:shd w:val="clear" w:color="auto" w:fill="FFFFFF"/>
              <w:ind w:right="994"/>
              <w:rPr>
                <w:spacing w:val="-1"/>
              </w:rPr>
            </w:pPr>
            <w:r w:rsidRPr="00A1604C">
              <w:rPr>
                <w:spacing w:val="-1"/>
              </w:rPr>
              <w:t xml:space="preserve">Сбор и обновление </w:t>
            </w:r>
            <w:r w:rsidR="009D2055" w:rsidRPr="00A1604C">
              <w:rPr>
                <w:spacing w:val="-1"/>
              </w:rPr>
              <w:t xml:space="preserve">расстановки кадров </w:t>
            </w:r>
            <w:r w:rsidRPr="00A1604C">
              <w:rPr>
                <w:spacing w:val="-1"/>
              </w:rPr>
              <w:t>педагогических работников образовательных организаций района</w:t>
            </w:r>
          </w:p>
        </w:tc>
        <w:tc>
          <w:tcPr>
            <w:tcW w:w="2268" w:type="dxa"/>
          </w:tcPr>
          <w:p w:rsidR="00A7409A" w:rsidRPr="00A1604C" w:rsidRDefault="009D2055" w:rsidP="009D2055">
            <w:pPr>
              <w:shd w:val="clear" w:color="auto" w:fill="FFFFFF"/>
            </w:pPr>
            <w:r w:rsidRPr="00A1604C">
              <w:t>сентябрь, январь</w:t>
            </w:r>
          </w:p>
        </w:tc>
        <w:tc>
          <w:tcPr>
            <w:tcW w:w="3544" w:type="dxa"/>
          </w:tcPr>
          <w:p w:rsidR="00A7409A" w:rsidRPr="00A1604C" w:rsidRDefault="009D2055" w:rsidP="009D2055">
            <w:pPr>
              <w:shd w:val="clear" w:color="auto" w:fill="FFFFFF"/>
              <w:ind w:firstLine="5"/>
              <w:jc w:val="both"/>
            </w:pPr>
            <w:r w:rsidRPr="00A1604C">
              <w:t xml:space="preserve">Зограбян Е.Л., начальник отдела нормативно-правового и кадрового </w:t>
            </w:r>
            <w:r w:rsidR="00B73BF2">
              <w:t>обеспечения</w:t>
            </w:r>
          </w:p>
        </w:tc>
      </w:tr>
      <w:tr w:rsidR="00A7409A" w:rsidTr="00A1604C">
        <w:trPr>
          <w:trHeight w:val="411"/>
        </w:trPr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E43C67">
              <w:t>8</w:t>
            </w:r>
          </w:p>
        </w:tc>
        <w:tc>
          <w:tcPr>
            <w:tcW w:w="8222" w:type="dxa"/>
          </w:tcPr>
          <w:p w:rsidR="00A7409A" w:rsidRPr="00A1604C" w:rsidRDefault="00A7409A" w:rsidP="00A1604C">
            <w:pPr>
              <w:shd w:val="clear" w:color="auto" w:fill="FFFFFF"/>
            </w:pPr>
            <w:r w:rsidRPr="00A1604C">
              <w:t>Сбор информации по</w:t>
            </w:r>
            <w:r w:rsidR="00251C24" w:rsidRPr="00A1604C">
              <w:t xml:space="preserve"> педагогам, аттестующимся в 201</w:t>
            </w:r>
            <w:r w:rsidR="00A1604C">
              <w:t>6</w:t>
            </w:r>
            <w:r w:rsidRPr="00A1604C">
              <w:t>-</w:t>
            </w:r>
            <w:r w:rsidR="00A1604C">
              <w:t>2017</w:t>
            </w:r>
            <w:r w:rsidRPr="00A1604C">
              <w:t xml:space="preserve"> учебном году</w:t>
            </w:r>
            <w:r w:rsidR="00A1604C">
              <w:t xml:space="preserve"> и перспективный план аттестации педагогических работников.</w:t>
            </w:r>
          </w:p>
        </w:tc>
        <w:tc>
          <w:tcPr>
            <w:tcW w:w="2268" w:type="dxa"/>
          </w:tcPr>
          <w:p w:rsidR="00A7409A" w:rsidRPr="00A1604C" w:rsidRDefault="00A7409A" w:rsidP="00965D73">
            <w:pPr>
              <w:shd w:val="clear" w:color="auto" w:fill="FFFFFF"/>
            </w:pPr>
            <w:r w:rsidRPr="00A1604C">
              <w:t>август - октябрь</w:t>
            </w:r>
          </w:p>
        </w:tc>
        <w:tc>
          <w:tcPr>
            <w:tcW w:w="3544" w:type="dxa"/>
          </w:tcPr>
          <w:p w:rsidR="00A7409A" w:rsidRPr="00A1604C" w:rsidRDefault="009D2055" w:rsidP="00965D73">
            <w:pPr>
              <w:shd w:val="clear" w:color="auto" w:fill="FFFFFF"/>
            </w:pPr>
            <w:r w:rsidRPr="00A1604C">
              <w:t>Леонтьева Л.В., директор ЦРО, Чертовских О.Н.,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E43C67">
              <w:t>9</w:t>
            </w:r>
          </w:p>
        </w:tc>
        <w:tc>
          <w:tcPr>
            <w:tcW w:w="8222" w:type="dxa"/>
          </w:tcPr>
          <w:p w:rsidR="00A7409A" w:rsidRPr="00F167C6" w:rsidRDefault="00A7409A" w:rsidP="00965D73">
            <w:pPr>
              <w:shd w:val="clear" w:color="auto" w:fill="FFFFFF"/>
              <w:spacing w:line="317" w:lineRule="exact"/>
              <w:ind w:right="994"/>
              <w:rPr>
                <w:spacing w:val="-1"/>
              </w:rPr>
            </w:pPr>
            <w:r w:rsidRPr="00F167C6">
              <w:t>Сбор ин</w:t>
            </w:r>
            <w:r w:rsidR="00251C24" w:rsidRPr="00F167C6">
              <w:t>формации по педагогам заявленным</w:t>
            </w:r>
            <w:r w:rsidRPr="00F167C6">
              <w:t xml:space="preserve"> на кур</w:t>
            </w:r>
            <w:r w:rsidR="00F167C6" w:rsidRPr="00F167C6">
              <w:t xml:space="preserve">сы повышения </w:t>
            </w:r>
            <w:r w:rsidR="00F167C6" w:rsidRPr="00F167C6">
              <w:lastRenderedPageBreak/>
              <w:t>квалификации в 2016-2017</w:t>
            </w:r>
            <w:r w:rsidRPr="00F167C6">
              <w:t xml:space="preserve"> учебном году</w:t>
            </w:r>
          </w:p>
        </w:tc>
        <w:tc>
          <w:tcPr>
            <w:tcW w:w="2268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lastRenderedPageBreak/>
              <w:t>октябрь-декабрь</w:t>
            </w:r>
          </w:p>
        </w:tc>
        <w:tc>
          <w:tcPr>
            <w:tcW w:w="3544" w:type="dxa"/>
          </w:tcPr>
          <w:p w:rsidR="00A7409A" w:rsidRPr="00F167C6" w:rsidRDefault="00251C24" w:rsidP="00965D73">
            <w:pPr>
              <w:shd w:val="clear" w:color="auto" w:fill="FFFFFF"/>
              <w:spacing w:line="317" w:lineRule="exact"/>
              <w:ind w:firstLine="5"/>
              <w:jc w:val="both"/>
            </w:pPr>
            <w:r w:rsidRPr="00F167C6">
              <w:t xml:space="preserve">Леонтьева Л.В., директор ЦРО, </w:t>
            </w:r>
            <w:r w:rsidRPr="00F167C6">
              <w:lastRenderedPageBreak/>
              <w:t>Чертовских О.Н.,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lastRenderedPageBreak/>
              <w:t>4.3.1</w:t>
            </w:r>
            <w:r w:rsidR="00E43C67">
              <w:t>0</w:t>
            </w:r>
          </w:p>
        </w:tc>
        <w:tc>
          <w:tcPr>
            <w:tcW w:w="8222" w:type="dxa"/>
          </w:tcPr>
          <w:p w:rsidR="00A7409A" w:rsidRPr="00F167C6" w:rsidRDefault="00A7409A" w:rsidP="00965D73">
            <w:pPr>
              <w:shd w:val="clear" w:color="auto" w:fill="FFFFFF"/>
              <w:spacing w:line="317" w:lineRule="exact"/>
              <w:ind w:right="-80"/>
            </w:pPr>
            <w:r w:rsidRPr="00F167C6">
              <w:rPr>
                <w:spacing w:val="-3"/>
              </w:rPr>
              <w:t>Организация летней занятости обучающихс</w:t>
            </w:r>
            <w:r w:rsidR="00F167C6">
              <w:rPr>
                <w:spacing w:val="-3"/>
              </w:rPr>
              <w:t>я состоящих на учёте в КДН и ЗП</w:t>
            </w:r>
            <w:r w:rsidRPr="00F167C6">
              <w:rPr>
                <w:spacing w:val="-3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t>май</w:t>
            </w:r>
          </w:p>
        </w:tc>
        <w:tc>
          <w:tcPr>
            <w:tcW w:w="3544" w:type="dxa"/>
          </w:tcPr>
          <w:p w:rsidR="00A7409A" w:rsidRPr="00F167C6" w:rsidRDefault="00251C24" w:rsidP="00965D73">
            <w:pPr>
              <w:shd w:val="clear" w:color="auto" w:fill="FFFFFF"/>
              <w:spacing w:line="317" w:lineRule="exact"/>
              <w:ind w:firstLine="5"/>
              <w:jc w:val="both"/>
            </w:pPr>
            <w:r w:rsidRPr="00F167C6">
              <w:t>Леонтьева Л.В., директор ЦРО, Роднаева О.А.,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E43C67">
              <w:t>1</w:t>
            </w:r>
          </w:p>
        </w:tc>
        <w:tc>
          <w:tcPr>
            <w:tcW w:w="8222" w:type="dxa"/>
          </w:tcPr>
          <w:p w:rsidR="00A7409A" w:rsidRPr="00F167C6" w:rsidRDefault="00A7409A" w:rsidP="00965D73">
            <w:pPr>
              <w:shd w:val="clear" w:color="auto" w:fill="FFFFFF"/>
              <w:spacing w:line="317" w:lineRule="exact"/>
              <w:ind w:right="206"/>
            </w:pPr>
            <w:r w:rsidRPr="00F167C6">
              <w:rPr>
                <w:spacing w:val="-2"/>
              </w:rPr>
              <w:t xml:space="preserve">О выполнении предписаний органов санитарно-эпидемиологического надзора по нарушениям, </w:t>
            </w:r>
            <w:r w:rsidRPr="00F167C6">
              <w:t>выявленным в результате проверок летних ЛД</w:t>
            </w:r>
            <w:r w:rsidR="00F167C6" w:rsidRPr="00F167C6">
              <w:t>П в 2016</w:t>
            </w:r>
            <w:r w:rsidR="002158FA" w:rsidRPr="00F167C6">
              <w:t xml:space="preserve"> </w:t>
            </w:r>
            <w:r w:rsidRPr="00F167C6">
              <w:t>г.</w:t>
            </w:r>
          </w:p>
        </w:tc>
        <w:tc>
          <w:tcPr>
            <w:tcW w:w="2268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t>апрель</w:t>
            </w:r>
          </w:p>
        </w:tc>
        <w:tc>
          <w:tcPr>
            <w:tcW w:w="3544" w:type="dxa"/>
          </w:tcPr>
          <w:p w:rsidR="00A7409A" w:rsidRPr="00F167C6" w:rsidRDefault="00BB7C25" w:rsidP="00965D73">
            <w:pPr>
              <w:shd w:val="clear" w:color="auto" w:fill="FFFFFF"/>
            </w:pPr>
            <w:r w:rsidRPr="00F167C6">
              <w:t>Тетерина А.И., начальник АХО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E43C67">
              <w:t>2</w:t>
            </w:r>
          </w:p>
        </w:tc>
        <w:tc>
          <w:tcPr>
            <w:tcW w:w="8222" w:type="dxa"/>
          </w:tcPr>
          <w:p w:rsidR="00A7409A" w:rsidRPr="00F167C6" w:rsidRDefault="00A7409A" w:rsidP="00965D73">
            <w:pPr>
              <w:shd w:val="clear" w:color="auto" w:fill="FFFFFF"/>
              <w:spacing w:line="317" w:lineRule="exact"/>
              <w:ind w:right="850"/>
            </w:pPr>
            <w:r w:rsidRPr="00F167C6">
              <w:rPr>
                <w:spacing w:val="-2"/>
              </w:rPr>
              <w:t xml:space="preserve">Плановые показатели по организации летнего отдыха, занятости и оздоровления детей и </w:t>
            </w:r>
            <w:r w:rsidR="00BB7C25" w:rsidRPr="00F167C6">
              <w:t xml:space="preserve">подростков в 2016 </w:t>
            </w:r>
            <w:r w:rsidRPr="00F167C6">
              <w:t>г.</w:t>
            </w:r>
          </w:p>
        </w:tc>
        <w:tc>
          <w:tcPr>
            <w:tcW w:w="2268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rPr>
                <w:spacing w:val="-14"/>
              </w:rPr>
              <w:t>февраль, апрель, май</w:t>
            </w:r>
          </w:p>
        </w:tc>
        <w:tc>
          <w:tcPr>
            <w:tcW w:w="3544" w:type="dxa"/>
          </w:tcPr>
          <w:p w:rsidR="00A7409A" w:rsidRPr="00F167C6" w:rsidRDefault="00BB7C25" w:rsidP="00965D73">
            <w:pPr>
              <w:shd w:val="clear" w:color="auto" w:fill="FFFFFF"/>
            </w:pPr>
            <w:r w:rsidRPr="00F167C6">
              <w:t>Леонтьева Л.В., директор ЦРО, Роднаева О.А., методист ЦРО</w:t>
            </w:r>
          </w:p>
        </w:tc>
      </w:tr>
      <w:tr w:rsidR="00A7409A" w:rsidTr="00A1604C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E43C67">
              <w:t>3</w:t>
            </w:r>
          </w:p>
        </w:tc>
        <w:tc>
          <w:tcPr>
            <w:tcW w:w="8222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t xml:space="preserve">Организация </w:t>
            </w:r>
            <w:r w:rsidR="00BB7C25" w:rsidRPr="00F167C6">
              <w:t xml:space="preserve">горячего питания обучающихся в </w:t>
            </w:r>
            <w:r w:rsidRPr="00F167C6">
              <w:t>ОО</w:t>
            </w:r>
          </w:p>
        </w:tc>
        <w:tc>
          <w:tcPr>
            <w:tcW w:w="2268" w:type="dxa"/>
          </w:tcPr>
          <w:p w:rsidR="00A7409A" w:rsidRPr="00F167C6" w:rsidRDefault="00A7409A" w:rsidP="00965D73">
            <w:pPr>
              <w:shd w:val="clear" w:color="auto" w:fill="FFFFFF"/>
            </w:pPr>
            <w:r w:rsidRPr="00F167C6">
              <w:t>октябрь, декабрь</w:t>
            </w:r>
            <w:r w:rsidR="00C43651" w:rsidRPr="00F167C6">
              <w:t>, март, май</w:t>
            </w:r>
          </w:p>
        </w:tc>
        <w:tc>
          <w:tcPr>
            <w:tcW w:w="3544" w:type="dxa"/>
          </w:tcPr>
          <w:p w:rsidR="00A7409A" w:rsidRPr="00F167C6" w:rsidRDefault="00BB7C25" w:rsidP="00965D73">
            <w:pPr>
              <w:shd w:val="clear" w:color="auto" w:fill="FFFFFF"/>
            </w:pPr>
            <w:r w:rsidRPr="00F167C6">
              <w:t>Мерщий Т.А., председатель районного ПМПК</w:t>
            </w:r>
          </w:p>
        </w:tc>
      </w:tr>
      <w:tr w:rsidR="00C43651" w:rsidTr="00A1604C">
        <w:tc>
          <w:tcPr>
            <w:tcW w:w="817" w:type="dxa"/>
          </w:tcPr>
          <w:p w:rsidR="00C43651" w:rsidRPr="00857727" w:rsidRDefault="00C43651" w:rsidP="00965D73">
            <w:pPr>
              <w:jc w:val="center"/>
            </w:pPr>
            <w:r w:rsidRPr="00857727">
              <w:t>4.3.1</w:t>
            </w:r>
            <w:r w:rsidR="00E43C67">
              <w:t>4</w:t>
            </w:r>
          </w:p>
        </w:tc>
        <w:tc>
          <w:tcPr>
            <w:tcW w:w="8222" w:type="dxa"/>
          </w:tcPr>
          <w:p w:rsidR="00C43651" w:rsidRPr="00F167C6" w:rsidRDefault="00C43651" w:rsidP="00965D73">
            <w:pPr>
              <w:shd w:val="clear" w:color="auto" w:fill="FFFFFF"/>
            </w:pPr>
            <w:r w:rsidRPr="00F167C6">
              <w:t>Организация  питания в ДОУ</w:t>
            </w:r>
          </w:p>
        </w:tc>
        <w:tc>
          <w:tcPr>
            <w:tcW w:w="2268" w:type="dxa"/>
          </w:tcPr>
          <w:p w:rsidR="00C43651" w:rsidRPr="00F167C6" w:rsidRDefault="00C43651" w:rsidP="00965D73">
            <w:pPr>
              <w:shd w:val="clear" w:color="auto" w:fill="FFFFFF"/>
            </w:pPr>
            <w:r w:rsidRPr="00F167C6">
              <w:t>ежемесячно</w:t>
            </w:r>
          </w:p>
        </w:tc>
        <w:tc>
          <w:tcPr>
            <w:tcW w:w="3544" w:type="dxa"/>
          </w:tcPr>
          <w:p w:rsidR="00C43651" w:rsidRPr="00F167C6" w:rsidRDefault="00C43651">
            <w:r w:rsidRPr="00F167C6">
              <w:t>Жижелева Л.Л., консультант по дошкольному образованию</w:t>
            </w:r>
          </w:p>
        </w:tc>
      </w:tr>
      <w:tr w:rsidR="00C43651" w:rsidTr="00A1604C">
        <w:tc>
          <w:tcPr>
            <w:tcW w:w="817" w:type="dxa"/>
          </w:tcPr>
          <w:p w:rsidR="00C43651" w:rsidRPr="00857727" w:rsidRDefault="00C43651" w:rsidP="00965D73">
            <w:pPr>
              <w:jc w:val="center"/>
            </w:pPr>
            <w:r w:rsidRPr="00857727">
              <w:t>4.3.1</w:t>
            </w:r>
            <w:r w:rsidR="00E43C67">
              <w:t>5</w:t>
            </w:r>
          </w:p>
        </w:tc>
        <w:tc>
          <w:tcPr>
            <w:tcW w:w="8222" w:type="dxa"/>
          </w:tcPr>
          <w:p w:rsidR="00C43651" w:rsidRPr="00F167C6" w:rsidRDefault="00C43651" w:rsidP="00965D73">
            <w:pPr>
              <w:shd w:val="clear" w:color="auto" w:fill="FFFFFF"/>
            </w:pPr>
            <w:r w:rsidRPr="00F167C6">
              <w:t xml:space="preserve">Сбор информации о количестве детей в ДОУ </w:t>
            </w:r>
          </w:p>
        </w:tc>
        <w:tc>
          <w:tcPr>
            <w:tcW w:w="2268" w:type="dxa"/>
          </w:tcPr>
          <w:p w:rsidR="00C43651" w:rsidRPr="00F167C6" w:rsidRDefault="00C43651" w:rsidP="00965D73">
            <w:pPr>
              <w:shd w:val="clear" w:color="auto" w:fill="FFFFFF"/>
            </w:pPr>
            <w:r w:rsidRPr="00F167C6">
              <w:t>ежеквартально</w:t>
            </w:r>
          </w:p>
        </w:tc>
        <w:tc>
          <w:tcPr>
            <w:tcW w:w="3544" w:type="dxa"/>
          </w:tcPr>
          <w:p w:rsidR="00C43651" w:rsidRPr="00F167C6" w:rsidRDefault="00C43651">
            <w:r w:rsidRPr="00F167C6">
              <w:t>Жижелева Л.Л., консультант по дошкольному образованию</w:t>
            </w:r>
          </w:p>
        </w:tc>
      </w:tr>
      <w:tr w:rsidR="00651239" w:rsidTr="00A1604C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</w:t>
            </w:r>
            <w:r w:rsidR="00E43C67">
              <w:t>6</w:t>
            </w:r>
          </w:p>
        </w:tc>
        <w:tc>
          <w:tcPr>
            <w:tcW w:w="8222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Анализ соответствия содержания основных образовательных программ ДОУ Киренского района  к требованиям ФГОС</w:t>
            </w:r>
          </w:p>
        </w:tc>
        <w:tc>
          <w:tcPr>
            <w:tcW w:w="2268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Июнь, июль</w:t>
            </w:r>
          </w:p>
        </w:tc>
        <w:tc>
          <w:tcPr>
            <w:tcW w:w="3544" w:type="dxa"/>
          </w:tcPr>
          <w:p w:rsidR="00651239" w:rsidRPr="00F167C6" w:rsidRDefault="00651239">
            <w:r w:rsidRPr="00F167C6">
              <w:t>Жижелева Л.Л., консультант по дошкольному образованию</w:t>
            </w:r>
          </w:p>
        </w:tc>
      </w:tr>
      <w:tr w:rsidR="00651239" w:rsidTr="00A1604C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</w:t>
            </w:r>
            <w:r w:rsidR="00E43C67">
              <w:t>7</w:t>
            </w:r>
          </w:p>
        </w:tc>
        <w:tc>
          <w:tcPr>
            <w:tcW w:w="8222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Сбор информации о  посещаемости и заболеваемости  дошкольников</w:t>
            </w:r>
          </w:p>
        </w:tc>
        <w:tc>
          <w:tcPr>
            <w:tcW w:w="2268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ежемесячно</w:t>
            </w:r>
          </w:p>
        </w:tc>
        <w:tc>
          <w:tcPr>
            <w:tcW w:w="3544" w:type="dxa"/>
          </w:tcPr>
          <w:p w:rsidR="00651239" w:rsidRPr="00F167C6" w:rsidRDefault="00651239">
            <w:r w:rsidRPr="00F167C6">
              <w:t>Жижелева Л.Л., консультант по дошкольному образованию</w:t>
            </w:r>
          </w:p>
        </w:tc>
      </w:tr>
      <w:tr w:rsidR="00651239" w:rsidTr="00A1604C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</w:t>
            </w:r>
            <w:r w:rsidR="00E43C67">
              <w:t>8</w:t>
            </w:r>
          </w:p>
        </w:tc>
        <w:tc>
          <w:tcPr>
            <w:tcW w:w="8222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rPr>
                <w:spacing w:val="-2"/>
              </w:rPr>
              <w:t>Сбор информации по детям с ограниченными возможностями здоровья ОО</w:t>
            </w:r>
          </w:p>
        </w:tc>
        <w:tc>
          <w:tcPr>
            <w:tcW w:w="2268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до 01 октября</w:t>
            </w:r>
          </w:p>
        </w:tc>
        <w:tc>
          <w:tcPr>
            <w:tcW w:w="3544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Мерщий Т.А., председатель районного ПМПК</w:t>
            </w:r>
          </w:p>
        </w:tc>
      </w:tr>
      <w:tr w:rsidR="00651239" w:rsidTr="00A1604C">
        <w:tc>
          <w:tcPr>
            <w:tcW w:w="817" w:type="dxa"/>
          </w:tcPr>
          <w:p w:rsidR="00651239" w:rsidRPr="00857727" w:rsidRDefault="00E43C67" w:rsidP="00965D73">
            <w:pPr>
              <w:jc w:val="center"/>
            </w:pPr>
            <w:r>
              <w:t>4.3.19</w:t>
            </w:r>
          </w:p>
        </w:tc>
        <w:tc>
          <w:tcPr>
            <w:tcW w:w="8222" w:type="dxa"/>
          </w:tcPr>
          <w:p w:rsidR="00651239" w:rsidRPr="00F167C6" w:rsidRDefault="00651239" w:rsidP="00965D73">
            <w:pPr>
              <w:shd w:val="clear" w:color="auto" w:fill="FFFFFF"/>
              <w:rPr>
                <w:spacing w:val="-2"/>
              </w:rPr>
            </w:pPr>
            <w:r w:rsidRPr="00F167C6">
              <w:rPr>
                <w:spacing w:val="-2"/>
              </w:rPr>
              <w:t>Сбор информации об обеспеченности школ учебниками</w:t>
            </w:r>
          </w:p>
        </w:tc>
        <w:tc>
          <w:tcPr>
            <w:tcW w:w="2268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до 25 сентября</w:t>
            </w:r>
          </w:p>
        </w:tc>
        <w:tc>
          <w:tcPr>
            <w:tcW w:w="3544" w:type="dxa"/>
          </w:tcPr>
          <w:p w:rsidR="00651239" w:rsidRPr="00F167C6" w:rsidRDefault="00651239" w:rsidP="00965D73">
            <w:pPr>
              <w:shd w:val="clear" w:color="auto" w:fill="FFFFFF"/>
            </w:pPr>
            <w:r w:rsidRPr="00F167C6">
              <w:t>Леонтьева Л.В., директор ЦРО, Каргина О.В., методист ЦРО</w:t>
            </w:r>
          </w:p>
        </w:tc>
      </w:tr>
    </w:tbl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5C3405" w:rsidRDefault="005C3405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5C3405" w:rsidRDefault="005C3405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5C3405" w:rsidRDefault="005C3405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C101E7" w:rsidRDefault="00C101E7" w:rsidP="00C101E7">
      <w:pPr>
        <w:jc w:val="center"/>
        <w:rPr>
          <w:b/>
          <w:sz w:val="28"/>
          <w:szCs w:val="28"/>
        </w:rPr>
      </w:pPr>
    </w:p>
    <w:p w:rsidR="00C101E7" w:rsidRDefault="00C101E7" w:rsidP="00C101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E23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Вопросы, </w:t>
      </w:r>
      <w:r w:rsidRPr="00C101E7">
        <w:rPr>
          <w:b/>
          <w:color w:val="000000"/>
          <w:sz w:val="28"/>
          <w:szCs w:val="28"/>
        </w:rPr>
        <w:t>рассматриваемые на совещаниях руководителей образоват</w:t>
      </w:r>
      <w:r>
        <w:rPr>
          <w:b/>
          <w:color w:val="000000"/>
          <w:sz w:val="28"/>
          <w:szCs w:val="28"/>
        </w:rPr>
        <w:t xml:space="preserve">ельных организаций района </w:t>
      </w:r>
    </w:p>
    <w:p w:rsidR="00C101E7" w:rsidRPr="00674642" w:rsidRDefault="00C101E7" w:rsidP="00C101E7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в 2016-2017</w:t>
      </w:r>
      <w:r w:rsidRPr="00C101E7">
        <w:rPr>
          <w:b/>
          <w:color w:val="000000"/>
          <w:sz w:val="28"/>
          <w:szCs w:val="28"/>
        </w:rPr>
        <w:t xml:space="preserve"> учебном году</w:t>
      </w:r>
    </w:p>
    <w:p w:rsidR="00C101E7" w:rsidRDefault="00C101E7" w:rsidP="00C101E7">
      <w:pPr>
        <w:rPr>
          <w:b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9639"/>
        <w:gridCol w:w="3118"/>
        <w:gridCol w:w="1417"/>
      </w:tblGrid>
      <w:tr w:rsidR="00C101E7" w:rsidRPr="004D04A0" w:rsidTr="00691D23">
        <w:trPr>
          <w:trHeight w:val="34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857727" w:rsidRDefault="00C101E7" w:rsidP="00F03496">
            <w:pPr>
              <w:jc w:val="center"/>
              <w:rPr>
                <w:b/>
              </w:rPr>
            </w:pPr>
            <w:r w:rsidRPr="00857727">
              <w:rPr>
                <w:b/>
              </w:rPr>
              <w:t>№ п/п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101E7" w:rsidRPr="00857727" w:rsidRDefault="00C101E7" w:rsidP="00F0349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совещаний </w:t>
            </w:r>
          </w:p>
        </w:tc>
        <w:tc>
          <w:tcPr>
            <w:tcW w:w="3118" w:type="dxa"/>
          </w:tcPr>
          <w:p w:rsidR="00C101E7" w:rsidRPr="00857727" w:rsidRDefault="00C101E7" w:rsidP="00C101E7">
            <w:pPr>
              <w:jc w:val="center"/>
              <w:rPr>
                <w:b/>
              </w:rPr>
            </w:pPr>
            <w:r>
              <w:rPr>
                <w:b/>
              </w:rPr>
              <w:t>ответственны</w:t>
            </w:r>
            <w:r w:rsidR="00E8459F">
              <w:rPr>
                <w:b/>
              </w:rPr>
              <w:t>е</w:t>
            </w:r>
          </w:p>
        </w:tc>
        <w:tc>
          <w:tcPr>
            <w:tcW w:w="1417" w:type="dxa"/>
          </w:tcPr>
          <w:p w:rsidR="00C101E7" w:rsidRPr="00857727" w:rsidRDefault="00C101E7" w:rsidP="00F0349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C101E7" w:rsidRPr="004D04A0" w:rsidTr="00691D23">
        <w:trPr>
          <w:trHeight w:val="714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101E7" w:rsidRDefault="00C101E7" w:rsidP="00C101E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101E7">
              <w:rPr>
                <w:b/>
                <w:color w:val="000000"/>
              </w:rPr>
              <w:t xml:space="preserve"> </w:t>
            </w:r>
            <w:r w:rsidRPr="003641E4">
              <w:rPr>
                <w:rFonts w:eastAsia="Calibri"/>
                <w:b/>
              </w:rPr>
              <w:t xml:space="preserve">Августовское педагогическое совещание работников образования </w:t>
            </w:r>
            <w:r w:rsidR="00691D23" w:rsidRPr="003641E4">
              <w:rPr>
                <w:rFonts w:eastAsia="Calibri"/>
                <w:b/>
              </w:rPr>
              <w:t xml:space="preserve"> </w:t>
            </w:r>
          </w:p>
          <w:p w:rsidR="00847D39" w:rsidRPr="003641E4" w:rsidRDefault="00847D39" w:rsidP="00C101E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Воспитательный аспект педагогической деятельности в условиях интеграции дошкольного общего и дополнительного образования</w:t>
            </w:r>
          </w:p>
          <w:p w:rsidR="00C101E7" w:rsidRPr="00C101E7" w:rsidRDefault="00C101E7" w:rsidP="00C101E7">
            <w:pPr>
              <w:spacing w:line="276" w:lineRule="auto"/>
              <w:jc w:val="both"/>
              <w:rPr>
                <w:rFonts w:eastAsia="Calibri"/>
                <w:b/>
              </w:rPr>
            </w:pPr>
          </w:p>
          <w:p w:rsidR="00C101E7" w:rsidRPr="00C101E7" w:rsidRDefault="00C101E7" w:rsidP="00E8459F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E8459F" w:rsidRPr="00E8459F" w:rsidRDefault="00691D23" w:rsidP="00E8459F">
            <w:pPr>
              <w:spacing w:line="276" w:lineRule="auto"/>
            </w:pPr>
            <w:r>
              <w:t>Стрелкова Л.П., начальник</w:t>
            </w:r>
            <w:r w:rsidR="00E8459F" w:rsidRPr="00E8459F">
              <w:t xml:space="preserve">, </w:t>
            </w:r>
          </w:p>
          <w:p w:rsidR="00E8459F" w:rsidRPr="00E8459F" w:rsidRDefault="00E8459F" w:rsidP="00E8459F">
            <w:pPr>
              <w:spacing w:line="276" w:lineRule="auto"/>
            </w:pPr>
            <w:r w:rsidRPr="00E8459F">
              <w:t xml:space="preserve">специалисты управления образования </w:t>
            </w:r>
          </w:p>
          <w:p w:rsidR="00C101E7" w:rsidRPr="00C101E7" w:rsidRDefault="00C101E7" w:rsidP="00D755B3">
            <w:pPr>
              <w:spacing w:line="276" w:lineRule="auto"/>
              <w:rPr>
                <w:highlight w:val="yellow"/>
              </w:rPr>
            </w:pPr>
            <w:r w:rsidRPr="00E8459F">
              <w:t>Лео</w:t>
            </w:r>
            <w:r w:rsidR="00E8459F" w:rsidRPr="00E8459F">
              <w:t>н</w:t>
            </w:r>
            <w:r w:rsidRPr="00E8459F">
              <w:t>тьева Л.В., директор ЦРО</w:t>
            </w:r>
            <w:r w:rsidR="00E8459F" w:rsidRPr="00E8459F">
              <w:t>, методисты ЦРО</w:t>
            </w:r>
            <w:r w:rsidRPr="00E8459F">
              <w:t xml:space="preserve"> </w:t>
            </w:r>
          </w:p>
        </w:tc>
        <w:tc>
          <w:tcPr>
            <w:tcW w:w="1417" w:type="dxa"/>
          </w:tcPr>
          <w:p w:rsidR="00E8459F" w:rsidRDefault="00E8459F" w:rsidP="00C101E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C101E7" w:rsidRPr="00C101E7" w:rsidRDefault="00C101E7" w:rsidP="00C101E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101E7">
              <w:rPr>
                <w:rFonts w:eastAsia="Calibri"/>
                <w:b/>
              </w:rPr>
              <w:t>Август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101E7" w:rsidRPr="004D04A0" w:rsidTr="00691D2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8459F" w:rsidRPr="003641E4" w:rsidRDefault="00E8459F" w:rsidP="00E8459F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3641E4">
              <w:rPr>
                <w:rFonts w:eastAsia="Calibri"/>
                <w:b/>
                <w:u w:val="single"/>
              </w:rPr>
              <w:t>Тема:  Итоги подготовки образовательных учреждений к началу нового 2016 – 2017  учебного года.</w:t>
            </w:r>
          </w:p>
          <w:p w:rsidR="00E8459F" w:rsidRPr="00E8459F" w:rsidRDefault="00E8459F" w:rsidP="00E8459F">
            <w:pPr>
              <w:spacing w:line="276" w:lineRule="auto"/>
              <w:jc w:val="both"/>
              <w:rPr>
                <w:color w:val="000000"/>
              </w:rPr>
            </w:pPr>
            <w:r w:rsidRPr="00E8459F">
              <w:rPr>
                <w:rFonts w:eastAsia="Calibri"/>
              </w:rPr>
              <w:t>1.</w:t>
            </w:r>
            <w:r w:rsidRPr="00E8459F">
              <w:rPr>
                <w:color w:val="000000"/>
              </w:rPr>
              <w:t xml:space="preserve"> Об итогах подготовки образова</w:t>
            </w:r>
            <w:r w:rsidR="00A20496">
              <w:rPr>
                <w:color w:val="000000"/>
              </w:rPr>
              <w:t>тельных учреждений к началу 2016 – 2017</w:t>
            </w:r>
            <w:r w:rsidRPr="00E8459F">
              <w:rPr>
                <w:color w:val="000000"/>
              </w:rPr>
              <w:t xml:space="preserve"> учебного года.</w:t>
            </w:r>
            <w:r w:rsidR="007C05A0">
              <w:rPr>
                <w:color w:val="000000"/>
              </w:rPr>
              <w:t xml:space="preserve"> Замечания, предложения, выводы.</w:t>
            </w:r>
            <w:r w:rsidRPr="00E8459F">
              <w:rPr>
                <w:color w:val="000000"/>
              </w:rPr>
              <w:t xml:space="preserve">   (Стрелкова Л.П.)</w:t>
            </w:r>
          </w:p>
          <w:p w:rsidR="00E8459F" w:rsidRPr="00E8459F" w:rsidRDefault="00E8459F" w:rsidP="00E8459F">
            <w:pPr>
              <w:spacing w:line="276" w:lineRule="auto"/>
              <w:jc w:val="both"/>
              <w:rPr>
                <w:rFonts w:eastAsia="Calibri"/>
              </w:rPr>
            </w:pPr>
            <w:r w:rsidRPr="00E8459F">
              <w:rPr>
                <w:rFonts w:eastAsia="Calibri"/>
              </w:rPr>
              <w:t>2. Итоги  государственной итоговой аттестации обучающихся 11 классов, освоивших программы среднего общего образования в 2016 году.</w:t>
            </w:r>
          </w:p>
          <w:p w:rsidR="00E8459F" w:rsidRPr="00E8459F" w:rsidRDefault="00E8459F" w:rsidP="00E8459F">
            <w:pPr>
              <w:spacing w:line="276" w:lineRule="auto"/>
              <w:jc w:val="both"/>
              <w:rPr>
                <w:rFonts w:eastAsia="Calibri"/>
              </w:rPr>
            </w:pPr>
            <w:r w:rsidRPr="00E8459F">
              <w:rPr>
                <w:rFonts w:eastAsia="Calibri"/>
              </w:rPr>
              <w:t>3. Итоги  государственной итоговой аттестации обучающихся 9 классов, освоивших программы основного общего образования в 2016 году.</w:t>
            </w:r>
          </w:p>
          <w:p w:rsidR="00C101E7" w:rsidRPr="00E8459F" w:rsidRDefault="00E8459F" w:rsidP="00A20496">
            <w:pPr>
              <w:spacing w:line="276" w:lineRule="auto"/>
              <w:jc w:val="both"/>
              <w:rPr>
                <w:rFonts w:eastAsia="Calibri"/>
              </w:rPr>
            </w:pPr>
            <w:r w:rsidRPr="00E8459F">
              <w:rPr>
                <w:rFonts w:eastAsia="Calibri"/>
              </w:rPr>
              <w:t xml:space="preserve">4.  Итоги </w:t>
            </w:r>
            <w:r w:rsidR="00A20496">
              <w:rPr>
                <w:rFonts w:eastAsia="Calibri"/>
              </w:rPr>
              <w:t>проведения летней оздоровительной кампании в 2</w:t>
            </w:r>
            <w:r w:rsidRPr="00E8459F">
              <w:rPr>
                <w:rFonts w:eastAsia="Calibri"/>
              </w:rPr>
              <w:t xml:space="preserve">016 году.    </w:t>
            </w:r>
          </w:p>
        </w:tc>
        <w:tc>
          <w:tcPr>
            <w:tcW w:w="3118" w:type="dxa"/>
          </w:tcPr>
          <w:p w:rsidR="00E8459F" w:rsidRPr="00E8459F" w:rsidRDefault="00E8459F" w:rsidP="00C101E7">
            <w:pPr>
              <w:spacing w:line="276" w:lineRule="auto"/>
              <w:jc w:val="center"/>
              <w:rPr>
                <w:rFonts w:eastAsia="Calibri"/>
              </w:rPr>
            </w:pPr>
            <w:r w:rsidRPr="00E8459F">
              <w:rPr>
                <w:rFonts w:eastAsia="Calibri"/>
              </w:rPr>
              <w:t xml:space="preserve"> </w:t>
            </w:r>
          </w:p>
          <w:p w:rsidR="00E8459F" w:rsidRPr="00E8459F" w:rsidRDefault="00E8459F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E8459F" w:rsidRPr="00E8459F" w:rsidRDefault="00E8459F" w:rsidP="00C101E7">
            <w:pPr>
              <w:spacing w:line="276" w:lineRule="auto"/>
              <w:jc w:val="center"/>
              <w:rPr>
                <w:rFonts w:eastAsia="Calibri"/>
              </w:rPr>
            </w:pPr>
            <w:r w:rsidRPr="00E8459F">
              <w:rPr>
                <w:rFonts w:eastAsia="Calibri"/>
              </w:rPr>
              <w:t xml:space="preserve">Стрелкова Л.П. </w:t>
            </w:r>
          </w:p>
          <w:p w:rsidR="00E8459F" w:rsidRPr="00E8459F" w:rsidRDefault="00E8459F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E8459F" w:rsidRPr="00E8459F" w:rsidRDefault="00E8459F" w:rsidP="00E8459F">
            <w:pPr>
              <w:spacing w:line="276" w:lineRule="auto"/>
              <w:jc w:val="center"/>
              <w:rPr>
                <w:rFonts w:eastAsia="Calibri"/>
              </w:rPr>
            </w:pPr>
            <w:r w:rsidRPr="00E8459F">
              <w:rPr>
                <w:rFonts w:eastAsia="Calibri"/>
              </w:rPr>
              <w:t>Зырянова С.Л.</w:t>
            </w:r>
          </w:p>
          <w:p w:rsidR="00E8459F" w:rsidRPr="00E8459F" w:rsidRDefault="00E8459F" w:rsidP="00E8459F">
            <w:pPr>
              <w:spacing w:line="276" w:lineRule="auto"/>
              <w:jc w:val="center"/>
              <w:rPr>
                <w:rFonts w:eastAsia="Calibri"/>
              </w:rPr>
            </w:pPr>
          </w:p>
          <w:p w:rsidR="00E8459F" w:rsidRPr="00E8459F" w:rsidRDefault="00E8459F" w:rsidP="00E8459F">
            <w:pPr>
              <w:spacing w:line="276" w:lineRule="auto"/>
              <w:jc w:val="center"/>
              <w:rPr>
                <w:rFonts w:eastAsia="Calibri"/>
              </w:rPr>
            </w:pPr>
            <w:r w:rsidRPr="00E8459F">
              <w:rPr>
                <w:rFonts w:eastAsia="Calibri"/>
              </w:rPr>
              <w:t xml:space="preserve"> Бутакова Е.В. </w:t>
            </w:r>
          </w:p>
          <w:p w:rsidR="00E8459F" w:rsidRPr="00E8459F" w:rsidRDefault="00E8459F" w:rsidP="00E8459F">
            <w:pPr>
              <w:spacing w:line="276" w:lineRule="auto"/>
              <w:jc w:val="center"/>
              <w:rPr>
                <w:rFonts w:eastAsia="Calibri"/>
              </w:rPr>
            </w:pPr>
          </w:p>
          <w:p w:rsidR="00C101E7" w:rsidRPr="00E8459F" w:rsidRDefault="00E8459F" w:rsidP="00E8459F">
            <w:pPr>
              <w:spacing w:line="276" w:lineRule="auto"/>
              <w:jc w:val="center"/>
            </w:pPr>
            <w:r w:rsidRPr="00E8459F">
              <w:rPr>
                <w:rFonts w:eastAsia="Calibri"/>
              </w:rPr>
              <w:t>Роднаева О.А.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101E7">
              <w:rPr>
                <w:rFonts w:eastAsia="Calibri"/>
                <w:b/>
              </w:rPr>
              <w:t>Сентябрь</w:t>
            </w:r>
          </w:p>
          <w:p w:rsidR="00C101E7" w:rsidRPr="00C101E7" w:rsidRDefault="00E8459F" w:rsidP="00C101E7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C101E7" w:rsidRPr="004D04A0" w:rsidTr="00691D2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3641E4" w:rsidRPr="003641E4" w:rsidRDefault="00E8459F" w:rsidP="003641E4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3641E4">
              <w:rPr>
                <w:b/>
                <w:color w:val="000000"/>
                <w:u w:val="single"/>
              </w:rPr>
              <w:t xml:space="preserve">Тема: </w:t>
            </w:r>
            <w:r w:rsidR="003641E4" w:rsidRPr="003641E4">
              <w:rPr>
                <w:rFonts w:eastAsia="Calibri"/>
                <w:b/>
                <w:u w:val="single"/>
              </w:rPr>
              <w:t>Организация обучения и воспитания детей по ФГОС ОВЗ и интеллектуальными нарушениями</w:t>
            </w:r>
          </w:p>
          <w:p w:rsidR="00E8459F" w:rsidRPr="00326D79" w:rsidRDefault="00E8459F" w:rsidP="00E8459F">
            <w:pPr>
              <w:spacing w:line="276" w:lineRule="auto"/>
              <w:jc w:val="both"/>
              <w:rPr>
                <w:rFonts w:eastAsia="Calibri"/>
              </w:rPr>
            </w:pPr>
            <w:r w:rsidRPr="00A20496">
              <w:rPr>
                <w:color w:val="000000"/>
              </w:rPr>
              <w:t>1</w:t>
            </w:r>
            <w:r w:rsidR="00326D79">
              <w:rPr>
                <w:color w:val="000000"/>
              </w:rPr>
              <w:t xml:space="preserve">. </w:t>
            </w:r>
            <w:r w:rsidR="00A20496" w:rsidRPr="00A20496">
              <w:rPr>
                <w:color w:val="000000"/>
              </w:rPr>
              <w:t>Правила оформления нормативно-правовых актов в образовательных учреждениях</w:t>
            </w:r>
            <w:r w:rsidRPr="00A20496">
              <w:rPr>
                <w:color w:val="000000"/>
              </w:rPr>
              <w:t xml:space="preserve">. </w:t>
            </w:r>
            <w:r w:rsidR="00A20496" w:rsidRPr="00A20496">
              <w:rPr>
                <w:color w:val="000000"/>
              </w:rPr>
              <w:t xml:space="preserve"> </w:t>
            </w:r>
          </w:p>
          <w:p w:rsidR="00E8459F" w:rsidRDefault="00E8459F" w:rsidP="00E8459F">
            <w:pPr>
              <w:spacing w:line="276" w:lineRule="auto"/>
              <w:jc w:val="both"/>
            </w:pPr>
            <w:r w:rsidRPr="00A20496">
              <w:t xml:space="preserve">2. Анализ предоставления отчетов </w:t>
            </w:r>
            <w:r w:rsidR="00A20496" w:rsidRPr="00A20496">
              <w:t>образовательными организациями за 2015-2016</w:t>
            </w:r>
            <w:r w:rsidRPr="00A20496">
              <w:t xml:space="preserve"> учебный год</w:t>
            </w:r>
          </w:p>
          <w:p w:rsidR="00E55656" w:rsidRPr="00A20496" w:rsidRDefault="00E55656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t>3. Анализ отчетов о результатах самообследования образовательной организации</w:t>
            </w:r>
          </w:p>
          <w:p w:rsidR="00C101E7" w:rsidRPr="00E55656" w:rsidRDefault="00E8459F" w:rsidP="003641E4">
            <w:pPr>
              <w:spacing w:line="276" w:lineRule="auto"/>
              <w:jc w:val="both"/>
              <w:rPr>
                <w:rFonts w:eastAsia="Calibri"/>
                <w:highlight w:val="green"/>
              </w:rPr>
            </w:pPr>
            <w:r w:rsidRPr="003641E4">
              <w:rPr>
                <w:rFonts w:eastAsia="Calibri"/>
              </w:rPr>
              <w:t xml:space="preserve">4. Организация обучения </w:t>
            </w:r>
            <w:r w:rsidR="003641E4" w:rsidRPr="003641E4">
              <w:rPr>
                <w:rFonts w:eastAsia="Calibri"/>
              </w:rPr>
              <w:t>и воспитания детей по ФГОС ОВЗ и интеллектуальными нарушениями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:rsidR="003641E4" w:rsidRDefault="003641E4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A20496" w:rsidRPr="00A20496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  <w:r w:rsidRPr="00A20496">
              <w:rPr>
                <w:color w:val="000000"/>
              </w:rPr>
              <w:t>Винокурова Н.Н.</w:t>
            </w:r>
          </w:p>
          <w:p w:rsidR="00C101E7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  <w:r w:rsidRPr="00A20496">
              <w:rPr>
                <w:color w:val="000000"/>
              </w:rPr>
              <w:t>Леонтьева Л.В.</w:t>
            </w:r>
          </w:p>
          <w:p w:rsidR="00E55656" w:rsidRDefault="00E5565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E55656" w:rsidRDefault="00E55656" w:rsidP="00C101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Бутакова Е.В.</w:t>
            </w:r>
          </w:p>
          <w:p w:rsidR="003641E4" w:rsidRPr="00C101E7" w:rsidRDefault="003641E4" w:rsidP="00C101E7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/>
              </w:rPr>
              <w:t>Мерщий Т.А.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</w:pPr>
          </w:p>
          <w:p w:rsidR="00E8459F" w:rsidRDefault="00E8459F" w:rsidP="00E8459F">
            <w:pPr>
              <w:spacing w:line="276" w:lineRule="auto"/>
              <w:jc w:val="center"/>
            </w:pPr>
          </w:p>
          <w:p w:rsidR="00E8459F" w:rsidRDefault="00E8459F" w:rsidP="00E8459F">
            <w:pPr>
              <w:spacing w:line="276" w:lineRule="auto"/>
              <w:jc w:val="center"/>
            </w:pPr>
          </w:p>
          <w:p w:rsidR="00E8459F" w:rsidRDefault="00E8459F" w:rsidP="00E8459F">
            <w:pPr>
              <w:spacing w:line="276" w:lineRule="auto"/>
              <w:jc w:val="center"/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Октябрь</w:t>
            </w: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101E7" w:rsidRPr="004D04A0" w:rsidTr="00847D39">
        <w:trPr>
          <w:trHeight w:val="211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424AF7" w:rsidRPr="00424AF7" w:rsidRDefault="00E8459F" w:rsidP="00424AF7">
            <w:pPr>
              <w:spacing w:line="276" w:lineRule="auto"/>
              <w:jc w:val="center"/>
              <w:rPr>
                <w:b/>
              </w:rPr>
            </w:pPr>
            <w:r w:rsidRPr="00424AF7">
              <w:rPr>
                <w:b/>
                <w:color w:val="000000"/>
              </w:rPr>
              <w:t xml:space="preserve">Тема: </w:t>
            </w:r>
            <w:r w:rsidR="00424AF7" w:rsidRPr="00424AF7">
              <w:rPr>
                <w:b/>
              </w:rPr>
              <w:t>Развитие кадрового потенциала системы образования Киренского района, в условиях внедрения  профессиональных стандартов в систему образования.</w:t>
            </w:r>
          </w:p>
          <w:p w:rsidR="00E8459F" w:rsidRDefault="00E8459F" w:rsidP="00E8459F">
            <w:pPr>
              <w:spacing w:line="276" w:lineRule="auto"/>
              <w:jc w:val="both"/>
            </w:pPr>
            <w:r w:rsidRPr="00A20496">
              <w:rPr>
                <w:color w:val="000000"/>
              </w:rPr>
              <w:t xml:space="preserve">1.  </w:t>
            </w:r>
            <w:r w:rsidR="00A20496" w:rsidRPr="00A20496">
              <w:rPr>
                <w:color w:val="000000"/>
              </w:rPr>
              <w:t xml:space="preserve">Состояние работы сайтов образовательных организаций </w:t>
            </w:r>
            <w:r w:rsidR="00A20496" w:rsidRPr="00A20496">
              <w:t xml:space="preserve"> </w:t>
            </w:r>
          </w:p>
          <w:p w:rsidR="00424AF7" w:rsidRDefault="00E8459F" w:rsidP="00E8459F">
            <w:pPr>
              <w:spacing w:line="276" w:lineRule="auto"/>
              <w:jc w:val="both"/>
            </w:pPr>
            <w:r w:rsidRPr="00D755B3">
              <w:t>2.</w:t>
            </w:r>
            <w:r w:rsidR="00424AF7">
              <w:t xml:space="preserve"> Развитие кадрового потенциала системы образования Киренского района, в условиях внедрения  профессиональных стандартов в систему образования.</w:t>
            </w:r>
          </w:p>
          <w:p w:rsidR="00C101E7" w:rsidRPr="00847D39" w:rsidRDefault="00847D39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Подготовка плана – графика и плана закупок на 2017 год, в рамках реализации и исполнения Федерального Закона 44-ФЗ</w:t>
            </w:r>
            <w:r w:rsidRPr="00A20496">
              <w:rPr>
                <w:rFonts w:eastAsia="Calibri"/>
              </w:rPr>
              <w:t xml:space="preserve"> </w:t>
            </w:r>
          </w:p>
        </w:tc>
        <w:tc>
          <w:tcPr>
            <w:tcW w:w="3118" w:type="dxa"/>
          </w:tcPr>
          <w:p w:rsidR="00A20496" w:rsidRDefault="00A20496" w:rsidP="00E8459F">
            <w:pPr>
              <w:tabs>
                <w:tab w:val="left" w:pos="660"/>
                <w:tab w:val="center" w:pos="1167"/>
              </w:tabs>
              <w:spacing w:line="276" w:lineRule="auto"/>
              <w:rPr>
                <w:highlight w:val="yellow"/>
              </w:rPr>
            </w:pPr>
          </w:p>
          <w:p w:rsidR="00424AF7" w:rsidRDefault="00424AF7" w:rsidP="00A20496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</w:p>
          <w:p w:rsidR="00C101E7" w:rsidRDefault="00A20496" w:rsidP="00A20496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  <w:r w:rsidRPr="00A20496">
              <w:t>Ким Н.Л.</w:t>
            </w:r>
          </w:p>
          <w:p w:rsidR="00D755B3" w:rsidRDefault="00D755B3" w:rsidP="00A20496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  <w:r>
              <w:t>Зограбян Е.Л.</w:t>
            </w:r>
          </w:p>
          <w:p w:rsidR="00424AF7" w:rsidRPr="00C101E7" w:rsidRDefault="00424AF7" w:rsidP="00A20496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  <w:rPr>
                <w:highlight w:val="yellow"/>
              </w:rPr>
            </w:pPr>
            <w:r>
              <w:t>Леонтьева Л.В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Ноябрь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101E7" w:rsidRPr="004D04A0" w:rsidTr="00691D23">
        <w:trPr>
          <w:trHeight w:val="29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8459F" w:rsidRPr="003641E4" w:rsidRDefault="00E8459F" w:rsidP="00E8459F">
            <w:pPr>
              <w:spacing w:line="276" w:lineRule="auto"/>
              <w:jc w:val="center"/>
              <w:rPr>
                <w:b/>
                <w:color w:val="000000"/>
                <w:highlight w:val="green"/>
              </w:rPr>
            </w:pPr>
            <w:r w:rsidRPr="007D7A62">
              <w:rPr>
                <w:b/>
                <w:color w:val="000000"/>
              </w:rPr>
              <w:t xml:space="preserve">Тема: </w:t>
            </w:r>
            <w:r w:rsidR="003641E4" w:rsidRPr="007D7A62">
              <w:rPr>
                <w:b/>
                <w:color w:val="000000"/>
              </w:rPr>
              <w:t xml:space="preserve"> М</w:t>
            </w:r>
            <w:r w:rsidR="003641E4" w:rsidRPr="007D7A62">
              <w:rPr>
                <w:rFonts w:eastAsia="Calibri"/>
                <w:b/>
              </w:rPr>
              <w:t>ониторинг</w:t>
            </w:r>
            <w:r w:rsidR="003641E4" w:rsidRPr="003641E4">
              <w:rPr>
                <w:rFonts w:eastAsia="Calibri"/>
                <w:b/>
              </w:rPr>
              <w:t xml:space="preserve"> учебных достижений  обучающихся </w:t>
            </w:r>
            <w:r w:rsidR="003641E4">
              <w:rPr>
                <w:rFonts w:eastAsia="Calibri"/>
                <w:b/>
              </w:rPr>
              <w:t>в образовательных организациях района</w:t>
            </w:r>
            <w:r w:rsidR="003641E4" w:rsidRPr="003641E4">
              <w:rPr>
                <w:rFonts w:eastAsia="Calibri"/>
                <w:b/>
              </w:rPr>
              <w:t xml:space="preserve"> </w:t>
            </w:r>
            <w:r w:rsidR="003641E4">
              <w:rPr>
                <w:rFonts w:eastAsia="Calibri"/>
                <w:b/>
              </w:rPr>
              <w:t xml:space="preserve"> </w:t>
            </w:r>
          </w:p>
          <w:p w:rsidR="00AD5FD6" w:rsidRDefault="007D7A62" w:rsidP="007D7A62">
            <w:pPr>
              <w:spacing w:line="276" w:lineRule="auto"/>
              <w:rPr>
                <w:rFonts w:eastAsia="Calibri"/>
              </w:rPr>
            </w:pPr>
            <w:r>
              <w:t>1</w:t>
            </w:r>
            <w:r w:rsidR="00E8459F" w:rsidRPr="00A20496">
              <w:rPr>
                <w:color w:val="000000"/>
              </w:rPr>
              <w:t>.</w:t>
            </w:r>
            <w:r w:rsidR="00691D23">
              <w:rPr>
                <w:color w:val="000000"/>
              </w:rPr>
              <w:t xml:space="preserve"> </w:t>
            </w:r>
            <w:r w:rsidR="00E8459F" w:rsidRPr="00A20496">
              <w:rPr>
                <w:rFonts w:eastAsia="Calibri"/>
              </w:rPr>
              <w:t>Результаты мониторинга учебных достижений  обучающихся</w:t>
            </w:r>
            <w:r w:rsidR="00A20496" w:rsidRPr="00A20496">
              <w:rPr>
                <w:rFonts w:eastAsia="Calibri"/>
              </w:rPr>
              <w:t xml:space="preserve"> образовательных организаций</w:t>
            </w:r>
            <w:r w:rsidR="00E8459F" w:rsidRPr="00A20496">
              <w:rPr>
                <w:rFonts w:eastAsia="Calibri"/>
              </w:rPr>
              <w:t xml:space="preserve"> </w:t>
            </w:r>
            <w:r w:rsidR="00A20496" w:rsidRPr="00A20496">
              <w:rPr>
                <w:rFonts w:eastAsia="Calibri"/>
              </w:rPr>
              <w:t>за первое полугодие 2016 – 2017 учебного года</w:t>
            </w:r>
          </w:p>
          <w:p w:rsidR="00E55656" w:rsidRPr="00E8459F" w:rsidRDefault="00847D39" w:rsidP="00E8459F">
            <w:pPr>
              <w:spacing w:line="276" w:lineRule="auto"/>
              <w:jc w:val="both"/>
              <w:rPr>
                <w:color w:val="000000"/>
                <w:highlight w:val="green"/>
              </w:rPr>
            </w:pPr>
            <w:r>
              <w:rPr>
                <w:rFonts w:eastAsia="Calibri"/>
              </w:rPr>
              <w:t>2</w:t>
            </w:r>
            <w:r w:rsidR="00691D23">
              <w:rPr>
                <w:rFonts w:eastAsia="Calibri"/>
              </w:rPr>
              <w:t xml:space="preserve">. Нормативно-правовое и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C101E7" w:rsidRPr="007D7A62" w:rsidRDefault="00847D39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3</w:t>
            </w:r>
            <w:r w:rsidR="00E8459F" w:rsidRPr="003641E4">
              <w:rPr>
                <w:color w:val="000000"/>
              </w:rPr>
              <w:t xml:space="preserve">. </w:t>
            </w:r>
            <w:r w:rsidR="00E8459F" w:rsidRPr="003641E4">
              <w:rPr>
                <w:rFonts w:eastAsia="Calibri"/>
              </w:rPr>
              <w:t>Работа общеобразовательных учреждений  в праздничное и каникулярное время. Безопас</w:t>
            </w:r>
            <w:r w:rsidR="003641E4">
              <w:rPr>
                <w:rFonts w:eastAsia="Calibri"/>
              </w:rPr>
              <w:t xml:space="preserve">ность во время зимних каникул. 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  <w:highlight w:val="green"/>
              </w:rPr>
            </w:pPr>
          </w:p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  <w:highlight w:val="green"/>
              </w:rPr>
            </w:pPr>
          </w:p>
          <w:p w:rsidR="00AD5FD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  <w:r w:rsidRPr="00A20496">
              <w:rPr>
                <w:rFonts w:eastAsia="Calibri"/>
              </w:rPr>
              <w:t>Спиридонова Н.А</w:t>
            </w:r>
          </w:p>
          <w:p w:rsidR="00AD5FD6" w:rsidRDefault="00AD5FD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691D23" w:rsidRDefault="00AD5FD6" w:rsidP="00C101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Свистелина Е.Ю.</w:t>
            </w:r>
            <w:r w:rsidR="00A20496" w:rsidRPr="00A20496">
              <w:rPr>
                <w:rFonts w:eastAsia="Calibri"/>
              </w:rPr>
              <w:t xml:space="preserve"> </w:t>
            </w:r>
          </w:p>
          <w:p w:rsidR="00691D23" w:rsidRDefault="00691D23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3641E4" w:rsidRPr="003641E4" w:rsidRDefault="00691D23" w:rsidP="00C101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Бутакова Е</w:t>
            </w:r>
            <w:r w:rsidRPr="003641E4">
              <w:rPr>
                <w:rFonts w:eastAsia="Calibri"/>
              </w:rPr>
              <w:t>.В</w:t>
            </w:r>
            <w:r w:rsidR="003641E4" w:rsidRPr="003641E4">
              <w:rPr>
                <w:rFonts w:eastAsia="Calibri"/>
              </w:rPr>
              <w:t>.</w:t>
            </w:r>
          </w:p>
          <w:p w:rsidR="003641E4" w:rsidRPr="003641E4" w:rsidRDefault="003641E4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3641E4" w:rsidRPr="003641E4" w:rsidRDefault="003641E4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C101E7" w:rsidRPr="00C101E7" w:rsidRDefault="003641E4" w:rsidP="003641E4">
            <w:pPr>
              <w:spacing w:line="276" w:lineRule="auto"/>
              <w:jc w:val="center"/>
              <w:rPr>
                <w:highlight w:val="yellow"/>
              </w:rPr>
            </w:pPr>
            <w:r w:rsidRPr="003641E4">
              <w:rPr>
                <w:rFonts w:eastAsia="Calibri"/>
              </w:rPr>
              <w:t>Таркова А.Г.</w:t>
            </w:r>
            <w:r w:rsidR="00A20496" w:rsidRPr="00A20496">
              <w:rPr>
                <w:rFonts w:eastAsia="Calibri"/>
              </w:rPr>
              <w:t xml:space="preserve">           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Декабрь</w:t>
            </w:r>
          </w:p>
          <w:p w:rsidR="00C101E7" w:rsidRPr="00C101E7" w:rsidRDefault="00E8459F" w:rsidP="00C101E7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C101E7" w:rsidRPr="004D04A0" w:rsidTr="00691D2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8459F" w:rsidRPr="001F16BE" w:rsidRDefault="00E8459F" w:rsidP="001F16B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6BE">
              <w:rPr>
                <w:b/>
                <w:color w:val="000000"/>
              </w:rPr>
              <w:t>Тема:  II (муниципальный) этап Всероссийс</w:t>
            </w:r>
            <w:r w:rsidR="003641E4" w:rsidRPr="001F16BE">
              <w:rPr>
                <w:b/>
                <w:color w:val="000000"/>
              </w:rPr>
              <w:t>кой олимпиады школьников  в 2016 - 2017</w:t>
            </w:r>
            <w:r w:rsidRPr="001F16BE">
              <w:rPr>
                <w:b/>
                <w:color w:val="000000"/>
              </w:rPr>
              <w:t xml:space="preserve"> учебном году</w:t>
            </w:r>
          </w:p>
          <w:p w:rsidR="00E8459F" w:rsidRPr="001F16BE" w:rsidRDefault="003641E4" w:rsidP="00E8459F">
            <w:pPr>
              <w:spacing w:line="276" w:lineRule="auto"/>
              <w:jc w:val="both"/>
              <w:rPr>
                <w:color w:val="000000"/>
              </w:rPr>
            </w:pPr>
            <w:r w:rsidRPr="001F16BE">
              <w:rPr>
                <w:color w:val="000000"/>
              </w:rPr>
              <w:t>1.  Итоги II (муниципального</w:t>
            </w:r>
            <w:r w:rsidR="00E8459F" w:rsidRPr="001F16BE">
              <w:rPr>
                <w:color w:val="000000"/>
              </w:rPr>
              <w:t>) этап</w:t>
            </w:r>
            <w:r w:rsidR="00A20496" w:rsidRPr="001F16BE">
              <w:rPr>
                <w:color w:val="000000"/>
              </w:rPr>
              <w:t>а</w:t>
            </w:r>
            <w:r w:rsidR="00E8459F" w:rsidRPr="001F16BE">
              <w:rPr>
                <w:color w:val="000000"/>
              </w:rPr>
              <w:t xml:space="preserve"> Всероссийской олимпиады школьников  в 2016 - 2017 учебном году.  </w:t>
            </w:r>
          </w:p>
          <w:p w:rsidR="00E8459F" w:rsidRPr="001F16BE" w:rsidRDefault="00E8459F" w:rsidP="00E8459F">
            <w:pPr>
              <w:spacing w:line="276" w:lineRule="auto"/>
              <w:jc w:val="both"/>
              <w:rPr>
                <w:color w:val="000000"/>
              </w:rPr>
            </w:pPr>
            <w:r w:rsidRPr="001F16BE">
              <w:rPr>
                <w:color w:val="000000"/>
              </w:rPr>
              <w:t>2.</w:t>
            </w:r>
            <w:r w:rsidR="001F16BE" w:rsidRPr="001F16BE">
              <w:rPr>
                <w:color w:val="000000"/>
              </w:rPr>
              <w:t>Организация работы по профилактике дорожно-транспортного травматизма и предупреждение правонарушений подростками</w:t>
            </w:r>
            <w:r w:rsidRPr="001F16BE">
              <w:rPr>
                <w:color w:val="000000"/>
              </w:rPr>
              <w:t xml:space="preserve">  </w:t>
            </w:r>
          </w:p>
          <w:p w:rsidR="00E8459F" w:rsidRPr="001F16BE" w:rsidRDefault="00E8459F" w:rsidP="00E8459F">
            <w:pPr>
              <w:spacing w:line="276" w:lineRule="auto"/>
              <w:jc w:val="both"/>
              <w:rPr>
                <w:color w:val="000000"/>
              </w:rPr>
            </w:pPr>
            <w:r w:rsidRPr="001F16BE">
              <w:t xml:space="preserve">3. Об итогах успеваемости обучающихся за </w:t>
            </w:r>
            <w:r w:rsidRPr="001F16BE">
              <w:rPr>
                <w:lang w:val="en-US"/>
              </w:rPr>
              <w:t>I</w:t>
            </w:r>
            <w:r w:rsidR="001F16BE" w:rsidRPr="001F16BE">
              <w:t xml:space="preserve"> полугодие 2016-2017</w:t>
            </w:r>
            <w:r w:rsidRPr="001F16BE">
              <w:t xml:space="preserve"> учебного года.</w:t>
            </w:r>
            <w:r w:rsidRPr="001F16BE">
              <w:rPr>
                <w:color w:val="000000"/>
              </w:rPr>
              <w:t xml:space="preserve"> Всеобуч. </w:t>
            </w:r>
          </w:p>
          <w:p w:rsidR="00C101E7" w:rsidRPr="001F16BE" w:rsidRDefault="00E8459F" w:rsidP="007D7A62">
            <w:pPr>
              <w:spacing w:line="276" w:lineRule="auto"/>
              <w:jc w:val="both"/>
            </w:pPr>
            <w:r w:rsidRPr="001F16BE">
              <w:rPr>
                <w:color w:val="000000"/>
              </w:rPr>
              <w:t xml:space="preserve">4. </w:t>
            </w:r>
            <w:r w:rsidRPr="001F16BE">
              <w:t>Итоги проверки посещаемости кружков и секций детьми, стоящими на различных видах профилактического учета</w:t>
            </w:r>
            <w:r w:rsidR="007D7A62" w:rsidRPr="001F16BE">
              <w:t xml:space="preserve"> в общеобразовательных учреждениях района, и на базе МАОУ ДО ДЮЦ «Гармония»</w:t>
            </w:r>
            <w:r w:rsidRPr="001F16BE">
              <w:t xml:space="preserve"> </w:t>
            </w:r>
          </w:p>
        </w:tc>
        <w:tc>
          <w:tcPr>
            <w:tcW w:w="3118" w:type="dxa"/>
          </w:tcPr>
          <w:p w:rsidR="00A20496" w:rsidRPr="001F16BE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A20496" w:rsidRPr="001F16BE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A20496" w:rsidRPr="001F16BE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7D7A62" w:rsidRPr="001F16BE" w:rsidRDefault="00A20496" w:rsidP="00A20496">
            <w:pPr>
              <w:spacing w:line="276" w:lineRule="auto"/>
              <w:jc w:val="center"/>
            </w:pPr>
            <w:r w:rsidRPr="001F16BE">
              <w:rPr>
                <w:color w:val="000000"/>
              </w:rPr>
              <w:t>Карелина Л.Г.</w:t>
            </w:r>
            <w:r w:rsidR="007D7A62" w:rsidRPr="001F16BE">
              <w:t xml:space="preserve"> </w:t>
            </w:r>
          </w:p>
          <w:p w:rsidR="001F16BE" w:rsidRPr="001F16BE" w:rsidRDefault="001F16BE" w:rsidP="00A20496">
            <w:pPr>
              <w:spacing w:line="276" w:lineRule="auto"/>
              <w:jc w:val="center"/>
            </w:pPr>
          </w:p>
          <w:p w:rsidR="007D7A62" w:rsidRPr="001F16BE" w:rsidRDefault="001F16BE" w:rsidP="00A20496">
            <w:pPr>
              <w:spacing w:line="276" w:lineRule="auto"/>
              <w:jc w:val="center"/>
            </w:pPr>
            <w:r w:rsidRPr="001F16BE">
              <w:t>Таркова А.Г.</w:t>
            </w:r>
          </w:p>
          <w:p w:rsidR="007D7A62" w:rsidRPr="001F16BE" w:rsidRDefault="007D7A62" w:rsidP="00A20496">
            <w:pPr>
              <w:spacing w:line="276" w:lineRule="auto"/>
              <w:jc w:val="center"/>
            </w:pPr>
          </w:p>
          <w:p w:rsidR="007D7A62" w:rsidRPr="001F16BE" w:rsidRDefault="001F16BE" w:rsidP="00A20496">
            <w:pPr>
              <w:spacing w:line="276" w:lineRule="auto"/>
              <w:jc w:val="center"/>
            </w:pPr>
            <w:r w:rsidRPr="001F16BE">
              <w:rPr>
                <w:color w:val="000000"/>
              </w:rPr>
              <w:t>Зырянова С.Л.</w:t>
            </w:r>
          </w:p>
          <w:p w:rsidR="00C101E7" w:rsidRPr="001F16BE" w:rsidRDefault="007D7A62" w:rsidP="00A20496">
            <w:pPr>
              <w:spacing w:line="276" w:lineRule="auto"/>
              <w:jc w:val="center"/>
            </w:pPr>
            <w:r w:rsidRPr="001F16BE">
              <w:t>Мерщий Т.А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</w:pPr>
          </w:p>
          <w:p w:rsidR="00E8459F" w:rsidRDefault="00E8459F" w:rsidP="00E8459F">
            <w:pPr>
              <w:spacing w:line="276" w:lineRule="auto"/>
              <w:jc w:val="center"/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Январь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101E7" w:rsidRPr="004D04A0" w:rsidTr="00516E44">
        <w:trPr>
          <w:trHeight w:val="1827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8459F" w:rsidRPr="003641E4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641E4">
              <w:rPr>
                <w:b/>
                <w:color w:val="000000"/>
              </w:rPr>
              <w:t xml:space="preserve">Тема: </w:t>
            </w:r>
            <w:r w:rsidR="00691D23" w:rsidRPr="003641E4">
              <w:rPr>
                <w:b/>
                <w:color w:val="000000"/>
              </w:rPr>
              <w:t>Профилактика правонарушений несовершеннолетних</w:t>
            </w:r>
          </w:p>
          <w:p w:rsidR="00E8459F" w:rsidRPr="003641E4" w:rsidRDefault="00691D23" w:rsidP="00691D23">
            <w:pPr>
              <w:spacing w:line="276" w:lineRule="auto"/>
              <w:rPr>
                <w:color w:val="000000"/>
              </w:rPr>
            </w:pPr>
            <w:r w:rsidRPr="003641E4">
              <w:rPr>
                <w:color w:val="000000"/>
              </w:rPr>
              <w:t xml:space="preserve">1. </w:t>
            </w:r>
            <w:r w:rsidR="003641E4" w:rsidRPr="003641E4">
              <w:rPr>
                <w:color w:val="000000"/>
              </w:rPr>
              <w:t>Работа общеобразовательных учреждений по профилактике правонарушений несовершеннолетних</w:t>
            </w:r>
            <w:r w:rsidR="003641E4">
              <w:rPr>
                <w:color w:val="000000"/>
              </w:rPr>
              <w:t>.</w:t>
            </w:r>
            <w:r w:rsidR="00516E44">
              <w:t xml:space="preserve"> </w:t>
            </w:r>
            <w:r w:rsidR="00516E44" w:rsidRPr="00516E44">
              <w:t>Эффективность работы по профилактике безнадзорности и правонарушений</w:t>
            </w:r>
          </w:p>
          <w:p w:rsidR="00691D23" w:rsidRPr="00691D23" w:rsidRDefault="003641E4" w:rsidP="00E8459F">
            <w:pPr>
              <w:spacing w:line="276" w:lineRule="auto"/>
              <w:jc w:val="both"/>
            </w:pPr>
            <w:r>
              <w:rPr>
                <w:color w:val="000000"/>
              </w:rPr>
              <w:t>2</w:t>
            </w:r>
            <w:r w:rsidR="00E8459F" w:rsidRPr="00691D23">
              <w:rPr>
                <w:color w:val="000000"/>
              </w:rPr>
              <w:t xml:space="preserve">.  </w:t>
            </w:r>
            <w:r w:rsidR="00691D23" w:rsidRPr="00691D23">
              <w:t xml:space="preserve">О результатах проведения итогового сочинения (изложения) в 11 классах.  </w:t>
            </w:r>
          </w:p>
          <w:p w:rsidR="00C101E7" w:rsidRPr="00516E44" w:rsidRDefault="007D7A62" w:rsidP="00516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459F" w:rsidRPr="007D7A6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8459F" w:rsidRPr="007D7A62">
              <w:rPr>
                <w:rFonts w:eastAsia="Calibri"/>
              </w:rPr>
              <w:t>Состояние охраны труда и техники безопасности при организации учебно-воспитательного проце</w:t>
            </w:r>
            <w:r w:rsidRPr="007D7A62">
              <w:rPr>
                <w:rFonts w:eastAsia="Calibri"/>
              </w:rPr>
              <w:t xml:space="preserve">сса в учреждениях образования. 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:rsidR="00691D23" w:rsidRPr="003641E4" w:rsidRDefault="003641E4" w:rsidP="00C101E7">
            <w:pPr>
              <w:spacing w:line="276" w:lineRule="auto"/>
              <w:jc w:val="center"/>
              <w:rPr>
                <w:color w:val="000000"/>
              </w:rPr>
            </w:pPr>
            <w:r w:rsidRPr="003641E4">
              <w:rPr>
                <w:color w:val="000000"/>
              </w:rPr>
              <w:t>Мерщий Т.А.</w:t>
            </w:r>
          </w:p>
          <w:p w:rsidR="003641E4" w:rsidRDefault="003641E4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516E44" w:rsidRDefault="00516E44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A20496" w:rsidRDefault="00691D23" w:rsidP="00C101E7">
            <w:pPr>
              <w:spacing w:line="276" w:lineRule="auto"/>
              <w:jc w:val="center"/>
              <w:rPr>
                <w:color w:val="000000"/>
              </w:rPr>
            </w:pPr>
            <w:r w:rsidRPr="00691D23">
              <w:rPr>
                <w:color w:val="000000"/>
              </w:rPr>
              <w:t>Бутакова Е.В.</w:t>
            </w:r>
          </w:p>
          <w:p w:rsidR="00C101E7" w:rsidRPr="00C101E7" w:rsidRDefault="00516E44" w:rsidP="00516E44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="007D7A62" w:rsidRPr="007D7A62">
              <w:rPr>
                <w:rFonts w:eastAsia="Calibri"/>
              </w:rPr>
              <w:t>Таркова А.Г.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Февраль</w:t>
            </w:r>
          </w:p>
          <w:p w:rsidR="00C101E7" w:rsidRPr="00C101E7" w:rsidRDefault="00E8459F" w:rsidP="00C101E7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C101E7" w:rsidRPr="004D04A0" w:rsidTr="00691D23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424AF7" w:rsidRPr="00691D23" w:rsidRDefault="00424AF7" w:rsidP="00424AF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1D23">
              <w:rPr>
                <w:b/>
                <w:color w:val="000000"/>
              </w:rPr>
              <w:t>Тема: О подготовке образовательных организаций к государственной итоговой аттестации</w:t>
            </w:r>
            <w:r w:rsidRPr="00691D23">
              <w:rPr>
                <w:rFonts w:eastAsia="Calibri"/>
                <w:b/>
              </w:rPr>
              <w:t xml:space="preserve"> по образовательным программам основного общего и среднего общего образования </w:t>
            </w:r>
          </w:p>
          <w:p w:rsidR="00E8459F" w:rsidRDefault="00E8459F" w:rsidP="00E8459F">
            <w:pPr>
              <w:spacing w:line="276" w:lineRule="auto"/>
              <w:jc w:val="both"/>
              <w:rPr>
                <w:color w:val="000000"/>
                <w:highlight w:val="green"/>
              </w:rPr>
            </w:pPr>
            <w:r w:rsidRPr="00424AF7">
              <w:rPr>
                <w:color w:val="000000"/>
              </w:rPr>
              <w:t xml:space="preserve">1. </w:t>
            </w:r>
            <w:r w:rsidR="00424AF7">
              <w:rPr>
                <w:color w:val="000000"/>
              </w:rPr>
              <w:t>О подготовке образовательных организаций к государственной итоговой аттестации</w:t>
            </w:r>
            <w:r w:rsidR="00424AF7">
              <w:rPr>
                <w:rFonts w:eastAsia="Calibri"/>
              </w:rPr>
              <w:t xml:space="preserve"> по образовательным программам основного общего и среднего общего образования </w:t>
            </w:r>
            <w:r w:rsidRPr="00516E44">
              <w:rPr>
                <w:rFonts w:eastAsia="Calibri"/>
              </w:rPr>
              <w:t>Изменения в организации и проведении государственной (итогово</w:t>
            </w:r>
            <w:r w:rsidR="00516E44">
              <w:rPr>
                <w:rFonts w:eastAsia="Calibri"/>
              </w:rPr>
              <w:t>й) аттестации выпускников в 2017</w:t>
            </w:r>
            <w:r w:rsidRPr="00516E44">
              <w:rPr>
                <w:rFonts w:eastAsia="Calibri"/>
              </w:rPr>
              <w:t xml:space="preserve"> году. (Бутакова Е.В.) </w:t>
            </w:r>
            <w:r w:rsidRPr="00516E44">
              <w:rPr>
                <w:color w:val="000000"/>
              </w:rPr>
              <w:t xml:space="preserve"> </w:t>
            </w:r>
          </w:p>
          <w:p w:rsidR="006D12F8" w:rsidRPr="00E8459F" w:rsidRDefault="006D12F8" w:rsidP="00E8459F">
            <w:pPr>
              <w:spacing w:line="276" w:lineRule="auto"/>
              <w:jc w:val="both"/>
              <w:rPr>
                <w:color w:val="000000"/>
                <w:highlight w:val="green"/>
              </w:rPr>
            </w:pPr>
            <w:r>
              <w:t>2.Анализ участия</w:t>
            </w:r>
            <w:r w:rsidRPr="007B5A5A">
              <w:t xml:space="preserve"> </w:t>
            </w:r>
            <w:r>
              <w:t xml:space="preserve">образовательных организаций </w:t>
            </w:r>
            <w:r w:rsidRPr="007B5A5A">
              <w:t>в межведомственных совместных рейдах по профилактике безнадзорности, беспризорности, организации занятости подростков во внеурочное время</w:t>
            </w:r>
          </w:p>
          <w:p w:rsidR="00A20496" w:rsidRDefault="00516E44" w:rsidP="00A204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</w:rPr>
              <w:t>3</w:t>
            </w:r>
            <w:r w:rsidR="00E8459F" w:rsidRPr="00516E44">
              <w:rPr>
                <w:rFonts w:eastAsia="Calibri"/>
              </w:rPr>
              <w:t xml:space="preserve">. Итоги мониторинга подготовки обучающихся к государственной итоговой аттестации </w:t>
            </w:r>
          </w:p>
          <w:p w:rsidR="00C101E7" w:rsidRPr="00516E44" w:rsidRDefault="00516E44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t>4</w:t>
            </w:r>
            <w:r w:rsidR="00A20496" w:rsidRPr="00A20496">
              <w:t>. Об организации летнего отдыха и занятости обучающихся в летний период 2017 года</w:t>
            </w:r>
            <w:r w:rsidR="00A20496" w:rsidRPr="00A20496">
              <w:rPr>
                <w:rFonts w:eastAsia="Calibri"/>
              </w:rPr>
              <w:t xml:space="preserve">. 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424AF7" w:rsidRDefault="00424AF7" w:rsidP="00C101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Бутакова Е.В</w:t>
            </w:r>
          </w:p>
          <w:p w:rsidR="00424AF7" w:rsidRDefault="00424AF7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424AF7" w:rsidRDefault="00424AF7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424AF7" w:rsidRDefault="00424AF7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A20496" w:rsidRDefault="006D12F8" w:rsidP="00C101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Мерщий Т.А.</w:t>
            </w:r>
          </w:p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516E44" w:rsidRDefault="00516E44" w:rsidP="00C101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Зырянова С.Л.</w:t>
            </w:r>
            <w:r w:rsidRPr="00A20496">
              <w:rPr>
                <w:color w:val="000000"/>
              </w:rPr>
              <w:t xml:space="preserve"> </w:t>
            </w:r>
          </w:p>
          <w:p w:rsidR="00C101E7" w:rsidRPr="00516E44" w:rsidRDefault="00A20496" w:rsidP="00516E44">
            <w:pPr>
              <w:spacing w:line="276" w:lineRule="auto"/>
              <w:jc w:val="center"/>
              <w:rPr>
                <w:color w:val="000000"/>
              </w:rPr>
            </w:pPr>
            <w:r w:rsidRPr="00A20496">
              <w:rPr>
                <w:rFonts w:eastAsia="Calibri"/>
              </w:rPr>
              <w:t>Роднаева</w:t>
            </w:r>
            <w:r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101E7">
              <w:rPr>
                <w:rFonts w:eastAsia="Calibri"/>
                <w:b/>
              </w:rPr>
              <w:t>Март</w:t>
            </w:r>
          </w:p>
          <w:p w:rsidR="00C101E7" w:rsidRPr="00C101E7" w:rsidRDefault="00E8459F" w:rsidP="00C101E7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C101E7" w:rsidRPr="004D04A0" w:rsidTr="00691D23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05E"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691D23" w:rsidRPr="00424AF7" w:rsidRDefault="00424AF7" w:rsidP="00424AF7">
            <w:pPr>
              <w:spacing w:line="276" w:lineRule="auto"/>
              <w:jc w:val="center"/>
              <w:rPr>
                <w:b/>
                <w:color w:val="000000"/>
                <w:highlight w:val="green"/>
              </w:rPr>
            </w:pPr>
            <w:r w:rsidRPr="00424AF7">
              <w:rPr>
                <w:b/>
                <w:color w:val="000000"/>
              </w:rPr>
              <w:t>Тема: Р</w:t>
            </w:r>
            <w:r w:rsidRPr="00424AF7">
              <w:rPr>
                <w:rFonts w:eastAsia="Calibri"/>
                <w:b/>
              </w:rPr>
              <w:t>абота психолого-медико-педагогической комиссии.</w:t>
            </w:r>
          </w:p>
          <w:p w:rsidR="00E8459F" w:rsidRPr="00691D23" w:rsidRDefault="00424AF7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1</w:t>
            </w:r>
            <w:r w:rsidR="00E8459F" w:rsidRPr="00691D23">
              <w:rPr>
                <w:color w:val="000000"/>
              </w:rPr>
              <w:t xml:space="preserve">.  </w:t>
            </w:r>
            <w:r w:rsidR="00E8459F" w:rsidRPr="00691D23">
              <w:rPr>
                <w:rFonts w:eastAsia="Calibri"/>
              </w:rPr>
              <w:t xml:space="preserve">Итоги работы психолого-медико-педагогической комиссии. </w:t>
            </w:r>
            <w:r w:rsidR="00691D23">
              <w:rPr>
                <w:rFonts w:eastAsia="Calibri"/>
              </w:rPr>
              <w:t xml:space="preserve"> </w:t>
            </w:r>
          </w:p>
          <w:p w:rsidR="00E8459F" w:rsidRPr="00691D23" w:rsidRDefault="00424AF7" w:rsidP="00E84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8459F" w:rsidRPr="00691D23">
              <w:rPr>
                <w:rFonts w:eastAsia="Calibri"/>
              </w:rPr>
              <w:t xml:space="preserve">. Соблюдение правил безопасности в весеннее-летний период. </w:t>
            </w:r>
            <w:r w:rsidR="00691D23" w:rsidRPr="00691D23">
              <w:rPr>
                <w:rFonts w:eastAsia="Calibri"/>
              </w:rPr>
              <w:t xml:space="preserve"> </w:t>
            </w:r>
          </w:p>
          <w:p w:rsidR="00424AF7" w:rsidRDefault="00424AF7" w:rsidP="00691D23">
            <w:pPr>
              <w:spacing w:line="276" w:lineRule="auto"/>
              <w:jc w:val="both"/>
            </w:pPr>
            <w:r>
              <w:t>3</w:t>
            </w:r>
            <w:r w:rsidR="00E8459F" w:rsidRPr="00A20496">
              <w:t xml:space="preserve">. Об организации и проведении учебных сборов по основам военной службы. </w:t>
            </w:r>
            <w:r w:rsidR="00A20496">
              <w:t xml:space="preserve"> </w:t>
            </w:r>
          </w:p>
          <w:p w:rsidR="00C101E7" w:rsidRPr="00424AF7" w:rsidRDefault="00424AF7" w:rsidP="00424AF7">
            <w:pPr>
              <w:spacing w:line="276" w:lineRule="auto"/>
              <w:jc w:val="both"/>
            </w:pPr>
            <w:r>
              <w:t xml:space="preserve">4. </w:t>
            </w:r>
            <w:r w:rsidRPr="00D755B3">
              <w:t>Новейшие изменения в трудовом законодательстве.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color w:val="000000"/>
              </w:rPr>
            </w:pPr>
          </w:p>
          <w:p w:rsidR="00691D23" w:rsidRDefault="00691D23" w:rsidP="00C101E7">
            <w:pPr>
              <w:spacing w:line="276" w:lineRule="auto"/>
              <w:jc w:val="center"/>
            </w:pPr>
            <w:r>
              <w:t>Мерщий Т.А.</w:t>
            </w:r>
          </w:p>
          <w:p w:rsidR="00691D23" w:rsidRDefault="00691D23" w:rsidP="00C101E7">
            <w:pPr>
              <w:spacing w:line="276" w:lineRule="auto"/>
              <w:jc w:val="center"/>
            </w:pPr>
            <w:r>
              <w:t>Таркова А.Г.</w:t>
            </w:r>
          </w:p>
          <w:p w:rsidR="00424AF7" w:rsidRDefault="00A20496" w:rsidP="00C101E7">
            <w:pPr>
              <w:spacing w:line="276" w:lineRule="auto"/>
              <w:jc w:val="center"/>
              <w:rPr>
                <w:highlight w:val="yellow"/>
              </w:rPr>
            </w:pPr>
            <w:r w:rsidRPr="00A20496">
              <w:t>Спиридонова Н.А.</w:t>
            </w:r>
          </w:p>
          <w:p w:rsidR="00A20496" w:rsidRPr="00424AF7" w:rsidRDefault="00424AF7" w:rsidP="00424AF7">
            <w:pPr>
              <w:jc w:val="center"/>
            </w:pPr>
            <w:r w:rsidRPr="00424AF7">
              <w:t>Зограбян Е.Л</w:t>
            </w:r>
          </w:p>
        </w:tc>
        <w:tc>
          <w:tcPr>
            <w:tcW w:w="1417" w:type="dxa"/>
          </w:tcPr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C101E7" w:rsidRDefault="00E8459F" w:rsidP="00E845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101E7">
              <w:rPr>
                <w:b/>
                <w:color w:val="000000"/>
              </w:rPr>
              <w:t>Апрель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  <w:r w:rsidRPr="00C101E7">
              <w:rPr>
                <w:highlight w:val="yellow"/>
              </w:rPr>
              <w:t xml:space="preserve"> </w:t>
            </w:r>
          </w:p>
        </w:tc>
      </w:tr>
      <w:tr w:rsidR="00C101E7" w:rsidRPr="004D04A0" w:rsidTr="00691D23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101E7" w:rsidRPr="00516E44" w:rsidRDefault="00C101E7" w:rsidP="00C101E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16E44">
              <w:rPr>
                <w:b/>
                <w:color w:val="000000"/>
              </w:rPr>
              <w:t xml:space="preserve">Тема: </w:t>
            </w:r>
            <w:r w:rsidR="00516E44" w:rsidRPr="00516E44">
              <w:rPr>
                <w:b/>
                <w:color w:val="000000"/>
              </w:rPr>
              <w:t>Участие в конкурсах  профессионального мастерства</w:t>
            </w:r>
          </w:p>
          <w:p w:rsidR="00691D23" w:rsidRDefault="00516E44" w:rsidP="00691D2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D23" w:rsidRPr="00A20496">
              <w:rPr>
                <w:color w:val="000000"/>
              </w:rPr>
              <w:t xml:space="preserve">.  Об итогах проведения конкурсов профессионального мастерства </w:t>
            </w:r>
          </w:p>
          <w:p w:rsidR="00C101E7" w:rsidRPr="00A20496" w:rsidRDefault="00C101E7" w:rsidP="00516E44">
            <w:pPr>
              <w:tabs>
                <w:tab w:val="left" w:pos="5497"/>
              </w:tabs>
              <w:spacing w:line="276" w:lineRule="auto"/>
              <w:rPr>
                <w:rFonts w:eastAsia="Calibri"/>
              </w:rPr>
            </w:pPr>
            <w:r w:rsidRPr="00A20496">
              <w:rPr>
                <w:rFonts w:eastAsia="Calibri"/>
              </w:rPr>
              <w:t>2. Итоги мониторинга контроля качества</w:t>
            </w:r>
            <w:r w:rsidR="00A20496">
              <w:rPr>
                <w:rFonts w:eastAsia="Calibri"/>
              </w:rPr>
              <w:t>, учебных достижений</w:t>
            </w:r>
            <w:r w:rsidRPr="00A20496">
              <w:rPr>
                <w:rFonts w:eastAsia="Calibri"/>
              </w:rPr>
              <w:t xml:space="preserve"> учащихся об</w:t>
            </w:r>
            <w:r w:rsidR="00A20496">
              <w:rPr>
                <w:rFonts w:eastAsia="Calibri"/>
              </w:rPr>
              <w:t>разовательных учреждений за 2016 – 2017</w:t>
            </w:r>
            <w:r w:rsidRPr="00A20496">
              <w:rPr>
                <w:rFonts w:eastAsia="Calibri"/>
              </w:rPr>
              <w:t xml:space="preserve"> учебный год. </w:t>
            </w:r>
          </w:p>
          <w:p w:rsidR="00C101E7" w:rsidRPr="00D755B3" w:rsidRDefault="00C101E7" w:rsidP="00C101E7">
            <w:pPr>
              <w:spacing w:line="276" w:lineRule="auto"/>
              <w:jc w:val="both"/>
              <w:rPr>
                <w:color w:val="000000"/>
              </w:rPr>
            </w:pPr>
            <w:r w:rsidRPr="00D755B3">
              <w:lastRenderedPageBreak/>
              <w:t xml:space="preserve">3.  </w:t>
            </w:r>
            <w:r w:rsidR="00D755B3" w:rsidRPr="00D755B3">
              <w:t>Проверка педагогических работников на судимость</w:t>
            </w:r>
          </w:p>
          <w:p w:rsidR="00C101E7" w:rsidRPr="00691D23" w:rsidRDefault="00C101E7" w:rsidP="00691D23">
            <w:pPr>
              <w:spacing w:line="276" w:lineRule="auto"/>
              <w:jc w:val="both"/>
              <w:rPr>
                <w:color w:val="000000"/>
              </w:rPr>
            </w:pPr>
            <w:r w:rsidRPr="00E55656">
              <w:rPr>
                <w:color w:val="000000"/>
              </w:rPr>
              <w:t xml:space="preserve">4.  Ведение претензионной и исковой работы в рамках исполнения контрактов. </w:t>
            </w:r>
          </w:p>
        </w:tc>
        <w:tc>
          <w:tcPr>
            <w:tcW w:w="3118" w:type="dxa"/>
          </w:tcPr>
          <w:p w:rsidR="00A20496" w:rsidRDefault="00A20496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691D23" w:rsidRPr="00691D23" w:rsidRDefault="00691D23" w:rsidP="00691D23">
            <w:pPr>
              <w:spacing w:line="276" w:lineRule="auto"/>
              <w:jc w:val="center"/>
            </w:pPr>
            <w:r w:rsidRPr="00691D23">
              <w:rPr>
                <w:color w:val="000000"/>
              </w:rPr>
              <w:t>Чертовских О.Н</w:t>
            </w:r>
            <w:r w:rsidRPr="00691D23">
              <w:t>.</w:t>
            </w:r>
          </w:p>
          <w:p w:rsidR="00E55656" w:rsidRDefault="00A20496" w:rsidP="00A20496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A20496">
              <w:rPr>
                <w:rFonts w:eastAsia="Calibri"/>
              </w:rPr>
              <w:t>Спиридонова Н.А.</w:t>
            </w:r>
            <w:r w:rsidR="00E55656" w:rsidRPr="00E8459F">
              <w:rPr>
                <w:color w:val="000000"/>
                <w:highlight w:val="green"/>
              </w:rPr>
              <w:t xml:space="preserve"> </w:t>
            </w:r>
          </w:p>
          <w:p w:rsidR="00E55656" w:rsidRDefault="00E55656" w:rsidP="00A20496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:rsidR="00E55656" w:rsidRPr="00D755B3" w:rsidRDefault="00D755B3" w:rsidP="00A20496">
            <w:pPr>
              <w:spacing w:line="276" w:lineRule="auto"/>
              <w:jc w:val="center"/>
              <w:rPr>
                <w:color w:val="000000"/>
              </w:rPr>
            </w:pPr>
            <w:r w:rsidRPr="00D755B3">
              <w:rPr>
                <w:color w:val="000000"/>
              </w:rPr>
              <w:lastRenderedPageBreak/>
              <w:t>Зограбян Е.Л.</w:t>
            </w:r>
          </w:p>
          <w:p w:rsidR="00C101E7" w:rsidRPr="00C101E7" w:rsidRDefault="00E55656" w:rsidP="00A20496">
            <w:pPr>
              <w:spacing w:line="276" w:lineRule="auto"/>
              <w:jc w:val="center"/>
              <w:rPr>
                <w:highlight w:val="yellow"/>
              </w:rPr>
            </w:pPr>
            <w:r w:rsidRPr="00E55656">
              <w:rPr>
                <w:color w:val="000000"/>
              </w:rPr>
              <w:t>Свистелина Е.Ю.</w:t>
            </w:r>
          </w:p>
        </w:tc>
        <w:tc>
          <w:tcPr>
            <w:tcW w:w="1417" w:type="dxa"/>
          </w:tcPr>
          <w:p w:rsidR="00C101E7" w:rsidRDefault="00C101E7" w:rsidP="00C101E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101E7" w:rsidRDefault="00C101E7" w:rsidP="00C101E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101E7" w:rsidRPr="00C101E7" w:rsidRDefault="00516E44" w:rsidP="00516E4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C101E7" w:rsidRPr="00C101E7">
              <w:rPr>
                <w:b/>
                <w:color w:val="000000"/>
              </w:rPr>
              <w:t>Май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101E7" w:rsidRPr="004D04A0" w:rsidTr="00691D23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8305E" w:rsidRDefault="00C101E7" w:rsidP="00F03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101E7" w:rsidRPr="00C101E7" w:rsidRDefault="00C101E7" w:rsidP="00C101E7">
            <w:pPr>
              <w:spacing w:line="276" w:lineRule="auto"/>
              <w:jc w:val="center"/>
              <w:rPr>
                <w:b/>
              </w:rPr>
            </w:pPr>
            <w:r w:rsidRPr="00C101E7">
              <w:rPr>
                <w:b/>
              </w:rPr>
              <w:t>Тема: Подготовка образовательных организаций к новому 2016 – 2017 учебному году</w:t>
            </w:r>
          </w:p>
          <w:p w:rsidR="00C101E7" w:rsidRPr="00C101E7" w:rsidRDefault="00C101E7" w:rsidP="00C101E7">
            <w:pPr>
              <w:spacing w:line="276" w:lineRule="auto"/>
              <w:jc w:val="both"/>
              <w:rPr>
                <w:rFonts w:eastAsia="Calibri"/>
              </w:rPr>
            </w:pPr>
            <w:r w:rsidRPr="00C101E7">
              <w:t>1. О ходе подготовки образовательных организаций к новому отопительному сезону</w:t>
            </w:r>
            <w:r w:rsidRPr="00C101E7">
              <w:rPr>
                <w:rFonts w:eastAsia="Calibri"/>
              </w:rPr>
              <w:t xml:space="preserve">. </w:t>
            </w:r>
          </w:p>
          <w:p w:rsidR="00C101E7" w:rsidRPr="00C101E7" w:rsidRDefault="00C101E7" w:rsidP="00C101E7">
            <w:pPr>
              <w:spacing w:line="276" w:lineRule="auto"/>
              <w:jc w:val="both"/>
              <w:rPr>
                <w:rFonts w:eastAsia="Calibri"/>
              </w:rPr>
            </w:pPr>
            <w:r w:rsidRPr="00C101E7">
              <w:rPr>
                <w:rFonts w:eastAsia="Calibri"/>
              </w:rPr>
              <w:t xml:space="preserve">2. Подготовка необходимой документации для приемки образовательных организаций к новому 2017-2018 учебному году. </w:t>
            </w:r>
          </w:p>
          <w:p w:rsidR="00C101E7" w:rsidRPr="00E55656" w:rsidRDefault="00C101E7" w:rsidP="00E55656">
            <w:pPr>
              <w:spacing w:line="276" w:lineRule="auto"/>
              <w:jc w:val="both"/>
            </w:pPr>
            <w:r w:rsidRPr="00C101E7">
              <w:rPr>
                <w:rFonts w:eastAsia="Calibri"/>
              </w:rPr>
              <w:t xml:space="preserve">3. О проведении традиционного августовского совещания педагогических работников.  </w:t>
            </w:r>
          </w:p>
        </w:tc>
        <w:tc>
          <w:tcPr>
            <w:tcW w:w="3118" w:type="dxa"/>
          </w:tcPr>
          <w:p w:rsidR="00C101E7" w:rsidRPr="00C101E7" w:rsidRDefault="00C101E7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C101E7" w:rsidRPr="00C101E7" w:rsidRDefault="00C101E7" w:rsidP="00C101E7">
            <w:pPr>
              <w:spacing w:line="276" w:lineRule="auto"/>
              <w:jc w:val="center"/>
              <w:rPr>
                <w:rFonts w:eastAsia="Calibri"/>
              </w:rPr>
            </w:pPr>
            <w:r w:rsidRPr="00C101E7">
              <w:rPr>
                <w:rFonts w:eastAsia="Calibri"/>
              </w:rPr>
              <w:t xml:space="preserve">Тетерина А.И 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rFonts w:eastAsia="Calibri"/>
              </w:rPr>
            </w:pPr>
            <w:r w:rsidRPr="00C101E7">
              <w:rPr>
                <w:rFonts w:eastAsia="Calibri"/>
              </w:rPr>
              <w:t>Зырянова С.Л.</w:t>
            </w:r>
          </w:p>
          <w:p w:rsidR="00C101E7" w:rsidRDefault="00C101E7" w:rsidP="00C101E7">
            <w:pPr>
              <w:spacing w:line="276" w:lineRule="auto"/>
              <w:jc w:val="center"/>
              <w:rPr>
                <w:rFonts w:eastAsia="Calibri"/>
              </w:rPr>
            </w:pP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  <w:r w:rsidRPr="00C101E7">
              <w:rPr>
                <w:rFonts w:eastAsia="Calibri"/>
              </w:rPr>
              <w:t>Леонтьева Л.В.</w:t>
            </w:r>
          </w:p>
        </w:tc>
        <w:tc>
          <w:tcPr>
            <w:tcW w:w="1417" w:type="dxa"/>
          </w:tcPr>
          <w:p w:rsidR="00C101E7" w:rsidRDefault="00C101E7" w:rsidP="00C101E7">
            <w:pPr>
              <w:spacing w:line="276" w:lineRule="auto"/>
              <w:jc w:val="center"/>
              <w:rPr>
                <w:b/>
              </w:rPr>
            </w:pPr>
          </w:p>
          <w:p w:rsidR="00C101E7" w:rsidRDefault="00C101E7" w:rsidP="00C101E7">
            <w:pPr>
              <w:spacing w:line="276" w:lineRule="auto"/>
              <w:jc w:val="center"/>
              <w:rPr>
                <w:b/>
              </w:rPr>
            </w:pPr>
          </w:p>
          <w:p w:rsidR="00C101E7" w:rsidRPr="00C101E7" w:rsidRDefault="00C101E7" w:rsidP="00C101E7">
            <w:pPr>
              <w:spacing w:line="276" w:lineRule="auto"/>
              <w:jc w:val="center"/>
              <w:rPr>
                <w:b/>
              </w:rPr>
            </w:pPr>
            <w:r w:rsidRPr="00C101E7">
              <w:rPr>
                <w:b/>
              </w:rPr>
              <w:t>Июнь</w:t>
            </w:r>
          </w:p>
          <w:p w:rsidR="00C101E7" w:rsidRPr="00C101E7" w:rsidRDefault="00C101E7" w:rsidP="00C101E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</w:tbl>
    <w:p w:rsidR="00E55656" w:rsidRDefault="00E55656" w:rsidP="00F03496">
      <w:pPr>
        <w:jc w:val="center"/>
        <w:rPr>
          <w:b/>
          <w:bCs/>
          <w:sz w:val="28"/>
          <w:szCs w:val="28"/>
        </w:rPr>
      </w:pPr>
    </w:p>
    <w:p w:rsidR="00E55656" w:rsidRDefault="00E55656" w:rsidP="00F03496">
      <w:pPr>
        <w:jc w:val="center"/>
        <w:rPr>
          <w:b/>
          <w:bCs/>
          <w:sz w:val="28"/>
          <w:szCs w:val="28"/>
        </w:rPr>
      </w:pPr>
    </w:p>
    <w:p w:rsidR="00E55656" w:rsidRDefault="00E55656" w:rsidP="00F03496">
      <w:pPr>
        <w:jc w:val="center"/>
        <w:rPr>
          <w:b/>
          <w:bCs/>
          <w:sz w:val="28"/>
          <w:szCs w:val="28"/>
        </w:rPr>
      </w:pPr>
    </w:p>
    <w:p w:rsidR="00424AF7" w:rsidRDefault="00424AF7" w:rsidP="00F03496">
      <w:pPr>
        <w:jc w:val="center"/>
        <w:rPr>
          <w:b/>
          <w:bCs/>
          <w:sz w:val="28"/>
          <w:szCs w:val="28"/>
        </w:rPr>
      </w:pPr>
    </w:p>
    <w:p w:rsidR="00424AF7" w:rsidRDefault="00424AF7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516E44" w:rsidRDefault="00516E44" w:rsidP="00F03496">
      <w:pPr>
        <w:jc w:val="center"/>
        <w:rPr>
          <w:b/>
          <w:bCs/>
          <w:sz w:val="28"/>
          <w:szCs w:val="28"/>
        </w:rPr>
      </w:pPr>
    </w:p>
    <w:p w:rsidR="001F16BE" w:rsidRDefault="001F16BE" w:rsidP="00F03496">
      <w:pPr>
        <w:jc w:val="center"/>
        <w:rPr>
          <w:b/>
          <w:bCs/>
          <w:sz w:val="28"/>
          <w:szCs w:val="28"/>
        </w:rPr>
      </w:pPr>
    </w:p>
    <w:p w:rsidR="00424AF7" w:rsidRDefault="00424AF7" w:rsidP="00F03496">
      <w:pPr>
        <w:jc w:val="center"/>
        <w:rPr>
          <w:b/>
          <w:bCs/>
          <w:sz w:val="28"/>
          <w:szCs w:val="28"/>
        </w:rPr>
      </w:pPr>
    </w:p>
    <w:p w:rsidR="00F03496" w:rsidRDefault="00C101E7" w:rsidP="00F0349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03496" w:rsidRPr="00DE238E">
        <w:rPr>
          <w:b/>
          <w:sz w:val="28"/>
          <w:szCs w:val="28"/>
        </w:rPr>
        <w:t xml:space="preserve">. </w:t>
      </w:r>
      <w:r w:rsidR="00F03496">
        <w:rPr>
          <w:b/>
          <w:sz w:val="28"/>
          <w:szCs w:val="28"/>
        </w:rPr>
        <w:t xml:space="preserve">Вопросы, </w:t>
      </w:r>
      <w:r w:rsidR="00F03496" w:rsidRPr="00C101E7">
        <w:rPr>
          <w:b/>
          <w:color w:val="000000"/>
          <w:sz w:val="28"/>
          <w:szCs w:val="28"/>
        </w:rPr>
        <w:t xml:space="preserve">рассматриваемые на совещаниях руководителей </w:t>
      </w:r>
      <w:r w:rsidR="00F03496">
        <w:rPr>
          <w:b/>
          <w:color w:val="000000"/>
          <w:sz w:val="28"/>
          <w:szCs w:val="28"/>
        </w:rPr>
        <w:t xml:space="preserve">дошкольных </w:t>
      </w:r>
      <w:r w:rsidR="00F03496" w:rsidRPr="00C101E7">
        <w:rPr>
          <w:b/>
          <w:color w:val="000000"/>
          <w:sz w:val="28"/>
          <w:szCs w:val="28"/>
        </w:rPr>
        <w:t>образоват</w:t>
      </w:r>
      <w:r w:rsidR="00F03496">
        <w:rPr>
          <w:b/>
          <w:color w:val="000000"/>
          <w:sz w:val="28"/>
          <w:szCs w:val="28"/>
        </w:rPr>
        <w:t xml:space="preserve">ельных организаций района </w:t>
      </w:r>
    </w:p>
    <w:p w:rsidR="00F03496" w:rsidRPr="00674642" w:rsidRDefault="00F03496" w:rsidP="00F03496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в 2016-2017</w:t>
      </w:r>
      <w:r w:rsidRPr="00C101E7">
        <w:rPr>
          <w:b/>
          <w:color w:val="000000"/>
          <w:sz w:val="28"/>
          <w:szCs w:val="28"/>
        </w:rPr>
        <w:t xml:space="preserve"> учебном году</w:t>
      </w:r>
    </w:p>
    <w:p w:rsidR="00F03496" w:rsidRPr="00674642" w:rsidRDefault="00F03496" w:rsidP="00F03496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15070" w:type="dxa"/>
        <w:tblLook w:val="04A0"/>
      </w:tblPr>
      <w:tblGrid>
        <w:gridCol w:w="560"/>
        <w:gridCol w:w="7345"/>
        <w:gridCol w:w="4961"/>
        <w:gridCol w:w="2204"/>
      </w:tblGrid>
      <w:tr w:rsidR="00F03496" w:rsidTr="009B6BE1">
        <w:tc>
          <w:tcPr>
            <w:tcW w:w="560" w:type="dxa"/>
          </w:tcPr>
          <w:p w:rsidR="00F03496" w:rsidRPr="00857727" w:rsidRDefault="00F03496" w:rsidP="00F03496">
            <w:pPr>
              <w:jc w:val="center"/>
              <w:rPr>
                <w:b/>
              </w:rPr>
            </w:pPr>
            <w:r w:rsidRPr="00857727">
              <w:rPr>
                <w:b/>
              </w:rPr>
              <w:t>№ п/п</w:t>
            </w:r>
          </w:p>
        </w:tc>
        <w:tc>
          <w:tcPr>
            <w:tcW w:w="7345" w:type="dxa"/>
          </w:tcPr>
          <w:p w:rsidR="00F03496" w:rsidRPr="00857727" w:rsidRDefault="00F03496" w:rsidP="00F0349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совещаний </w:t>
            </w:r>
          </w:p>
        </w:tc>
        <w:tc>
          <w:tcPr>
            <w:tcW w:w="4961" w:type="dxa"/>
          </w:tcPr>
          <w:p w:rsidR="00F03496" w:rsidRPr="00857727" w:rsidRDefault="00F03496" w:rsidP="00F0349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204" w:type="dxa"/>
          </w:tcPr>
          <w:p w:rsidR="00F03496" w:rsidRPr="00857727" w:rsidRDefault="00F03496" w:rsidP="00F0349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345" w:type="dxa"/>
          </w:tcPr>
          <w:p w:rsidR="00F03496" w:rsidRDefault="00F03496" w:rsidP="00F03496">
            <w:pPr>
              <w:rPr>
                <w:b/>
                <w:color w:val="000000"/>
              </w:rPr>
            </w:pPr>
            <w:r>
              <w:t xml:space="preserve">1. </w:t>
            </w:r>
            <w:r w:rsidRPr="00AE07FD">
              <w:t>Анализ работы  дошкольных учреждений за</w:t>
            </w:r>
            <w:r>
              <w:t xml:space="preserve"> прошедший </w:t>
            </w:r>
            <w:r w:rsidRPr="00AE07FD">
              <w:t xml:space="preserve"> учебный</w:t>
            </w:r>
            <w:r>
              <w:rPr>
                <w:rFonts w:ascii="Calibri" w:hAnsi="Calibri"/>
              </w:rPr>
              <w:t xml:space="preserve"> </w:t>
            </w:r>
            <w:r w:rsidRPr="00AE07FD">
              <w:t>год</w:t>
            </w:r>
            <w:r>
              <w:t xml:space="preserve">, </w:t>
            </w:r>
            <w:r w:rsidRPr="006F1981">
              <w:t xml:space="preserve"> итог</w:t>
            </w:r>
            <w:r>
              <w:t xml:space="preserve">и </w:t>
            </w:r>
            <w:r w:rsidRPr="006F1981">
              <w:t xml:space="preserve"> приемки детских садов к новому учебному году</w:t>
            </w:r>
          </w:p>
        </w:tc>
        <w:tc>
          <w:tcPr>
            <w:tcW w:w="4961" w:type="dxa"/>
          </w:tcPr>
          <w:p w:rsidR="00F03496" w:rsidRPr="00F03496" w:rsidRDefault="00F03496" w:rsidP="00F03496">
            <w:pPr>
              <w:jc w:val="center"/>
              <w:rPr>
                <w:color w:val="000000"/>
              </w:rPr>
            </w:pPr>
            <w:r w:rsidRPr="00F03496">
              <w:rPr>
                <w:color w:val="000000"/>
              </w:rPr>
              <w:t>Жижелева Л.Л.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345" w:type="dxa"/>
          </w:tcPr>
          <w:p w:rsidR="00F03496" w:rsidRDefault="00F03496" w:rsidP="00F03496">
            <w:pPr>
              <w:jc w:val="both"/>
            </w:pPr>
            <w:r>
              <w:t xml:space="preserve">1. </w:t>
            </w:r>
            <w:r w:rsidRPr="00AF7293">
              <w:t xml:space="preserve">Анализ летней оздоровительной работы и результатов </w:t>
            </w:r>
            <w:r>
              <w:t>самообследования ДОУ</w:t>
            </w:r>
          </w:p>
          <w:p w:rsidR="00F03496" w:rsidRPr="00F03496" w:rsidRDefault="00F03496" w:rsidP="00F03496">
            <w:pPr>
              <w:jc w:val="both"/>
            </w:pPr>
            <w:r>
              <w:t>2. Профессиональный стандарт воспитателя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  <w:r>
              <w:rPr>
                <w:color w:val="000000"/>
              </w:rPr>
              <w:t>,</w:t>
            </w:r>
          </w:p>
          <w:p w:rsidR="00F03496" w:rsidRDefault="00F03496" w:rsidP="00F03496">
            <w:pPr>
              <w:jc w:val="center"/>
            </w:pPr>
            <w:r>
              <w:rPr>
                <w:color w:val="000000"/>
              </w:rPr>
              <w:t>Рогозина Т.А., заведующая МКДОУ «Детский сад № 11 г. Киренска»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45" w:type="dxa"/>
          </w:tcPr>
          <w:p w:rsidR="00F03496" w:rsidRDefault="00F03496" w:rsidP="00F03496">
            <w:pPr>
              <w:jc w:val="both"/>
            </w:pPr>
            <w:r>
              <w:t xml:space="preserve">1. </w:t>
            </w:r>
            <w:r w:rsidRPr="00D444E9">
              <w:t>Организация работы по преемственности детски</w:t>
            </w:r>
            <w:r>
              <w:t>й</w:t>
            </w:r>
            <w:r w:rsidRPr="00D444E9">
              <w:t xml:space="preserve"> сад </w:t>
            </w:r>
            <w:r>
              <w:t>-</w:t>
            </w:r>
            <w:r w:rsidRPr="00D444E9">
              <w:t xml:space="preserve"> школ</w:t>
            </w:r>
            <w:r>
              <w:t xml:space="preserve">а. </w:t>
            </w:r>
          </w:p>
          <w:p w:rsidR="00F03496" w:rsidRPr="00F03496" w:rsidRDefault="00F03496" w:rsidP="00F03496">
            <w:pPr>
              <w:jc w:val="both"/>
            </w:pPr>
            <w:r>
              <w:t>2. Итоги контроля адаптации первоклассников к условиям школы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F03496" w:rsidRDefault="00F03496" w:rsidP="00F03496">
            <w:pPr>
              <w:jc w:val="center"/>
            </w:pPr>
            <w:r>
              <w:rPr>
                <w:color w:val="000000"/>
              </w:rPr>
              <w:t>Тирская С.А., заведующая МКДОУ «Детский сад № 12 г. Киренска»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345" w:type="dxa"/>
          </w:tcPr>
          <w:p w:rsidR="00F03496" w:rsidRDefault="00F03496" w:rsidP="00F03496">
            <w:r>
              <w:t>1. Результаты проверок образовательного процесса в ДОУ, нормативно- правовой базы</w:t>
            </w:r>
          </w:p>
          <w:p w:rsidR="00E55656" w:rsidRDefault="00E55656" w:rsidP="00F03496">
            <w:pPr>
              <w:rPr>
                <w:b/>
                <w:color w:val="000000"/>
              </w:rPr>
            </w:pPr>
            <w:r>
              <w:t xml:space="preserve">2. </w:t>
            </w:r>
            <w:r>
              <w:rPr>
                <w:rFonts w:eastAsia="Calibri"/>
              </w:rPr>
              <w:t>Подготовка плана – графика и плана закупок на 2017 год, в рамках реализации и исполнения Федерального Закона 44-ФЗ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F03496" w:rsidRDefault="00F03496" w:rsidP="00F0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Уруджева Е.А.</w:t>
            </w:r>
          </w:p>
          <w:p w:rsidR="00E55656" w:rsidRDefault="00E55656" w:rsidP="00F03496">
            <w:pPr>
              <w:jc w:val="center"/>
            </w:pPr>
            <w:r>
              <w:rPr>
                <w:color w:val="000000"/>
              </w:rPr>
              <w:t>Гурьянова И.Н.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45" w:type="dxa"/>
          </w:tcPr>
          <w:p w:rsidR="00F03496" w:rsidRDefault="00F03496" w:rsidP="00F03496">
            <w:r>
              <w:t>1. Эффективный контракт в ДОУ</w:t>
            </w:r>
            <w:r w:rsidR="00D755B3">
              <w:t>.</w:t>
            </w:r>
          </w:p>
          <w:p w:rsidR="00D755B3" w:rsidRDefault="00D755B3" w:rsidP="00F03496">
            <w:pPr>
              <w:rPr>
                <w:b/>
                <w:color w:val="000000"/>
              </w:rPr>
            </w:pPr>
            <w:r>
              <w:t>2. Взыскание задолженности за присмотр и уход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D755B3" w:rsidRDefault="00D755B3" w:rsidP="00F0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Винокурова Н.Н.</w:t>
            </w:r>
          </w:p>
          <w:p w:rsidR="00F03496" w:rsidRDefault="00F03496" w:rsidP="00F03496">
            <w:pPr>
              <w:jc w:val="center"/>
            </w:pPr>
            <w:r>
              <w:rPr>
                <w:color w:val="000000"/>
              </w:rPr>
              <w:t>Рогозина Т.А., заведующая МКДОУ «Детский сад № 11 г. Киренска»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345" w:type="dxa"/>
          </w:tcPr>
          <w:p w:rsidR="00F03496" w:rsidRDefault="00F03496" w:rsidP="00F03496">
            <w:pPr>
              <w:rPr>
                <w:b/>
                <w:color w:val="000000"/>
              </w:rPr>
            </w:pPr>
            <w:r w:rsidRPr="00E55656">
              <w:t>1. Создание развивающей предметно- пространственной среды в ДОУ в связи с реализацией ФГОС ДО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E55656" w:rsidRDefault="00E55656" w:rsidP="00F03496">
            <w:pPr>
              <w:jc w:val="center"/>
            </w:pPr>
            <w:r>
              <w:rPr>
                <w:color w:val="000000"/>
              </w:rPr>
              <w:t>Руководители ДОУ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345" w:type="dxa"/>
          </w:tcPr>
          <w:p w:rsidR="00F03496" w:rsidRDefault="00F03496" w:rsidP="00F03496">
            <w:pPr>
              <w:rPr>
                <w:b/>
                <w:color w:val="000000"/>
              </w:rPr>
            </w:pPr>
            <w:r>
              <w:t>1. Развитие произвольной регуляции собственной деятельности как первостепенной составляющей готовности ребенка к началу обучения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F03496" w:rsidRDefault="00F03496" w:rsidP="00F03496">
            <w:pPr>
              <w:jc w:val="center"/>
            </w:pPr>
            <w:r>
              <w:rPr>
                <w:color w:val="000000"/>
              </w:rPr>
              <w:t>Тирская С.А., заведующая МКДОУ «Детский сад № 12 г. Киренска»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345" w:type="dxa"/>
          </w:tcPr>
          <w:p w:rsidR="00F03496" w:rsidRDefault="00E55656" w:rsidP="00E55656">
            <w:r>
              <w:rPr>
                <w:color w:val="000000"/>
              </w:rPr>
              <w:t xml:space="preserve">1. </w:t>
            </w:r>
            <w:r w:rsidRPr="00E55656">
              <w:t>Организация содержательной деятельности воспитанников на прогулках</w:t>
            </w:r>
          </w:p>
          <w:p w:rsidR="00E55656" w:rsidRDefault="00E55656" w:rsidP="00E556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55656">
              <w:rPr>
                <w:color w:val="000000"/>
              </w:rPr>
              <w:t>Ведение претензионной и исковой работы в рамках исполнения контрактов.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E55656" w:rsidRDefault="00E55656" w:rsidP="00F0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Т.Г., заведующая МКДОУ «Детский сад № 8 г. Киренска»,</w:t>
            </w:r>
          </w:p>
          <w:p w:rsidR="00E55656" w:rsidRDefault="00E55656" w:rsidP="00F03496">
            <w:pPr>
              <w:jc w:val="center"/>
            </w:pPr>
            <w:r>
              <w:rPr>
                <w:color w:val="000000"/>
              </w:rPr>
              <w:t>Гурьянова И.Н.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</w:tr>
      <w:tr w:rsidR="00F03496" w:rsidTr="009B6BE1">
        <w:tc>
          <w:tcPr>
            <w:tcW w:w="560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345" w:type="dxa"/>
          </w:tcPr>
          <w:p w:rsidR="00F03496" w:rsidRDefault="00E55656" w:rsidP="00E55656">
            <w:pPr>
              <w:rPr>
                <w:b/>
                <w:color w:val="000000"/>
              </w:rPr>
            </w:pPr>
            <w:r w:rsidRPr="00E55656">
              <w:t>1. Итоговое совещание с руководителями МКДОУ</w:t>
            </w:r>
          </w:p>
        </w:tc>
        <w:tc>
          <w:tcPr>
            <w:tcW w:w="4961" w:type="dxa"/>
          </w:tcPr>
          <w:p w:rsidR="00F03496" w:rsidRDefault="00F03496" w:rsidP="00F03496">
            <w:pPr>
              <w:jc w:val="center"/>
              <w:rPr>
                <w:color w:val="000000"/>
              </w:rPr>
            </w:pPr>
            <w:r w:rsidRPr="0088767F">
              <w:rPr>
                <w:color w:val="000000"/>
              </w:rPr>
              <w:t>Жижелева Л.Л.</w:t>
            </w:r>
          </w:p>
          <w:p w:rsidR="00E55656" w:rsidRDefault="00E55656" w:rsidP="00F03496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2204" w:type="dxa"/>
          </w:tcPr>
          <w:p w:rsidR="00F03496" w:rsidRDefault="00F03496" w:rsidP="00F03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</w:tr>
    </w:tbl>
    <w:p w:rsidR="00CF7B75" w:rsidRDefault="00CF7B75" w:rsidP="00CF7B75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План – график проведения аттестации педагогических работников</w:t>
      </w:r>
    </w:p>
    <w:p w:rsidR="00CF7B75" w:rsidRDefault="00CF7B75" w:rsidP="00CF7B75">
      <w:pPr>
        <w:tabs>
          <w:tab w:val="left" w:pos="142"/>
        </w:tabs>
        <w:ind w:left="720"/>
        <w:rPr>
          <w:b/>
          <w:sz w:val="28"/>
          <w:szCs w:val="28"/>
        </w:rPr>
      </w:pPr>
    </w:p>
    <w:p w:rsidR="00CF7B75" w:rsidRPr="006D4F8B" w:rsidRDefault="00CF7B75" w:rsidP="00CF7B75">
      <w:pPr>
        <w:tabs>
          <w:tab w:val="left" w:pos="142"/>
        </w:tabs>
        <w:ind w:left="720"/>
        <w:rPr>
          <w:b/>
        </w:rPr>
      </w:pPr>
      <w:r>
        <w:rPr>
          <w:b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961"/>
      </w:tblGrid>
      <w:tr w:rsidR="00CF7B75" w:rsidRPr="00DA5C19" w:rsidTr="00CF7B75">
        <w:trPr>
          <w:trHeight w:val="194"/>
        </w:trPr>
        <w:tc>
          <w:tcPr>
            <w:tcW w:w="9606" w:type="dxa"/>
          </w:tcPr>
          <w:p w:rsidR="00C07E84" w:rsidRDefault="00C07E84" w:rsidP="00CF7B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F7B75" w:rsidRDefault="00CF7B75" w:rsidP="00CF7B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75">
              <w:rPr>
                <w:b/>
                <w:sz w:val="26"/>
                <w:szCs w:val="26"/>
              </w:rPr>
              <w:t>Мероприятие</w:t>
            </w:r>
          </w:p>
          <w:p w:rsidR="00C07E84" w:rsidRPr="00CF7B75" w:rsidRDefault="00C07E84" w:rsidP="00CF7B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07E84" w:rsidRDefault="00C07E84" w:rsidP="00CF7B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F7B75" w:rsidRPr="00CF7B75" w:rsidRDefault="00CF7B75" w:rsidP="00CF7B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75">
              <w:rPr>
                <w:b/>
                <w:sz w:val="26"/>
                <w:szCs w:val="26"/>
              </w:rPr>
              <w:t>Сроки</w:t>
            </w:r>
          </w:p>
        </w:tc>
      </w:tr>
      <w:tr w:rsidR="00CF7B75" w:rsidRPr="00DA5C19" w:rsidTr="00CF7B75">
        <w:trPr>
          <w:trHeight w:val="591"/>
        </w:trPr>
        <w:tc>
          <w:tcPr>
            <w:tcW w:w="9606" w:type="dxa"/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Прием заявлений на аттестацию педагогических работников</w:t>
            </w:r>
          </w:p>
        </w:tc>
        <w:tc>
          <w:tcPr>
            <w:tcW w:w="4961" w:type="dxa"/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с 20 по 30 числа каждого месяца 2016 – 2017 учебного года</w:t>
            </w:r>
          </w:p>
        </w:tc>
      </w:tr>
      <w:tr w:rsidR="00CF7B75" w:rsidRPr="00DA5C19" w:rsidTr="00CF7B75">
        <w:trPr>
          <w:trHeight w:val="658"/>
        </w:trPr>
        <w:tc>
          <w:tcPr>
            <w:tcW w:w="9606" w:type="dxa"/>
            <w:tcBorders>
              <w:bottom w:val="single" w:sz="4" w:space="0" w:color="auto"/>
            </w:tcBorders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Подача электронной заявки на аттестацию педагогических работников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с 01 по 05 числа каждого месяца 2016 – 2017 учебного года</w:t>
            </w:r>
          </w:p>
        </w:tc>
      </w:tr>
      <w:tr w:rsidR="00CF7B75" w:rsidRPr="00DA5C19" w:rsidTr="00CF7B75">
        <w:trPr>
          <w:trHeight w:val="63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 xml:space="preserve">Ознакомление педагогических работников с графиком аттестации под роспись.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с 09 по 12 числа каждого месяца 2016 – 2017 учебного года</w:t>
            </w:r>
          </w:p>
        </w:tc>
      </w:tr>
      <w:tr w:rsidR="00CF7B75" w:rsidRPr="00DA5C19" w:rsidTr="00CF7B75">
        <w:trPr>
          <w:trHeight w:val="99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Составление графика аттестационных испытаний педагогов в ОО.</w:t>
            </w:r>
          </w:p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 xml:space="preserve">Подготовка приказа на проведение внутренней экспертизы. </w:t>
            </w:r>
          </w:p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>Ознакомление с графиком внутренней экспертизы аттестуемых педагогов и экспертов под роспись.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F7B75">
              <w:rPr>
                <w:sz w:val="26"/>
                <w:szCs w:val="26"/>
              </w:rPr>
              <w:t xml:space="preserve"> 13 по 15 числа каждого месяца 2016 – 2017 учебного года</w:t>
            </w:r>
          </w:p>
        </w:tc>
      </w:tr>
      <w:tr w:rsidR="00CF7B75" w:rsidRPr="00DA5C19" w:rsidTr="00CF7B75">
        <w:trPr>
          <w:trHeight w:val="599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 xml:space="preserve">Прием документов (экспертное заключение) от аттестуемых.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F7B75">
              <w:rPr>
                <w:sz w:val="26"/>
                <w:szCs w:val="26"/>
              </w:rPr>
              <w:t xml:space="preserve"> 26 по 28</w:t>
            </w:r>
            <w:r>
              <w:rPr>
                <w:sz w:val="26"/>
                <w:szCs w:val="26"/>
              </w:rPr>
              <w:t xml:space="preserve"> </w:t>
            </w:r>
            <w:r w:rsidRPr="00CF7B75">
              <w:rPr>
                <w:sz w:val="26"/>
                <w:szCs w:val="26"/>
              </w:rPr>
              <w:t>числа каждого месяца 2016 – 2017 учебного года</w:t>
            </w:r>
          </w:p>
        </w:tc>
      </w:tr>
      <w:tr w:rsidR="00CF7B75" w:rsidRPr="00DA5C19" w:rsidTr="00CF7B75">
        <w:trPr>
          <w:trHeight w:val="90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AE44A7">
            <w:pPr>
              <w:contextualSpacing/>
              <w:rPr>
                <w:sz w:val="26"/>
                <w:szCs w:val="26"/>
              </w:rPr>
            </w:pPr>
            <w:r w:rsidRPr="00CF7B75">
              <w:rPr>
                <w:sz w:val="26"/>
                <w:szCs w:val="26"/>
              </w:rPr>
              <w:t xml:space="preserve">Подготовка и отправление пакета документов аттестуемых на внешнюю экспертизу. 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7B75" w:rsidRPr="00CF7B75" w:rsidRDefault="00CF7B75" w:rsidP="00CF7B7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F7B75">
              <w:rPr>
                <w:sz w:val="26"/>
                <w:szCs w:val="26"/>
              </w:rPr>
              <w:t xml:space="preserve"> 29 по 30</w:t>
            </w:r>
            <w:r>
              <w:rPr>
                <w:sz w:val="26"/>
                <w:szCs w:val="26"/>
              </w:rPr>
              <w:t xml:space="preserve"> </w:t>
            </w:r>
            <w:r w:rsidRPr="00CF7B75">
              <w:rPr>
                <w:sz w:val="26"/>
                <w:szCs w:val="26"/>
              </w:rPr>
              <w:t>числа каждого месяца 2016 – 2017 учебного года</w:t>
            </w:r>
          </w:p>
        </w:tc>
      </w:tr>
      <w:tr w:rsidR="00C07E84" w:rsidRPr="00DA5C19" w:rsidTr="00C07E84">
        <w:trPr>
          <w:trHeight w:val="604"/>
        </w:trPr>
        <w:tc>
          <w:tcPr>
            <w:tcW w:w="14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E84" w:rsidRDefault="00C07E84" w:rsidP="00C07E8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сроков возможно только при совпадении даты с  выходными  днями</w:t>
            </w:r>
          </w:p>
        </w:tc>
      </w:tr>
    </w:tbl>
    <w:p w:rsidR="00CF7B75" w:rsidRDefault="00CF7B75" w:rsidP="005C340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F7B75" w:rsidRDefault="00CF7B75" w:rsidP="005C340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F7B75" w:rsidRDefault="00CF7B75" w:rsidP="005C340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F7B75" w:rsidRDefault="00CF7B75" w:rsidP="005C340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07E84" w:rsidRDefault="00C07E84" w:rsidP="005C340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5C3405" w:rsidRPr="00D41268" w:rsidRDefault="00C07E84" w:rsidP="005C34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F03496">
        <w:rPr>
          <w:b/>
          <w:bCs/>
          <w:sz w:val="28"/>
          <w:szCs w:val="28"/>
        </w:rPr>
        <w:t xml:space="preserve">. </w:t>
      </w:r>
      <w:r w:rsidR="005C3405" w:rsidRPr="00D41268">
        <w:rPr>
          <w:b/>
          <w:bCs/>
          <w:sz w:val="28"/>
          <w:szCs w:val="28"/>
        </w:rPr>
        <w:t>Консультации</w:t>
      </w:r>
      <w:r w:rsidR="005C3405" w:rsidRPr="00D41268">
        <w:rPr>
          <w:sz w:val="28"/>
          <w:szCs w:val="28"/>
        </w:rPr>
        <w:t xml:space="preserve">   </w:t>
      </w:r>
      <w:r w:rsidR="005C3405" w:rsidRPr="00D41268">
        <w:rPr>
          <w:b/>
          <w:sz w:val="28"/>
          <w:szCs w:val="28"/>
        </w:rPr>
        <w:t>по запросу педагогических и руководящих работников образовательных учреждений района</w:t>
      </w:r>
    </w:p>
    <w:p w:rsidR="005C3405" w:rsidRPr="00D41268" w:rsidRDefault="005C3405" w:rsidP="005C3405">
      <w:pPr>
        <w:spacing w:after="250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9083"/>
        <w:gridCol w:w="4961"/>
      </w:tblGrid>
      <w:tr w:rsidR="005C3405" w:rsidRPr="00D41268" w:rsidTr="00EF1DF5">
        <w:trPr>
          <w:trHeight w:hRule="exact" w:val="52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41268">
              <w:rPr>
                <w:b/>
                <w:bCs/>
                <w:sz w:val="28"/>
                <w:szCs w:val="28"/>
                <w:u w:val="single"/>
              </w:rPr>
              <w:t>№</w:t>
            </w:r>
          </w:p>
          <w:p w:rsidR="005C3405" w:rsidRPr="00D41268" w:rsidRDefault="005C3405" w:rsidP="00EF1DF5">
            <w:pPr>
              <w:shd w:val="clear" w:color="auto" w:fill="FFFFFF"/>
              <w:spacing w:line="288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hd w:val="clear" w:color="auto" w:fill="FFFFFF"/>
              <w:ind w:left="3014"/>
              <w:rPr>
                <w:sz w:val="28"/>
                <w:szCs w:val="28"/>
              </w:rPr>
            </w:pPr>
            <w:r w:rsidRPr="00D4126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hd w:val="clear" w:color="auto" w:fill="FFFFFF"/>
              <w:ind w:left="1291"/>
              <w:rPr>
                <w:sz w:val="28"/>
                <w:szCs w:val="28"/>
              </w:rPr>
            </w:pPr>
            <w:r w:rsidRPr="00D4126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3405" w:rsidRPr="00D41268" w:rsidTr="005C3405">
        <w:trPr>
          <w:trHeight w:hRule="exact" w:val="7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rPr>
                <w:sz w:val="22"/>
                <w:szCs w:val="22"/>
              </w:rPr>
              <w:t>1</w:t>
            </w:r>
          </w:p>
          <w:p w:rsidR="005C3405" w:rsidRPr="00D41268" w:rsidRDefault="005C3405" w:rsidP="00EF1DF5">
            <w:pPr>
              <w:spacing w:line="276" w:lineRule="auto"/>
            </w:pP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Заполнение электронных материалов, отчетов, электронная почта.   Работа школьных сайтов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Хорошев И.В., руководитель ИО ЦРО</w:t>
            </w:r>
          </w:p>
        </w:tc>
      </w:tr>
      <w:tr w:rsidR="005C3405" w:rsidRPr="00D41268" w:rsidTr="00C07E84">
        <w:trPr>
          <w:trHeight w:hRule="exact" w:val="10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2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C07E8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Зограбян Е.Л., начальник отдела нормативно-правового и кадрового </w:t>
            </w:r>
            <w:r w:rsidR="00C07E84">
              <w:rPr>
                <w:sz w:val="26"/>
                <w:szCs w:val="26"/>
              </w:rPr>
              <w:t>обеспечения</w:t>
            </w:r>
          </w:p>
        </w:tc>
      </w:tr>
      <w:tr w:rsidR="005C3405" w:rsidRPr="00D41268" w:rsidTr="00EF1DF5">
        <w:trPr>
          <w:trHeight w:hRule="exact" w:val="4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3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Документальное сопровождение охраны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Таркова А.Г., специалист по ТО ТБ</w:t>
            </w:r>
          </w:p>
        </w:tc>
      </w:tr>
      <w:tr w:rsidR="005C3405" w:rsidRPr="00D41268" w:rsidTr="00EF1DF5">
        <w:trPr>
          <w:trHeight w:hRule="exact"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4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pacing w:val="-2"/>
                <w:sz w:val="26"/>
                <w:szCs w:val="26"/>
              </w:rPr>
              <w:t>Действия руководителей при несчастных случаях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Таркова А.Г., специалист по ТО ТБ</w:t>
            </w:r>
          </w:p>
        </w:tc>
      </w:tr>
      <w:tr w:rsidR="005C3405" w:rsidRPr="00D41268" w:rsidTr="00EF1DF5">
        <w:trPr>
          <w:trHeight w:hRule="exact"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5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Аттестация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Чертовских О.Н., методист ЦРО</w:t>
            </w:r>
          </w:p>
        </w:tc>
      </w:tr>
      <w:tr w:rsidR="005C3405" w:rsidRPr="00D41268" w:rsidTr="00C07E84">
        <w:trPr>
          <w:trHeight w:hRule="exact" w:val="13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6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5C340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Учет детей в образовательных учреждениях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5C340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Зырянова С.Л., заместитель начальника управления образования </w:t>
            </w:r>
          </w:p>
          <w:p w:rsidR="005C3405" w:rsidRPr="00C07E84" w:rsidRDefault="005C3405" w:rsidP="005C340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Жижелева Л.Л., консультант по дошкольному образованию</w:t>
            </w:r>
          </w:p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 </w:t>
            </w:r>
          </w:p>
        </w:tc>
      </w:tr>
      <w:tr w:rsidR="005C3405" w:rsidRPr="00D41268" w:rsidTr="00EF1DF5">
        <w:trPr>
          <w:trHeight w:hRule="exact"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7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Организация летнего отдыха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Роднаева О.А., методист ЦРО</w:t>
            </w:r>
          </w:p>
        </w:tc>
      </w:tr>
      <w:tr w:rsidR="005C3405" w:rsidRPr="00D41268" w:rsidTr="00EF1DF5">
        <w:trPr>
          <w:trHeight w:hRule="exact" w:val="7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8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Организация государственной итоговой аттестации</w:t>
            </w:r>
          </w:p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Бутакова Е.В., консультант по школам управления образования </w:t>
            </w:r>
          </w:p>
        </w:tc>
      </w:tr>
      <w:tr w:rsidR="005C3405" w:rsidRPr="00D41268" w:rsidTr="00EF1DF5">
        <w:trPr>
          <w:trHeight w:hRule="exact"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9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Результаты государственной итоговой аттестации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Зырянова С.Л., заместитель начальника управления образования</w:t>
            </w:r>
          </w:p>
        </w:tc>
      </w:tr>
      <w:tr w:rsidR="005C3405" w:rsidRPr="00D41268" w:rsidTr="00EF1DF5">
        <w:trPr>
          <w:trHeight w:hRule="exact"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10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pacing w:val="-2"/>
                <w:sz w:val="26"/>
                <w:szCs w:val="26"/>
              </w:rPr>
              <w:t xml:space="preserve">Документы об окончании обучения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Бутакова Е.В., консультант по школам управления образования</w:t>
            </w:r>
          </w:p>
        </w:tc>
      </w:tr>
      <w:tr w:rsidR="005C3405" w:rsidRPr="00D41268" w:rsidTr="00EF1DF5">
        <w:trPr>
          <w:trHeight w:hRule="exact" w:val="4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11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Введение и реализация ФГОС НОО, ФГОС ООО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Карелина Л.Г., методист ЦРО</w:t>
            </w:r>
          </w:p>
        </w:tc>
      </w:tr>
      <w:tr w:rsidR="005C3405" w:rsidRPr="00D41268" w:rsidTr="00EF1DF5">
        <w:trPr>
          <w:trHeight w:hRule="exact" w:val="7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lastRenderedPageBreak/>
              <w:t>13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Реорганизация образовательных учреждений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Винокурова Н.Н., юрисконсульт управления образования</w:t>
            </w:r>
          </w:p>
        </w:tc>
      </w:tr>
      <w:tr w:rsidR="005C3405" w:rsidRPr="00D41268" w:rsidTr="00EF1DF5">
        <w:trPr>
          <w:trHeight w:hRule="exact"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14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ind w:right="235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Всероссийская олимпиада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ind w:right="235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Карелина Л.Г., методист ЦРО</w:t>
            </w:r>
          </w:p>
        </w:tc>
      </w:tr>
      <w:tr w:rsidR="005C3405" w:rsidRPr="00D41268" w:rsidTr="005C3405">
        <w:trPr>
          <w:trHeight w:hRule="exact" w:val="4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15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Повышение квалификации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Чертовских О.Н., методист ЦРО</w:t>
            </w:r>
          </w:p>
        </w:tc>
      </w:tr>
      <w:tr w:rsidR="005C3405" w:rsidRPr="00D41268" w:rsidTr="00EF1DF5">
        <w:trPr>
          <w:trHeight w:hRule="exact"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16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Вопросы по дошкольному образованию. Прием заявлений в ДОУ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Жижелева Л.Л., консультант по дошкольному образованию</w:t>
            </w:r>
          </w:p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5C3405" w:rsidRPr="00D41268" w:rsidTr="005C3405">
        <w:trPr>
          <w:trHeight w:hRule="exact" w:val="4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17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Конкурсы, проекты, гранты для обучающихся и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Карелина Л.Г., методист ЦРО</w:t>
            </w:r>
          </w:p>
        </w:tc>
      </w:tr>
      <w:tr w:rsidR="005C3405" w:rsidRPr="00D41268" w:rsidTr="00EF1DF5">
        <w:trPr>
          <w:trHeight w:hRule="exact" w:val="7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18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 Профориентационная работа с обучающимися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Бутакова Е.В., консультант по школам управления образования</w:t>
            </w:r>
          </w:p>
        </w:tc>
      </w:tr>
      <w:tr w:rsidR="005C3405" w:rsidRPr="00D41268" w:rsidTr="00D41268">
        <w:trPr>
          <w:trHeight w:hRule="exact" w:val="6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19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pacing w:val="-2"/>
                <w:sz w:val="26"/>
                <w:szCs w:val="26"/>
              </w:rPr>
              <w:t>Организация участия выпускников прошлых лет в ЕГЭ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 xml:space="preserve"> Хорошев И.В., руководитель ИО ЦРО</w:t>
            </w:r>
            <w:r w:rsidR="00D41268" w:rsidRPr="00C07E84">
              <w:rPr>
                <w:sz w:val="26"/>
                <w:szCs w:val="26"/>
              </w:rPr>
              <w:t xml:space="preserve"> Бутакова Е.В., консультант по школам управления образования</w:t>
            </w:r>
          </w:p>
          <w:p w:rsidR="00D41268" w:rsidRPr="00C07E84" w:rsidRDefault="00D41268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5C3405" w:rsidRPr="00D41268" w:rsidTr="00EF1DF5">
        <w:trPr>
          <w:trHeight w:hRule="exact" w:val="6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20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5C3405">
            <w:pPr>
              <w:shd w:val="clear" w:color="auto" w:fill="FFFFFF"/>
              <w:spacing w:line="276" w:lineRule="auto"/>
              <w:ind w:right="-40"/>
              <w:rPr>
                <w:sz w:val="26"/>
                <w:szCs w:val="26"/>
              </w:rPr>
            </w:pPr>
            <w:r w:rsidRPr="00C07E84">
              <w:rPr>
                <w:spacing w:val="-1"/>
                <w:sz w:val="26"/>
                <w:szCs w:val="26"/>
              </w:rPr>
              <w:t xml:space="preserve">Организация Президентских состязаний, сдача норм ГТО,  определение уровня </w:t>
            </w:r>
            <w:r w:rsidRPr="00C07E84">
              <w:rPr>
                <w:sz w:val="26"/>
                <w:szCs w:val="26"/>
              </w:rPr>
              <w:t>физической подготовленности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C07E84" w:rsidP="00C07E84">
            <w:pPr>
              <w:shd w:val="clear" w:color="auto" w:fill="FFFFFF"/>
              <w:spacing w:line="276" w:lineRule="auto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Роднаева О.А., методист </w:t>
            </w:r>
            <w:r w:rsidR="005C3405" w:rsidRPr="00C07E84">
              <w:rPr>
                <w:sz w:val="26"/>
                <w:szCs w:val="26"/>
              </w:rPr>
              <w:t>ЦРО</w:t>
            </w:r>
          </w:p>
        </w:tc>
      </w:tr>
      <w:tr w:rsidR="005C3405" w:rsidTr="00EF1DF5">
        <w:trPr>
          <w:trHeight w:hRule="exact" w:val="407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D41268" w:rsidRDefault="005C3405" w:rsidP="00EF1DF5">
            <w:pPr>
              <w:spacing w:line="276" w:lineRule="auto"/>
            </w:pPr>
            <w:r w:rsidRPr="00D41268">
              <w:t>21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Вопросы летней занятости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C07E84" w:rsidRDefault="005C3405" w:rsidP="00EF1DF5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C07E84">
              <w:rPr>
                <w:sz w:val="26"/>
                <w:szCs w:val="26"/>
              </w:rPr>
              <w:t>Роднаева О.А., методист ЦРО</w:t>
            </w:r>
          </w:p>
        </w:tc>
      </w:tr>
    </w:tbl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167C6" w:rsidRDefault="00F167C6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167C6" w:rsidRDefault="00F167C6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167C6" w:rsidRDefault="00F167C6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4AF7" w:rsidRDefault="00424AF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E44A7" w:rsidRDefault="00AE44A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E44A7" w:rsidRDefault="00AE44A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E44A7" w:rsidRDefault="00AE44A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E44A7" w:rsidRPr="00F64E03" w:rsidRDefault="00AE44A7" w:rsidP="00AE44A7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Pr="00F64E03">
        <w:rPr>
          <w:b/>
          <w:sz w:val="28"/>
          <w:szCs w:val="28"/>
        </w:rPr>
        <w:t>План мероприятий с учащимися</w:t>
      </w:r>
    </w:p>
    <w:p w:rsidR="00AE44A7" w:rsidRDefault="00AE44A7" w:rsidP="00AE44A7">
      <w:pPr>
        <w:tabs>
          <w:tab w:val="left" w:pos="142"/>
        </w:tabs>
        <w:ind w:left="360"/>
        <w:rPr>
          <w:b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11051"/>
        <w:gridCol w:w="68"/>
        <w:gridCol w:w="2693"/>
      </w:tblGrid>
      <w:tr w:rsidR="00AE44A7" w:rsidRPr="004E0C16" w:rsidTr="00F7347D">
        <w:trPr>
          <w:trHeight w:val="198"/>
        </w:trPr>
        <w:tc>
          <w:tcPr>
            <w:tcW w:w="1356" w:type="dxa"/>
            <w:vAlign w:val="center"/>
          </w:tcPr>
          <w:p w:rsidR="00AE44A7" w:rsidRPr="00A5179B" w:rsidRDefault="00AE44A7" w:rsidP="00AE44A7">
            <w:pPr>
              <w:jc w:val="center"/>
              <w:rPr>
                <w:b/>
              </w:rPr>
            </w:pPr>
            <w:r w:rsidRPr="00A5179B">
              <w:rPr>
                <w:bCs/>
                <w:sz w:val="22"/>
                <w:szCs w:val="22"/>
              </w:rPr>
              <w:br w:type="page"/>
            </w:r>
            <w:r w:rsidRPr="00A5179B">
              <w:rPr>
                <w:bCs/>
                <w:sz w:val="22"/>
                <w:szCs w:val="22"/>
              </w:rPr>
              <w:br w:type="page"/>
            </w:r>
            <w:r w:rsidRPr="00A5179B">
              <w:rPr>
                <w:bCs/>
                <w:sz w:val="22"/>
                <w:szCs w:val="22"/>
              </w:rPr>
              <w:br w:type="page"/>
            </w:r>
            <w:r w:rsidRPr="00A5179B">
              <w:rPr>
                <w:b/>
                <w:sz w:val="22"/>
                <w:szCs w:val="22"/>
              </w:rPr>
              <w:t>№</w:t>
            </w:r>
          </w:p>
          <w:p w:rsidR="00AE44A7" w:rsidRPr="00A5179B" w:rsidRDefault="00AE44A7" w:rsidP="00AE44A7">
            <w:pPr>
              <w:jc w:val="center"/>
              <w:rPr>
                <w:b/>
              </w:rPr>
            </w:pPr>
            <w:r w:rsidRPr="00A5179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051" w:type="dxa"/>
            <w:vAlign w:val="center"/>
          </w:tcPr>
          <w:p w:rsidR="00AE44A7" w:rsidRPr="004E0C16" w:rsidRDefault="00AE44A7" w:rsidP="00AE44A7">
            <w:pPr>
              <w:jc w:val="center"/>
              <w:rPr>
                <w:b/>
              </w:rPr>
            </w:pPr>
            <w:r w:rsidRPr="004E0C1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:rsidR="00AE44A7" w:rsidRPr="004E0C16" w:rsidRDefault="00AE44A7" w:rsidP="00AE44A7">
            <w:pPr>
              <w:jc w:val="center"/>
              <w:rPr>
                <w:b/>
              </w:rPr>
            </w:pPr>
            <w:r w:rsidRPr="004E0C16">
              <w:rPr>
                <w:b/>
                <w:sz w:val="22"/>
                <w:szCs w:val="22"/>
              </w:rPr>
              <w:t xml:space="preserve">Сроки </w:t>
            </w:r>
          </w:p>
          <w:p w:rsidR="00AE44A7" w:rsidRPr="004E0C16" w:rsidRDefault="00AE44A7" w:rsidP="00AE44A7">
            <w:pPr>
              <w:jc w:val="center"/>
              <w:rPr>
                <w:b/>
              </w:rPr>
            </w:pPr>
            <w:r w:rsidRPr="004E0C16">
              <w:rPr>
                <w:b/>
              </w:rPr>
              <w:t>выполнения</w:t>
            </w:r>
          </w:p>
        </w:tc>
      </w:tr>
      <w:tr w:rsidR="00AE44A7" w:rsidTr="00F7347D">
        <w:trPr>
          <w:trHeight w:val="189"/>
        </w:trPr>
        <w:tc>
          <w:tcPr>
            <w:tcW w:w="1356" w:type="dxa"/>
            <w:vAlign w:val="center"/>
          </w:tcPr>
          <w:p w:rsidR="00AE44A7" w:rsidRPr="00E306BC" w:rsidRDefault="00AE44A7" w:rsidP="00AE44A7">
            <w:pPr>
              <w:jc w:val="center"/>
            </w:pPr>
            <w:r>
              <w:t>1</w:t>
            </w:r>
          </w:p>
        </w:tc>
        <w:tc>
          <w:tcPr>
            <w:tcW w:w="11051" w:type="dxa"/>
          </w:tcPr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 w:rsidRPr="0011788A">
              <w:rPr>
                <w:lang w:val="ru-RU"/>
              </w:rPr>
              <w:t>Участие в проведении массовых мероприятий: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День Города;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Новый год;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День Защитника Отечества;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День пожилого человека;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Дни Иркутской области, духовности и культуры;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День Победы в ВОВ;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 w:rsidRPr="0011788A">
              <w:rPr>
                <w:lang w:val="ru-RU"/>
              </w:rPr>
              <w:t>День Защиты Детей и т. п.</w:t>
            </w:r>
          </w:p>
        </w:tc>
        <w:tc>
          <w:tcPr>
            <w:tcW w:w="2761" w:type="dxa"/>
            <w:gridSpan w:val="2"/>
          </w:tcPr>
          <w:p w:rsidR="00AE44A7" w:rsidRDefault="00AE44A7" w:rsidP="00AE44A7">
            <w:pPr>
              <w:pStyle w:val="TableContents"/>
            </w:pPr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</w:tr>
      <w:tr w:rsidR="00AE44A7" w:rsidRPr="004E0C16" w:rsidTr="00F7347D">
        <w:trPr>
          <w:trHeight w:val="740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t>2</w:t>
            </w:r>
          </w:p>
        </w:tc>
        <w:tc>
          <w:tcPr>
            <w:tcW w:w="11051" w:type="dxa"/>
          </w:tcPr>
          <w:p w:rsidR="00AE44A7" w:rsidRPr="00BA7EC3" w:rsidRDefault="00AE44A7" w:rsidP="00AE44A7">
            <w:pPr>
              <w:pStyle w:val="TableContents"/>
              <w:rPr>
                <w:lang w:val="ru-RU"/>
              </w:rPr>
            </w:pPr>
            <w:r w:rsidRPr="00BA7EC3">
              <w:rPr>
                <w:lang w:val="ru-RU"/>
              </w:rPr>
              <w:t>Проведение совместных мероприятий учителей – предметников и педагогов дополнительного образования</w:t>
            </w:r>
            <w:r>
              <w:rPr>
                <w:lang w:val="ru-RU"/>
              </w:rPr>
              <w:t>, классных руководителей</w:t>
            </w:r>
            <w:r w:rsidRPr="00BA7EC3">
              <w:rPr>
                <w:lang w:val="ru-RU"/>
              </w:rPr>
              <w:t>: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Знаний;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Уроки Российского Государства;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Дни празднования Иркутской области, дней духовности и культуры;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Учителя;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Матери;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пожилого человека;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народного единства;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Конституции;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театра;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музея;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 xml:space="preserve">День борьбы со </w:t>
            </w:r>
            <w:r>
              <w:rPr>
                <w:lang w:val="ru-RU"/>
              </w:rPr>
              <w:t>СПИД</w:t>
            </w:r>
            <w:r w:rsidRPr="00BA7EC3">
              <w:rPr>
                <w:lang w:val="ru-RU"/>
              </w:rPr>
              <w:t>ом;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защиты природы;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Дни экологической безопасности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4"/>
              </w:numPr>
              <w:rPr>
                <w:lang w:val="ru-RU"/>
              </w:rPr>
            </w:pPr>
            <w:r w:rsidRPr="00BA7EC3">
              <w:rPr>
                <w:lang w:val="ru-RU"/>
              </w:rPr>
              <w:t>День Победы в ВОВ;</w:t>
            </w:r>
          </w:p>
          <w:p w:rsidR="00AE44A7" w:rsidRPr="004E0C16" w:rsidRDefault="00AE44A7" w:rsidP="00AE44A7">
            <w:pPr>
              <w:pStyle w:val="TableContents"/>
              <w:numPr>
                <w:ilvl w:val="0"/>
                <w:numId w:val="14"/>
              </w:numPr>
            </w:pPr>
            <w:r w:rsidRPr="00BA7EC3">
              <w:rPr>
                <w:lang w:val="ru-RU"/>
              </w:rPr>
              <w:t>Дни зашиты детей;</w:t>
            </w:r>
          </w:p>
        </w:tc>
        <w:tc>
          <w:tcPr>
            <w:tcW w:w="2761" w:type="dxa"/>
            <w:gridSpan w:val="2"/>
            <w:vAlign w:val="center"/>
          </w:tcPr>
          <w:p w:rsidR="00AE44A7" w:rsidRPr="004E0C16" w:rsidRDefault="00AE44A7" w:rsidP="00AE44A7">
            <w:pPr>
              <w:jc w:val="center"/>
            </w:pPr>
            <w:r w:rsidRPr="00C51146">
              <w:rPr>
                <w:sz w:val="22"/>
              </w:rPr>
              <w:t>в течение года</w:t>
            </w:r>
          </w:p>
        </w:tc>
      </w:tr>
      <w:tr w:rsidR="00AE44A7" w:rsidRPr="004E0C16" w:rsidTr="00F7347D">
        <w:trPr>
          <w:trHeight w:val="535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t>3</w:t>
            </w:r>
          </w:p>
        </w:tc>
        <w:tc>
          <w:tcPr>
            <w:tcW w:w="11051" w:type="dxa"/>
          </w:tcPr>
          <w:p w:rsidR="00AE44A7" w:rsidRPr="00BA7EC3" w:rsidRDefault="00AE44A7" w:rsidP="00AE44A7">
            <w:pPr>
              <w:pStyle w:val="TableContents"/>
              <w:rPr>
                <w:lang w:val="ru-RU"/>
              </w:rPr>
            </w:pPr>
            <w:r w:rsidRPr="00BA7EC3">
              <w:rPr>
                <w:lang w:val="ru-RU"/>
              </w:rPr>
              <w:t>Участие в районных, областных, всероссийских конкурсах:</w:t>
            </w:r>
          </w:p>
          <w:p w:rsidR="00AE44A7" w:rsidRPr="00996F2D" w:rsidRDefault="00AE44A7" w:rsidP="00996F2D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 xml:space="preserve">Районная военно- спортивная игра </w:t>
            </w:r>
            <w:r>
              <w:rPr>
                <w:lang w:val="ru-RU"/>
              </w:rPr>
              <w:t>«Зарница»</w:t>
            </w:r>
            <w:r w:rsidRPr="00BA7EC3">
              <w:rPr>
                <w:lang w:val="ru-RU"/>
              </w:rPr>
              <w:t xml:space="preserve"> (два этапа);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923B61">
              <w:rPr>
                <w:lang w:val="ru-RU"/>
              </w:rPr>
              <w:t xml:space="preserve">Районный смотр-конкурс школьных краеведческих музеев, комнат, 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>Районный (</w:t>
            </w:r>
            <w:r>
              <w:rPr>
                <w:lang w:val="ru-RU"/>
              </w:rPr>
              <w:t>и областной) конкурс ЮИД «</w:t>
            </w:r>
            <w:r w:rsidRPr="00BA7EC3">
              <w:rPr>
                <w:lang w:val="ru-RU"/>
              </w:rPr>
              <w:t>Безопасное колесо</w:t>
            </w:r>
            <w:r>
              <w:rPr>
                <w:lang w:val="ru-RU"/>
              </w:rPr>
              <w:t>»</w:t>
            </w:r>
            <w:r w:rsidRPr="00BA7EC3">
              <w:rPr>
                <w:lang w:val="ru-RU"/>
              </w:rPr>
              <w:t>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lastRenderedPageBreak/>
              <w:t>Районный фестиваль детски</w:t>
            </w:r>
            <w:r>
              <w:rPr>
                <w:lang w:val="ru-RU"/>
              </w:rPr>
              <w:t>х хореографических коллективов «Звездный резерв»</w:t>
            </w:r>
            <w:r w:rsidRPr="00BA7EC3">
              <w:rPr>
                <w:lang w:val="ru-RU"/>
              </w:rPr>
              <w:t>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>Районная  конференция по декоративно-прикладному творчеству;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 xml:space="preserve">Районный фестиваль самодеятельных театральных коллективов </w:t>
            </w:r>
            <w:r>
              <w:rPr>
                <w:lang w:val="ru-RU"/>
              </w:rPr>
              <w:t>«Театр и дети»</w:t>
            </w:r>
            <w:r w:rsidRPr="00BA7EC3">
              <w:rPr>
                <w:lang w:val="ru-RU"/>
              </w:rPr>
              <w:t>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>Районный Кросс Наций;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>Районная Спартакиада школьников;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Районный этап президентских Игр, Соревнований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Лыжные гонки «</w:t>
            </w:r>
            <w:r w:rsidRPr="00BA7EC3">
              <w:rPr>
                <w:lang w:val="ru-RU"/>
              </w:rPr>
              <w:t>Лыжня России</w:t>
            </w:r>
            <w:r>
              <w:rPr>
                <w:lang w:val="ru-RU"/>
              </w:rPr>
              <w:t>»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Районный конкурс «Урожай 2016»</w:t>
            </w:r>
            <w:r w:rsidRPr="00BA7EC3">
              <w:rPr>
                <w:lang w:val="ru-RU"/>
              </w:rPr>
              <w:t>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Районный смотр-конкурс учебно-опытных участков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Районная научно-</w:t>
            </w:r>
            <w:r w:rsidRPr="00BA7EC3">
              <w:rPr>
                <w:lang w:val="ru-RU"/>
              </w:rPr>
              <w:t xml:space="preserve">практическая конференция </w:t>
            </w:r>
            <w:r>
              <w:rPr>
                <w:lang w:val="ru-RU"/>
              </w:rPr>
              <w:t>школьников</w:t>
            </w:r>
            <w:r w:rsidRPr="00BA7EC3">
              <w:rPr>
                <w:lang w:val="ru-RU"/>
              </w:rPr>
              <w:t>;</w:t>
            </w:r>
          </w:p>
          <w:p w:rsidR="00AE44A7" w:rsidRPr="00BA7EC3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BA7EC3">
              <w:rPr>
                <w:lang w:val="ru-RU"/>
              </w:rPr>
              <w:t xml:space="preserve">Районный конкурс </w:t>
            </w:r>
            <w:r>
              <w:rPr>
                <w:lang w:val="ru-RU"/>
              </w:rPr>
              <w:t>«Юннат года»</w:t>
            </w:r>
            <w:r w:rsidRPr="00BA7EC3">
              <w:rPr>
                <w:lang w:val="ru-RU"/>
              </w:rPr>
              <w:t>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Районный конкурс «Лучший ученик года»</w:t>
            </w:r>
            <w:r w:rsidRPr="0011788A">
              <w:rPr>
                <w:lang w:val="ru-RU"/>
              </w:rPr>
              <w:t>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Выездной лагерь районного Детского Парламента;</w:t>
            </w:r>
          </w:p>
          <w:p w:rsidR="00AE44A7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11788A">
              <w:rPr>
                <w:lang w:val="ru-RU"/>
              </w:rPr>
              <w:t xml:space="preserve">Районный (Областной) конкурс </w:t>
            </w:r>
            <w:r>
              <w:rPr>
                <w:lang w:val="ru-RU"/>
              </w:rPr>
              <w:t>«</w:t>
            </w:r>
            <w:r w:rsidRPr="0011788A">
              <w:rPr>
                <w:lang w:val="ru-RU"/>
              </w:rPr>
              <w:t>Ли</w:t>
            </w:r>
            <w:r>
              <w:rPr>
                <w:lang w:val="ru-RU"/>
              </w:rPr>
              <w:t>дер ученического самоуправления»</w:t>
            </w:r>
            <w:r w:rsidRPr="0011788A">
              <w:rPr>
                <w:lang w:val="ru-RU"/>
              </w:rPr>
              <w:t>;</w:t>
            </w:r>
          </w:p>
          <w:p w:rsidR="00AE44A7" w:rsidRPr="0011788A" w:rsidRDefault="00AE44A7" w:rsidP="00AE44A7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Военные учебные сборы юношей 10 классов</w:t>
            </w:r>
            <w:r>
              <w:rPr>
                <w:vertAlign w:val="superscript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</w:p>
          <w:p w:rsidR="00AE44A7" w:rsidRPr="004E0C16" w:rsidRDefault="00AE44A7" w:rsidP="00AE44A7">
            <w:pPr>
              <w:numPr>
                <w:ilvl w:val="0"/>
                <w:numId w:val="12"/>
              </w:numPr>
              <w:jc w:val="both"/>
            </w:pPr>
            <w:r w:rsidRPr="00C51146">
              <w:rPr>
                <w:sz w:val="22"/>
              </w:rPr>
              <w:t>Районный (Областной) туристско-краеведческий слет</w:t>
            </w:r>
          </w:p>
        </w:tc>
        <w:tc>
          <w:tcPr>
            <w:tcW w:w="2761" w:type="dxa"/>
            <w:gridSpan w:val="2"/>
            <w:vAlign w:val="center"/>
          </w:tcPr>
          <w:p w:rsidR="00AE44A7" w:rsidRDefault="00AE44A7" w:rsidP="00AE44A7">
            <w:pPr>
              <w:pStyle w:val="TableContents"/>
              <w:rPr>
                <w:lang w:val="ru-RU"/>
              </w:rPr>
            </w:pPr>
          </w:p>
          <w:p w:rsidR="00AE44A7" w:rsidRPr="00750A35" w:rsidRDefault="00AE44A7" w:rsidP="00AE44A7">
            <w:pPr>
              <w:pStyle w:val="TableContents"/>
              <w:rPr>
                <w:lang w:val="ru-RU"/>
              </w:rPr>
            </w:pPr>
            <w:r w:rsidRPr="00750A35">
              <w:rPr>
                <w:lang w:val="ru-RU"/>
              </w:rPr>
              <w:t xml:space="preserve">сентябрь </w:t>
            </w:r>
            <w:r>
              <w:rPr>
                <w:lang w:val="ru-RU"/>
              </w:rPr>
              <w:t>ф</w:t>
            </w:r>
            <w:r w:rsidRPr="00750A35">
              <w:rPr>
                <w:lang w:val="ru-RU"/>
              </w:rPr>
              <w:t>евраль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1788A">
              <w:rPr>
                <w:lang w:val="ru-RU"/>
              </w:rPr>
              <w:t>ктябрь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11788A">
              <w:rPr>
                <w:lang w:val="ru-RU"/>
              </w:rPr>
              <w:t>ай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я</w:t>
            </w:r>
            <w:r w:rsidRPr="0011788A">
              <w:rPr>
                <w:lang w:val="ru-RU"/>
              </w:rPr>
              <w:t>нварь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11788A">
              <w:rPr>
                <w:lang w:val="ru-RU"/>
              </w:rPr>
              <w:t>нварь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11788A">
              <w:rPr>
                <w:lang w:val="ru-RU"/>
              </w:rPr>
              <w:t>евраль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11788A">
              <w:rPr>
                <w:lang w:val="ru-RU"/>
              </w:rPr>
              <w:t>ентябрь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1788A">
              <w:rPr>
                <w:lang w:val="ru-RU"/>
              </w:rPr>
              <w:t xml:space="preserve"> течение года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11788A">
              <w:rPr>
                <w:lang w:val="ru-RU"/>
              </w:rPr>
              <w:t>арт</w:t>
            </w:r>
          </w:p>
          <w:p w:rsidR="00F7347D" w:rsidRDefault="00F7347D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AE44A7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AE44A7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11788A">
              <w:rPr>
                <w:lang w:val="ru-RU"/>
              </w:rPr>
              <w:t>арт</w:t>
            </w:r>
          </w:p>
          <w:p w:rsidR="00AE44A7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AE44A7" w:rsidRPr="0011788A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AE44A7" w:rsidRDefault="00AE44A7" w:rsidP="00AE44A7">
            <w:r>
              <w:rPr>
                <w:sz w:val="22"/>
                <w:szCs w:val="22"/>
              </w:rPr>
              <w:t>май-июнь</w:t>
            </w:r>
          </w:p>
          <w:p w:rsidR="00AE44A7" w:rsidRPr="004E0C16" w:rsidRDefault="00AE44A7" w:rsidP="00AE44A7">
            <w:r>
              <w:rPr>
                <w:sz w:val="22"/>
                <w:szCs w:val="22"/>
              </w:rPr>
              <w:t>июнь</w:t>
            </w:r>
          </w:p>
        </w:tc>
      </w:tr>
      <w:tr w:rsidR="00AE44A7" w:rsidRPr="00C51146" w:rsidTr="00F7347D">
        <w:trPr>
          <w:trHeight w:val="381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lastRenderedPageBreak/>
              <w:t>4</w:t>
            </w:r>
          </w:p>
        </w:tc>
        <w:tc>
          <w:tcPr>
            <w:tcW w:w="11051" w:type="dxa"/>
          </w:tcPr>
          <w:p w:rsidR="00AE44A7" w:rsidRPr="002353D1" w:rsidRDefault="00AE44A7" w:rsidP="00AE44A7">
            <w:pPr>
              <w:pStyle w:val="TableContents"/>
              <w:rPr>
                <w:lang w:val="ru-RU"/>
              </w:rPr>
            </w:pPr>
            <w:r w:rsidRPr="002353D1">
              <w:rPr>
                <w:lang w:val="ru-RU"/>
              </w:rPr>
              <w:t>Вовлечение обучающихся “группы риска” в объединения дополнительного образования</w:t>
            </w:r>
          </w:p>
        </w:tc>
        <w:tc>
          <w:tcPr>
            <w:tcW w:w="2761" w:type="dxa"/>
            <w:gridSpan w:val="2"/>
          </w:tcPr>
          <w:p w:rsidR="00AE44A7" w:rsidRPr="00C51146" w:rsidRDefault="00F7347D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E44A7">
              <w:t>ентябрь</w:t>
            </w:r>
            <w:r>
              <w:rPr>
                <w:lang w:val="ru-RU"/>
              </w:rPr>
              <w:t>,</w:t>
            </w:r>
            <w:r w:rsidR="00AE44A7">
              <w:rPr>
                <w:lang w:val="ru-RU"/>
              </w:rPr>
              <w:t xml:space="preserve"> 2016г.</w:t>
            </w:r>
          </w:p>
        </w:tc>
      </w:tr>
      <w:tr w:rsidR="00AE44A7" w:rsidTr="00F7347D">
        <w:trPr>
          <w:trHeight w:val="404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t>5</w:t>
            </w:r>
          </w:p>
        </w:tc>
        <w:tc>
          <w:tcPr>
            <w:tcW w:w="11051" w:type="dxa"/>
          </w:tcPr>
          <w:p w:rsidR="00AE44A7" w:rsidRPr="002353D1" w:rsidRDefault="00AE44A7" w:rsidP="00AE44A7">
            <w:pPr>
              <w:pStyle w:val="TableContents"/>
              <w:rPr>
                <w:lang w:val="ru-RU"/>
              </w:rPr>
            </w:pPr>
            <w:r w:rsidRPr="002353D1">
              <w:rPr>
                <w:lang w:val="ru-RU"/>
              </w:rPr>
              <w:t>Проведение профилактических операций “Бродяжка”, “Дети улиц”</w:t>
            </w:r>
            <w:r>
              <w:rPr>
                <w:lang w:val="ru-RU"/>
              </w:rPr>
              <w:t>, «Всеобуч»</w:t>
            </w:r>
          </w:p>
        </w:tc>
        <w:tc>
          <w:tcPr>
            <w:tcW w:w="2761" w:type="dxa"/>
            <w:gridSpan w:val="2"/>
          </w:tcPr>
          <w:p w:rsidR="00AE44A7" w:rsidRDefault="00AE44A7" w:rsidP="00AE44A7">
            <w:pPr>
              <w:pStyle w:val="TableContents"/>
            </w:pPr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</w:tr>
      <w:tr w:rsidR="00AE44A7" w:rsidRPr="00403801" w:rsidTr="00F7347D">
        <w:trPr>
          <w:trHeight w:val="535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t>6</w:t>
            </w:r>
          </w:p>
        </w:tc>
        <w:tc>
          <w:tcPr>
            <w:tcW w:w="11051" w:type="dxa"/>
          </w:tcPr>
          <w:p w:rsidR="00AE44A7" w:rsidRDefault="00AE44A7" w:rsidP="00AE44A7">
            <w:pPr>
              <w:pStyle w:val="TableContents"/>
              <w:rPr>
                <w:lang w:val="ru-RU"/>
              </w:rPr>
            </w:pPr>
            <w:r w:rsidRPr="002353D1">
              <w:rPr>
                <w:lang w:val="ru-RU"/>
              </w:rPr>
              <w:t>Активизация работы школьных постов “Здоровье +”</w:t>
            </w:r>
          </w:p>
          <w:p w:rsidR="00AE44A7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районного конкурса </w:t>
            </w:r>
            <w:r w:rsidRPr="002353D1">
              <w:rPr>
                <w:lang w:val="ru-RU"/>
              </w:rPr>
              <w:t>школьных постов “Здоровье +”</w:t>
            </w:r>
          </w:p>
          <w:p w:rsidR="00AE44A7" w:rsidRPr="002353D1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районного и участие в областном конкурсе по разработке проектов по профилактике правонарушений</w:t>
            </w:r>
          </w:p>
        </w:tc>
        <w:tc>
          <w:tcPr>
            <w:tcW w:w="2761" w:type="dxa"/>
            <w:gridSpan w:val="2"/>
          </w:tcPr>
          <w:p w:rsidR="00AE44A7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73CDF">
              <w:rPr>
                <w:lang w:val="ru-RU"/>
              </w:rPr>
              <w:t xml:space="preserve"> течение года</w:t>
            </w:r>
          </w:p>
          <w:p w:rsidR="00AE44A7" w:rsidRPr="00403801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сентябрь-ноябрь 2016г.</w:t>
            </w:r>
          </w:p>
        </w:tc>
      </w:tr>
      <w:tr w:rsidR="00AE44A7" w:rsidTr="00F7347D">
        <w:trPr>
          <w:trHeight w:val="535"/>
        </w:trPr>
        <w:tc>
          <w:tcPr>
            <w:tcW w:w="1356" w:type="dxa"/>
            <w:vAlign w:val="center"/>
          </w:tcPr>
          <w:p w:rsidR="00AE44A7" w:rsidRDefault="00AE44A7" w:rsidP="00AE44A7">
            <w:pPr>
              <w:jc w:val="center"/>
            </w:pPr>
            <w:r>
              <w:t>7</w:t>
            </w:r>
          </w:p>
        </w:tc>
        <w:tc>
          <w:tcPr>
            <w:tcW w:w="11051" w:type="dxa"/>
          </w:tcPr>
          <w:p w:rsidR="00AE44A7" w:rsidRPr="002353D1" w:rsidRDefault="00AE44A7" w:rsidP="00AE44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и участие в муниципальных этапах акций: «Единый урок», «Анти-СПИД», «День Здоровья», «День без табака» и т.д.</w:t>
            </w:r>
          </w:p>
        </w:tc>
        <w:tc>
          <w:tcPr>
            <w:tcW w:w="2761" w:type="dxa"/>
            <w:gridSpan w:val="2"/>
          </w:tcPr>
          <w:p w:rsidR="00AE44A7" w:rsidRDefault="00AE44A7" w:rsidP="00AE44A7">
            <w:pPr>
              <w:pStyle w:val="TableContents"/>
            </w:pPr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</w:tr>
      <w:tr w:rsidR="00F7347D" w:rsidTr="009B6BE1">
        <w:trPr>
          <w:trHeight w:val="535"/>
        </w:trPr>
        <w:tc>
          <w:tcPr>
            <w:tcW w:w="15168" w:type="dxa"/>
            <w:gridSpan w:val="4"/>
            <w:vAlign w:val="center"/>
          </w:tcPr>
          <w:p w:rsidR="00F7347D" w:rsidRPr="00F7347D" w:rsidRDefault="00F7347D" w:rsidP="00F7347D">
            <w:pPr>
              <w:tabs>
                <w:tab w:val="left" w:pos="142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923B61">
              <w:rPr>
                <w:b/>
                <w:sz w:val="28"/>
                <w:szCs w:val="28"/>
              </w:rPr>
              <w:t>План работы с одаренными и талантливыми детьми</w:t>
            </w:r>
          </w:p>
        </w:tc>
      </w:tr>
      <w:tr w:rsidR="00996F2D" w:rsidRPr="001F4DC1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5168" w:type="dxa"/>
            <w:gridSpan w:val="4"/>
          </w:tcPr>
          <w:p w:rsidR="00996F2D" w:rsidRPr="001F4DC1" w:rsidRDefault="00996F2D" w:rsidP="009B6BE1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системы мониторинга и диагностики  </w:t>
            </w:r>
          </w:p>
        </w:tc>
      </w:tr>
      <w:tr w:rsidR="00996F2D" w:rsidRPr="00103A36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Pr="00103A36" w:rsidRDefault="00996F2D" w:rsidP="009B6BE1">
            <w:r>
              <w:t xml:space="preserve">Создание муниципальной базы данных одаренных и талантливых детей  </w:t>
            </w:r>
          </w:p>
        </w:tc>
        <w:tc>
          <w:tcPr>
            <w:tcW w:w="2693" w:type="dxa"/>
          </w:tcPr>
          <w:p w:rsidR="00996F2D" w:rsidRPr="00103A36" w:rsidRDefault="00996F2D" w:rsidP="009B6BE1">
            <w:pPr>
              <w:jc w:val="center"/>
            </w:pPr>
            <w:r>
              <w:t xml:space="preserve">Декабрь </w:t>
            </w:r>
          </w:p>
        </w:tc>
      </w:tr>
      <w:tr w:rsidR="00996F2D" w:rsidRPr="00103A36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Pr="00103A36" w:rsidRDefault="00996F2D" w:rsidP="009B6BE1">
            <w:r>
              <w:t xml:space="preserve">Мониторинг продвижения одаренных и талантливых детей </w:t>
            </w:r>
          </w:p>
        </w:tc>
        <w:tc>
          <w:tcPr>
            <w:tcW w:w="2693" w:type="dxa"/>
          </w:tcPr>
          <w:p w:rsidR="00996F2D" w:rsidRPr="00103A36" w:rsidRDefault="00996F2D" w:rsidP="009B6BE1">
            <w:pPr>
              <w:jc w:val="center"/>
            </w:pPr>
            <w:r>
              <w:t>Январь – май</w:t>
            </w:r>
          </w:p>
        </w:tc>
      </w:tr>
      <w:tr w:rsidR="00996F2D" w:rsidRPr="00103A36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Pr="00103A36" w:rsidRDefault="00996F2D" w:rsidP="009B6BE1">
            <w:r>
              <w:t>Разработка муниципальной модели сопровождения одаренного и талантливого ребенка</w:t>
            </w:r>
          </w:p>
        </w:tc>
        <w:tc>
          <w:tcPr>
            <w:tcW w:w="2693" w:type="dxa"/>
          </w:tcPr>
          <w:p w:rsidR="00996F2D" w:rsidRPr="00103A36" w:rsidRDefault="00996F2D" w:rsidP="009B6BE1">
            <w:pPr>
              <w:jc w:val="center"/>
            </w:pPr>
            <w:r>
              <w:t xml:space="preserve">Ноябрь </w:t>
            </w:r>
          </w:p>
        </w:tc>
      </w:tr>
      <w:tr w:rsidR="00996F2D" w:rsidRPr="004D6762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5168" w:type="dxa"/>
            <w:gridSpan w:val="4"/>
          </w:tcPr>
          <w:p w:rsidR="00996F2D" w:rsidRPr="004D6762" w:rsidRDefault="00996F2D" w:rsidP="009B6BE1">
            <w:pPr>
              <w:jc w:val="center"/>
              <w:rPr>
                <w:b/>
              </w:rPr>
            </w:pPr>
            <w:r w:rsidRPr="004D6762">
              <w:rPr>
                <w:b/>
              </w:rPr>
              <w:t xml:space="preserve">График проведения предметных олимпиад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lastRenderedPageBreak/>
              <w:t xml:space="preserve">Школьный этап Всероссийской олимпиады школьников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С 15 сентября по 15 октября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Муниципальный этап Всероссийской олимпиады школьников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С 15 октября по 5 декабря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Региональный этап Всероссийской олимпиады школьников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Январь –февраль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Церемония награждения  победителей и призеров ВОШ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Март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5168" w:type="dxa"/>
            <w:gridSpan w:val="4"/>
          </w:tcPr>
          <w:p w:rsidR="00996F2D" w:rsidRDefault="00996F2D" w:rsidP="009B6BE1">
            <w:pPr>
              <w:jc w:val="center"/>
            </w:pPr>
            <w:r w:rsidRPr="006A3C76">
              <w:rPr>
                <w:b/>
              </w:rPr>
              <w:t>Интеллектуальные конкурсы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Конкурс ученических проектов, посвященных Дню прав человека (10 декабря) «Отчизны славные сыны» (РМО)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Декабрь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Интеллектуальный конкурс «Знатоки истории» для 5-6 классов (РМО)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Март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Интеллектуальный конкурс  по английскому языку для  5- 6 классов (РМО)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Февраль 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Районный конкурс исследовательских работ учащихся, посвященный окончанию Великой Отечественной войны «Сохраним историческую память о ветеранах и защитниках нашего Отечества» (РМО)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 xml:space="preserve">Май </w:t>
            </w:r>
          </w:p>
        </w:tc>
      </w:tr>
      <w:tr w:rsidR="00996F2D" w:rsidRPr="00F13103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5168" w:type="dxa"/>
            <w:gridSpan w:val="4"/>
          </w:tcPr>
          <w:p w:rsidR="00996F2D" w:rsidRPr="00F13103" w:rsidRDefault="00996F2D" w:rsidP="009B6BE1">
            <w:pPr>
              <w:jc w:val="center"/>
              <w:rPr>
                <w:b/>
              </w:rPr>
            </w:pPr>
            <w:r w:rsidRPr="00F13103">
              <w:rPr>
                <w:b/>
              </w:rPr>
              <w:t>Образовательная робототехника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Pr="00E13B81" w:rsidRDefault="00996F2D" w:rsidP="009B6BE1">
            <w:r>
              <w:t xml:space="preserve"> Районный робототехнический фестиваль ( МКОУ СОШ п. Алексеевск)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>Ноябрь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Выявление и обобщение опыта образовательных организаций по внедрению робототехники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>Март-май</w:t>
            </w:r>
          </w:p>
        </w:tc>
      </w:tr>
      <w:tr w:rsidR="00996F2D" w:rsidTr="009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"/>
        </w:trPr>
        <w:tc>
          <w:tcPr>
            <w:tcW w:w="12475" w:type="dxa"/>
            <w:gridSpan w:val="3"/>
          </w:tcPr>
          <w:p w:rsidR="00996F2D" w:rsidRDefault="00996F2D" w:rsidP="009B6BE1">
            <w:r>
              <w:t xml:space="preserve">Посещение внеурочных занятий по робототехнике в образовательных организациях. </w:t>
            </w:r>
          </w:p>
        </w:tc>
        <w:tc>
          <w:tcPr>
            <w:tcW w:w="2693" w:type="dxa"/>
          </w:tcPr>
          <w:p w:rsidR="00996F2D" w:rsidRDefault="00996F2D" w:rsidP="009B6BE1">
            <w:pPr>
              <w:jc w:val="center"/>
            </w:pPr>
            <w:r>
              <w:t>Февраль – март</w:t>
            </w:r>
          </w:p>
        </w:tc>
      </w:tr>
    </w:tbl>
    <w:p w:rsidR="00424AF7" w:rsidRDefault="00424AF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4AF7" w:rsidRDefault="00424AF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4AF7" w:rsidRDefault="00424AF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4AF7" w:rsidRDefault="00424AF7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996F2D" w:rsidRDefault="00996F2D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7347D" w:rsidRDefault="00F7347D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7347D" w:rsidRDefault="00F7347D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7347D" w:rsidRDefault="00F7347D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F7347D" w:rsidRDefault="00F7347D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8D3C7B" w:rsidRPr="00D41268" w:rsidRDefault="00F7347D" w:rsidP="00F167C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B16E1D" w:rsidRPr="00B16E1D">
        <w:rPr>
          <w:b/>
          <w:bCs/>
          <w:sz w:val="28"/>
          <w:szCs w:val="28"/>
        </w:rPr>
        <w:t xml:space="preserve">. </w:t>
      </w:r>
      <w:r w:rsidR="00B16E1D" w:rsidRPr="00D41268">
        <w:rPr>
          <w:b/>
          <w:bCs/>
          <w:sz w:val="28"/>
          <w:szCs w:val="28"/>
        </w:rPr>
        <w:t>План мероприятий</w:t>
      </w:r>
      <w:r w:rsidR="00F167C6" w:rsidRPr="00D41268">
        <w:rPr>
          <w:b/>
          <w:bCs/>
          <w:sz w:val="28"/>
          <w:szCs w:val="28"/>
        </w:rPr>
        <w:t xml:space="preserve"> управления образования на 2016-2017</w:t>
      </w:r>
      <w:r w:rsidR="008D48DA" w:rsidRPr="00D41268">
        <w:rPr>
          <w:b/>
          <w:bCs/>
          <w:sz w:val="28"/>
          <w:szCs w:val="28"/>
        </w:rPr>
        <w:t xml:space="preserve"> учебный год</w:t>
      </w:r>
    </w:p>
    <w:p w:rsidR="008D3C7B" w:rsidRPr="0068696F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  <w:highlight w:val="yellow"/>
        </w:rPr>
      </w:pPr>
    </w:p>
    <w:tbl>
      <w:tblPr>
        <w:tblStyle w:val="a7"/>
        <w:tblpPr w:leftFromText="180" w:rightFromText="180" w:vertAnchor="text" w:tblpY="1"/>
        <w:tblOverlap w:val="never"/>
        <w:tblW w:w="15138" w:type="dxa"/>
        <w:tblLayout w:type="fixed"/>
        <w:tblLook w:val="04A0"/>
      </w:tblPr>
      <w:tblGrid>
        <w:gridCol w:w="5070"/>
        <w:gridCol w:w="1937"/>
        <w:gridCol w:w="4158"/>
        <w:gridCol w:w="104"/>
        <w:gridCol w:w="11"/>
        <w:gridCol w:w="24"/>
        <w:gridCol w:w="2628"/>
        <w:gridCol w:w="1206"/>
      </w:tblGrid>
      <w:tr w:rsidR="006E6C99" w:rsidRPr="0068696F" w:rsidTr="00AE44A7">
        <w:trPr>
          <w:trHeight w:val="309"/>
        </w:trPr>
        <w:tc>
          <w:tcPr>
            <w:tcW w:w="5070" w:type="dxa"/>
          </w:tcPr>
          <w:p w:rsidR="006E6C99" w:rsidRPr="006E6C99" w:rsidRDefault="006E6C99" w:rsidP="0066111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937" w:type="dxa"/>
          </w:tcPr>
          <w:p w:rsidR="006E6C99" w:rsidRPr="006E6C99" w:rsidRDefault="006E6C99" w:rsidP="0066111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58" w:type="dxa"/>
          </w:tcPr>
          <w:p w:rsidR="006E6C99" w:rsidRPr="006E6C99" w:rsidRDefault="006E6C99" w:rsidP="0066111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973" w:type="dxa"/>
            <w:gridSpan w:val="5"/>
          </w:tcPr>
          <w:p w:rsidR="006E6C99" w:rsidRPr="006E6C99" w:rsidRDefault="006E6C99" w:rsidP="006E6C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 xml:space="preserve">Отчеты,   приказы, </w:t>
            </w:r>
          </w:p>
          <w:p w:rsidR="006E6C99" w:rsidRPr="006E6C99" w:rsidRDefault="006E6C99" w:rsidP="006E6C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>информационные письма</w:t>
            </w:r>
          </w:p>
        </w:tc>
      </w:tr>
      <w:tr w:rsidR="006E6C99" w:rsidRPr="006E6C99" w:rsidTr="00AE44A7">
        <w:trPr>
          <w:trHeight w:val="33"/>
        </w:trPr>
        <w:tc>
          <w:tcPr>
            <w:tcW w:w="15138" w:type="dxa"/>
            <w:gridSpan w:val="8"/>
          </w:tcPr>
          <w:p w:rsidR="006E6C99" w:rsidRPr="006E6C99" w:rsidRDefault="006E6C99" w:rsidP="0066111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C99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1822C4" w:rsidRPr="0068696F" w:rsidTr="00AE44A7">
        <w:trPr>
          <w:trHeight w:val="114"/>
        </w:trPr>
        <w:tc>
          <w:tcPr>
            <w:tcW w:w="5070" w:type="dxa"/>
            <w:tcBorders>
              <w:bottom w:val="single" w:sz="4" w:space="0" w:color="auto"/>
            </w:tcBorders>
          </w:tcPr>
          <w:p w:rsidR="00847D39" w:rsidRDefault="001822C4" w:rsidP="00847D39">
            <w:pPr>
              <w:pStyle w:val="a3"/>
              <w:spacing w:before="0" w:beforeAutospacing="0" w:after="0" w:afterAutospacing="0"/>
            </w:pPr>
            <w:r w:rsidRPr="006E6C99">
              <w:t xml:space="preserve">1. Августовское педагогическое совещание работников образования </w:t>
            </w:r>
          </w:p>
          <w:p w:rsidR="001822C4" w:rsidRPr="006E6C99" w:rsidRDefault="00847D39" w:rsidP="00847D39">
            <w:pPr>
              <w:pStyle w:val="a3"/>
              <w:spacing w:before="0" w:beforeAutospacing="0" w:after="0" w:afterAutospacing="0"/>
            </w:pPr>
            <w:r>
              <w:t>Тема:</w:t>
            </w:r>
            <w:r w:rsidR="001822C4" w:rsidRPr="006E6C99"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Воспитательный аспект педагогической деятельности в условиях интеграции дошкольного общего и дополнительного образования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 w:rsidRPr="006E6C99">
              <w:t>23.08.2016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 w:rsidRPr="006E6C99">
              <w:t>Леонтьева Л.В., директор ЦРО</w:t>
            </w:r>
          </w:p>
        </w:tc>
        <w:tc>
          <w:tcPr>
            <w:tcW w:w="3973" w:type="dxa"/>
            <w:gridSpan w:val="5"/>
            <w:vMerge w:val="restart"/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E6C99">
              <w:t>1. Отчет о проведении летней оздоровительной кампании.</w:t>
            </w:r>
          </w:p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 w:rsidRPr="006E6C99">
              <w:t xml:space="preserve">2. Отчет в Министерство образования Иркутской области о подготовке образовательных учреждений к новому 2016-2017 учебному году     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E6C99">
              <w:t>3. Приказ о</w:t>
            </w:r>
            <w:r w:rsidRPr="006E6C99">
              <w:rPr>
                <w:iCs/>
              </w:rPr>
              <w:t>б утверждении  плана работы управления образования на 2016-2017 учебный год.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E6C99">
              <w:rPr>
                <w:iCs/>
              </w:rPr>
              <w:t>4 Письма: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</w:pPr>
            <w:r w:rsidRPr="006E6C99">
              <w:rPr>
                <w:iCs/>
              </w:rPr>
              <w:t>- о</w:t>
            </w:r>
            <w:r w:rsidRPr="006E6C99">
              <w:t xml:space="preserve"> назначении ответственных за организацию безопасной работы ОУ района.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</w:pPr>
            <w:r w:rsidRPr="006E6C99">
              <w:t>- о соблюдении требований безопасности при перевозке детей автомобильным транспортом.</w:t>
            </w:r>
            <w:r w:rsidRPr="006E6C99">
              <w:br/>
              <w:t>- об ответственности за переправу школьников.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</w:pPr>
            <w:r w:rsidRPr="006E6C99">
              <w:t>-о  проведении целевых профилактических мероприятий «Внимание – Дети!».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</w:pPr>
            <w:r w:rsidRPr="006E6C99">
              <w:t>- о проведении Дня знаний.</w:t>
            </w:r>
          </w:p>
          <w:p w:rsidR="001822C4" w:rsidRPr="006E6C99" w:rsidRDefault="001822C4" w:rsidP="006E6C9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E6C99">
              <w:t xml:space="preserve"> </w:t>
            </w:r>
            <w:r w:rsidRPr="006E6C99">
              <w:rPr>
                <w:iCs/>
              </w:rPr>
              <w:t>-об утверждении учебного графика на 2016-2017 учебный год.</w:t>
            </w:r>
          </w:p>
          <w:p w:rsidR="001822C4" w:rsidRPr="006E6C99" w:rsidRDefault="001822C4" w:rsidP="00A77477">
            <w:pPr>
              <w:rPr>
                <w:iCs/>
              </w:rPr>
            </w:pPr>
            <w:r>
              <w:t xml:space="preserve"> </w:t>
            </w:r>
          </w:p>
        </w:tc>
      </w:tr>
      <w:tr w:rsidR="001822C4" w:rsidRPr="0068696F" w:rsidTr="00AE44A7">
        <w:trPr>
          <w:trHeight w:val="36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8C560E" w:rsidRDefault="001822C4" w:rsidP="00661113">
            <w:pPr>
              <w:pStyle w:val="a3"/>
              <w:spacing w:after="0"/>
            </w:pPr>
            <w:r w:rsidRPr="008C560E">
              <w:t>2.Приемка ОУ к новому учебному г</w:t>
            </w:r>
            <w:r>
              <w:t xml:space="preserve">оду и отопительному сезону </w:t>
            </w:r>
            <w:r w:rsidRPr="008C560E"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8696F" w:rsidRDefault="001822C4" w:rsidP="006611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8C560E">
              <w:t>до</w:t>
            </w:r>
            <w:r w:rsidR="005E70F0">
              <w:t xml:space="preserve"> </w:t>
            </w:r>
            <w:r w:rsidRPr="008C560E">
              <w:t>19.08.2016</w:t>
            </w:r>
            <w:r>
              <w:t xml:space="preserve">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Default="001822C4" w:rsidP="00661113">
            <w:pPr>
              <w:pStyle w:val="a3"/>
              <w:spacing w:before="0" w:beforeAutospacing="0" w:after="0" w:afterAutospacing="0"/>
            </w:pPr>
            <w:r>
              <w:t>Стрелкова Л.П., н</w:t>
            </w:r>
            <w:r w:rsidRPr="008C560E">
              <w:t>ачальник управления образования</w:t>
            </w:r>
          </w:p>
          <w:p w:rsidR="001822C4" w:rsidRPr="008C560E" w:rsidRDefault="001822C4" w:rsidP="00661113">
            <w:pPr>
              <w:pStyle w:val="a3"/>
              <w:spacing w:before="0" w:beforeAutospacing="0" w:after="0" w:afterAutospacing="0"/>
            </w:pPr>
            <w:r>
              <w:t>Руководители ОО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23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8C560E" w:rsidRDefault="001822C4" w:rsidP="00661113">
            <w:pPr>
              <w:pStyle w:val="a3"/>
              <w:spacing w:after="0"/>
            </w:pPr>
            <w:r w:rsidRPr="008C560E">
              <w:t>3. Приемка МКДОУ к новому учебному году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8696F" w:rsidRDefault="001822C4" w:rsidP="006611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до 19.08.201</w:t>
            </w:r>
            <w:r w:rsidRPr="008C560E">
              <w:t>6</w:t>
            </w:r>
            <w:r>
              <w:t xml:space="preserve">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Default="001822C4" w:rsidP="00661113">
            <w:pPr>
              <w:pStyle w:val="a3"/>
              <w:spacing w:before="0" w:beforeAutospacing="0" w:after="0" w:afterAutospacing="0"/>
            </w:pPr>
            <w:r>
              <w:t>Стрелкова Л.П., н</w:t>
            </w:r>
            <w:r w:rsidRPr="008C560E">
              <w:t>ачальник управления образования</w:t>
            </w:r>
          </w:p>
          <w:p w:rsidR="001822C4" w:rsidRPr="008C560E" w:rsidRDefault="001822C4" w:rsidP="00661113">
            <w:pPr>
              <w:pStyle w:val="a3"/>
              <w:spacing w:before="0" w:beforeAutospacing="0" w:after="0" w:afterAutospacing="0"/>
            </w:pPr>
            <w:r>
              <w:t>Руководители ОО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18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8C560E" w:rsidRDefault="001822C4" w:rsidP="00661113">
            <w:pPr>
              <w:pStyle w:val="a3"/>
              <w:spacing w:after="0"/>
            </w:pPr>
            <w:r w:rsidRPr="008C560E">
              <w:t>4. Комплектование детьми МКДОУ.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61113" w:rsidRDefault="001822C4" w:rsidP="00661113">
            <w:pPr>
              <w:pStyle w:val="a3"/>
              <w:spacing w:before="0" w:beforeAutospacing="0" w:after="0" w:afterAutospacing="0"/>
            </w:pPr>
            <w:r>
              <w:t>до 20.08.2016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61113" w:rsidRDefault="001822C4" w:rsidP="00661113">
            <w:pPr>
              <w:pStyle w:val="a3"/>
              <w:spacing w:before="0" w:beforeAutospacing="0" w:after="0" w:afterAutospacing="0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>ю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18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661113">
            <w:r w:rsidRPr="00620900">
              <w:t>5.Зачисление вновь прибывших воспитанников в МКДОУ Киренского района в электронном виде.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661113">
            <w:pPr>
              <w:pStyle w:val="a3"/>
              <w:spacing w:before="0" w:beforeAutospacing="0" w:after="0" w:afterAutospacing="0"/>
            </w:pPr>
            <w:r w:rsidRPr="00620900">
              <w:t>в течение месяца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8696F" w:rsidRDefault="001822C4" w:rsidP="006611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>ю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8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8696F" w:rsidRDefault="001822C4" w:rsidP="00661113">
            <w:pPr>
              <w:pStyle w:val="a3"/>
              <w:spacing w:after="0"/>
              <w:rPr>
                <w:highlight w:val="yellow"/>
              </w:rPr>
            </w:pPr>
            <w:r w:rsidRPr="00620900">
              <w:t>6. Комплектование классов в образовательных организациях района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8696F" w:rsidRDefault="001822C4" w:rsidP="006611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20900">
              <w:t>до 15.08.2016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Default="001822C4" w:rsidP="00620900">
            <w:pPr>
              <w:pStyle w:val="a3"/>
              <w:spacing w:before="0" w:beforeAutospacing="0" w:after="0" w:afterAutospacing="0"/>
            </w:pPr>
            <w:r>
              <w:t>Стрелкова Л.П., н</w:t>
            </w:r>
            <w:r w:rsidRPr="008C560E">
              <w:t>ачальник управления образования</w:t>
            </w:r>
          </w:p>
          <w:p w:rsidR="001822C4" w:rsidRDefault="001822C4" w:rsidP="00620900">
            <w:pPr>
              <w:pStyle w:val="a3"/>
              <w:spacing w:before="0" w:beforeAutospacing="0" w:after="0" w:afterAutospacing="0"/>
            </w:pPr>
            <w:r>
              <w:t>Леонтьева Л.В., директор ЦРО</w:t>
            </w:r>
          </w:p>
          <w:p w:rsidR="001822C4" w:rsidRPr="0068696F" w:rsidRDefault="001822C4" w:rsidP="00620900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Руководители ОО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71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after="0"/>
            </w:pPr>
            <w:r w:rsidRPr="006E6C99">
              <w:t>7. Проведение мероприятий по обеспечению противопожарного, санитарно-эпидемиологического, антитеррористического режима в ОУ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 w:rsidRPr="006E6C99">
              <w:t>Таркова А.Г., специалист по ОТ и ТБ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4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after="0"/>
            </w:pPr>
            <w:r w:rsidRPr="006E6C99">
              <w:t xml:space="preserve">8. Составление графика приема </w:t>
            </w:r>
            <w:r w:rsidRPr="006E6C99">
              <w:lastRenderedPageBreak/>
              <w:t>статистических отчетов.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>
              <w:lastRenderedPageBreak/>
              <w:t>до 30.08.2016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E6C99" w:rsidRDefault="001822C4" w:rsidP="00661113">
            <w:pPr>
              <w:pStyle w:val="a3"/>
              <w:spacing w:before="0" w:beforeAutospacing="0" w:after="0" w:afterAutospacing="0"/>
            </w:pPr>
            <w:r>
              <w:t>Леонтьева Л.В.,</w:t>
            </w:r>
            <w:r w:rsidRPr="006E6C99">
              <w:t xml:space="preserve"> директор ЦРО</w:t>
            </w:r>
            <w:r>
              <w:t xml:space="preserve">  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4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F318A8" w:rsidRDefault="001822C4" w:rsidP="00F318A8">
            <w:pPr>
              <w:pStyle w:val="a3"/>
              <w:spacing w:after="0"/>
            </w:pPr>
            <w:r>
              <w:lastRenderedPageBreak/>
              <w:t xml:space="preserve">9. </w:t>
            </w:r>
            <w:r w:rsidRPr="00F318A8">
              <w:t>Отчет о несовершеннолетних фактически проживающих на территории, закрепленной за образовательной организацией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>
              <w:t>25</w:t>
            </w:r>
            <w:r w:rsidRPr="00620900">
              <w:t>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3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after="0"/>
            </w:pPr>
            <w:r>
              <w:t>10</w:t>
            </w:r>
            <w:r w:rsidRPr="00620900">
              <w:t>.  Планирование работы на неделю, сентябрь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до 22.08.2016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>
              <w:t>11</w:t>
            </w:r>
            <w:r w:rsidRPr="00620900">
              <w:t>. Работа с письмами вышестоящих инстанций.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в течение месяца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специалисты отделов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>
              <w:t>12</w:t>
            </w:r>
            <w:r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1822C4">
            <w:pPr>
              <w:pStyle w:val="a3"/>
              <w:spacing w:before="0" w:beforeAutospacing="0" w:after="0" w:afterAutospacing="0"/>
            </w:pPr>
            <w:r w:rsidRPr="00620900">
              <w:t>1</w:t>
            </w:r>
            <w:r>
              <w:t>3</w:t>
            </w:r>
            <w:r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r>
              <w:t>в течение месяца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pPr>
              <w:pStyle w:val="a3"/>
              <w:spacing w:before="0" w:beforeAutospacing="0" w:after="0" w:afterAutospacing="0"/>
            </w:pPr>
            <w:r>
              <w:t>14</w:t>
            </w:r>
            <w:r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r>
              <w:t>до 10.08.2016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20900" w:rsidRDefault="001822C4" w:rsidP="00F318A8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Pr="006E6C99" w:rsidRDefault="001822C4" w:rsidP="00F318A8">
            <w:pPr>
              <w:pStyle w:val="a3"/>
              <w:spacing w:before="0" w:beforeAutospacing="0" w:after="0" w:afterAutospacing="0"/>
            </w:pPr>
            <w:r>
              <w:t>15</w:t>
            </w:r>
            <w:r w:rsidRPr="006E6C99">
              <w:t>. Тарификация ОО с учетом уточненного комплектования на 2016-2017 учебный год.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Pr="006E6C99" w:rsidRDefault="001822C4" w:rsidP="00F318A8">
            <w:r>
              <w:t>до 20.08.206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Pr="006E6C99" w:rsidRDefault="001822C4" w:rsidP="00F318A8">
            <w:r w:rsidRPr="006E6C99">
              <w:t>Поляченко М.Г., начальник отдела бюджетного планирования и финансирования</w:t>
            </w:r>
          </w:p>
        </w:tc>
        <w:tc>
          <w:tcPr>
            <w:tcW w:w="3973" w:type="dxa"/>
            <w:gridSpan w:val="5"/>
            <w:vMerge/>
          </w:tcPr>
          <w:p w:rsidR="001822C4" w:rsidRPr="0068696F" w:rsidRDefault="001822C4" w:rsidP="00A77477">
            <w:pPr>
              <w:rPr>
                <w:highlight w:val="yellow"/>
              </w:rPr>
            </w:pPr>
          </w:p>
        </w:tc>
      </w:tr>
      <w:tr w:rsidR="001822C4" w:rsidRPr="0068696F" w:rsidTr="00AE44A7">
        <w:trPr>
          <w:trHeight w:val="39"/>
        </w:trPr>
        <w:tc>
          <w:tcPr>
            <w:tcW w:w="5070" w:type="dxa"/>
            <w:tcBorders>
              <w:bottom w:val="single" w:sz="4" w:space="0" w:color="auto"/>
            </w:tcBorders>
          </w:tcPr>
          <w:p w:rsidR="001822C4" w:rsidRDefault="001822C4" w:rsidP="00F318A8">
            <w:r>
              <w:t>16.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1822C4" w:rsidRDefault="001822C4" w:rsidP="00F318A8">
            <w:r>
              <w:t xml:space="preserve"> 20.08.2016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822C4" w:rsidRDefault="001822C4" w:rsidP="00F318A8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1822C4" w:rsidRDefault="001822C4" w:rsidP="00F318A8"/>
        </w:tc>
      </w:tr>
      <w:tr w:rsidR="00F318A8" w:rsidRPr="0068696F" w:rsidTr="00AE44A7">
        <w:trPr>
          <w:trHeight w:val="39"/>
        </w:trPr>
        <w:tc>
          <w:tcPr>
            <w:tcW w:w="15138" w:type="dxa"/>
            <w:gridSpan w:val="8"/>
            <w:tcBorders>
              <w:bottom w:val="single" w:sz="4" w:space="0" w:color="auto"/>
            </w:tcBorders>
          </w:tcPr>
          <w:p w:rsidR="00F318A8" w:rsidRPr="006E6C99" w:rsidRDefault="00F318A8" w:rsidP="00F318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5FD6">
              <w:rPr>
                <w:b/>
                <w:sz w:val="28"/>
                <w:szCs w:val="28"/>
              </w:rPr>
              <w:t>СЕНТЯБРЬ</w:t>
            </w:r>
          </w:p>
        </w:tc>
      </w:tr>
      <w:tr w:rsidR="00F318A8" w:rsidRPr="0068696F" w:rsidTr="00AE44A7">
        <w:trPr>
          <w:trHeight w:val="54"/>
        </w:trPr>
        <w:tc>
          <w:tcPr>
            <w:tcW w:w="5070" w:type="dxa"/>
            <w:tcBorders>
              <w:bottom w:val="single" w:sz="4" w:space="0" w:color="auto"/>
            </w:tcBorders>
          </w:tcPr>
          <w:p w:rsidR="00F318A8" w:rsidRPr="007C05A0" w:rsidRDefault="00F318A8" w:rsidP="00F318A8">
            <w:pPr>
              <w:pStyle w:val="a3"/>
              <w:spacing w:after="0"/>
            </w:pPr>
            <w:r w:rsidRPr="007C05A0">
              <w:t>1. Торжественные линейки «День знаний», посвященные началу учебного года.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318A8" w:rsidRPr="007C05A0" w:rsidRDefault="00F318A8" w:rsidP="00F318A8">
            <w:pPr>
              <w:tabs>
                <w:tab w:val="left" w:pos="1620"/>
              </w:tabs>
            </w:pPr>
            <w:r w:rsidRPr="007C05A0">
              <w:t>01.09.2016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F318A8" w:rsidRPr="007C05A0" w:rsidRDefault="00F318A8" w:rsidP="00F318A8">
            <w:pPr>
              <w:tabs>
                <w:tab w:val="left" w:pos="1620"/>
              </w:tabs>
            </w:pPr>
            <w:r w:rsidRPr="007C05A0">
              <w:t>Специалисты Управления образования и МКУ ЦРО, руководители ОО</w:t>
            </w:r>
          </w:p>
        </w:tc>
        <w:tc>
          <w:tcPr>
            <w:tcW w:w="3973" w:type="dxa"/>
            <w:gridSpan w:val="5"/>
            <w:vMerge w:val="restart"/>
          </w:tcPr>
          <w:p w:rsidR="00F318A8" w:rsidRPr="007857AA" w:rsidRDefault="00F318A8" w:rsidP="00F318A8">
            <w:pPr>
              <w:pStyle w:val="a3"/>
              <w:spacing w:before="0" w:beforeAutospacing="0" w:after="0" w:afterAutospacing="0"/>
            </w:pPr>
            <w:r w:rsidRPr="007857AA">
              <w:rPr>
                <w:lang w:eastAsia="ar-SA"/>
              </w:rPr>
              <w:t>1.</w:t>
            </w:r>
            <w:r w:rsidRPr="007857AA">
              <w:t xml:space="preserve"> Статистические отчеты в Министерство образования:  ОШ-1; ОШ-2; ОШ-5; ОШ-9; </w:t>
            </w:r>
            <w:r w:rsidRPr="007857AA">
              <w:br/>
              <w:t xml:space="preserve">76-РИК; Д-4; Д- 6; Д-7(город, село); Д- 8; Д- 9; Д - 11; Д-12; СВ-12. </w:t>
            </w:r>
          </w:p>
          <w:p w:rsidR="00F318A8" w:rsidRPr="007857AA" w:rsidRDefault="00F318A8" w:rsidP="00F318A8">
            <w:pPr>
              <w:pStyle w:val="a3"/>
              <w:spacing w:before="0" w:beforeAutospacing="0" w:after="0" w:afterAutospacing="0"/>
            </w:pPr>
            <w:r w:rsidRPr="007857AA">
              <w:t xml:space="preserve">2. Отчет по контингенту обучающихся с ограниченными </w:t>
            </w:r>
            <w:r w:rsidRPr="007857AA">
              <w:lastRenderedPageBreak/>
              <w:t xml:space="preserve">возможностями здоровья. 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7857AA">
              <w:t xml:space="preserve">3. Отчет по организации экспериментальной и инновационной деятельности. </w:t>
            </w:r>
            <w:r w:rsidRPr="007857AA">
              <w:br/>
            </w:r>
            <w:r>
              <w:t>3</w:t>
            </w:r>
            <w:r w:rsidRPr="0033108E">
              <w:t>. Отчет в Министерство образования Иркутской области по готовности ОУ к 2016-2017 учебному году, к отопительному сезону.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 w:rsidRPr="0033108E">
              <w:t>4. Отчет о численности работников ОО  по форме РИК-83.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 w:rsidRPr="0033108E">
              <w:t>5. Приказ о назначении на должность руководителей районных методических объединений на 2016-2017 учебный год.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ind w:left="32"/>
            </w:pPr>
            <w:r w:rsidRPr="0033108E">
              <w:t>6. Приказ об индивидуальном обучении на дому на 2016-2017 учебный год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ind w:left="32"/>
            </w:pPr>
            <w:r w:rsidRPr="0033108E">
              <w:t>7.  Приказ об организации интегрированного обучения на дому на 2016-2017 учебный год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>
              <w:t xml:space="preserve">8. </w:t>
            </w:r>
            <w:r w:rsidRPr="0033108E">
              <w:t>Письма: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 w:rsidRPr="0033108E">
              <w:t xml:space="preserve">- о выдвижении кандидатур на премию Губернатора Иркутской области педагогических работников, воспитавших талантливых детей. 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 w:rsidRPr="0033108E">
              <w:t>- о мерах по обеспечению пожарной безопасности  на 2016-2017 учебный год.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</w:pPr>
            <w:r w:rsidRPr="0033108E">
              <w:t xml:space="preserve">- о </w:t>
            </w:r>
            <w:r w:rsidRPr="0033108E">
              <w:rPr>
                <w:bCs/>
              </w:rPr>
              <w:t xml:space="preserve"> питании обучающихся ОУ в 2016-2017 учебном году.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3108E">
              <w:rPr>
                <w:bCs/>
              </w:rPr>
              <w:lastRenderedPageBreak/>
              <w:t>- об организации проживания в пришкольных интернатах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3108E">
              <w:rPr>
                <w:bCs/>
              </w:rPr>
              <w:t>- о проведении районного конкурса «Ученик года – 2016».</w:t>
            </w:r>
          </w:p>
          <w:p w:rsidR="00F318A8" w:rsidRDefault="00F318A8" w:rsidP="00F318A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3108E">
              <w:rPr>
                <w:iCs/>
              </w:rPr>
              <w:t>- о проведении мониторинга качества знаний обучающихся на 2016-2017 учебный год.</w:t>
            </w:r>
          </w:p>
          <w:p w:rsidR="00F318A8" w:rsidRPr="0033108E" w:rsidRDefault="00F318A8" w:rsidP="00F318A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Pr="000847BE">
              <w:t xml:space="preserve"> </w:t>
            </w:r>
            <w:r>
              <w:t xml:space="preserve">о </w:t>
            </w:r>
            <w:r w:rsidRPr="000847BE">
              <w:t>обеспечени</w:t>
            </w:r>
            <w:r>
              <w:t>и</w:t>
            </w:r>
            <w:r w:rsidRPr="000847BE">
              <w:t xml:space="preserve"> противопожарного,</w:t>
            </w:r>
            <w:r>
              <w:t xml:space="preserve"> с</w:t>
            </w:r>
            <w:r w:rsidRPr="000847BE">
              <w:t>анитарно-эпидемиологического,</w:t>
            </w:r>
            <w:r>
              <w:t xml:space="preserve"> </w:t>
            </w:r>
            <w:r w:rsidRPr="000847BE">
              <w:t xml:space="preserve">антитеррористического режимов в </w:t>
            </w:r>
            <w:r>
              <w:t>общеобразовательных организациях района</w:t>
            </w:r>
            <w:r w:rsidRPr="000847BE">
              <w:t>.</w:t>
            </w:r>
          </w:p>
          <w:p w:rsidR="00F318A8" w:rsidRPr="0068696F" w:rsidRDefault="00F318A8" w:rsidP="00F318A8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F318A8" w:rsidRPr="0068696F" w:rsidTr="00AE44A7">
        <w:trPr>
          <w:trHeight w:val="23"/>
        </w:trPr>
        <w:tc>
          <w:tcPr>
            <w:tcW w:w="5070" w:type="dxa"/>
            <w:tcBorders>
              <w:bottom w:val="single" w:sz="4" w:space="0" w:color="auto"/>
            </w:tcBorders>
          </w:tcPr>
          <w:p w:rsidR="00F318A8" w:rsidRPr="001056A3" w:rsidRDefault="00F318A8" w:rsidP="00F318A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056A3">
              <w:rPr>
                <w:color w:val="000000"/>
              </w:rPr>
              <w:t>Формирование пакета документов для организации интегрированного обучения в образовательных организациях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318A8" w:rsidRPr="001056A3" w:rsidRDefault="00F318A8" w:rsidP="00F318A8">
            <w:r>
              <w:rPr>
                <w:rFonts w:eastAsia="Calibri"/>
              </w:rPr>
              <w:t>Сдать до 01</w:t>
            </w:r>
            <w:r w:rsidRPr="001056A3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6</w:t>
            </w:r>
            <w:r w:rsidRPr="001056A3">
              <w:rPr>
                <w:rFonts w:eastAsia="Calibri"/>
              </w:rPr>
              <w:t xml:space="preserve"> г.                            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F318A8" w:rsidRDefault="00F318A8" w:rsidP="00F318A8">
            <w:r w:rsidRPr="007D5E38">
              <w:rPr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F318A8" w:rsidRPr="0068696F" w:rsidRDefault="00F318A8" w:rsidP="00F318A8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F318A8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F318A8" w:rsidRPr="001056A3" w:rsidRDefault="00F318A8" w:rsidP="00F31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1056A3">
              <w:rPr>
                <w:color w:val="000000"/>
              </w:rPr>
              <w:t xml:space="preserve">Формирование и утверждение списков </w:t>
            </w:r>
            <w:r w:rsidRPr="001056A3">
              <w:rPr>
                <w:color w:val="000000"/>
              </w:rPr>
              <w:lastRenderedPageBreak/>
              <w:t>обучающихся на индивидуальное обучение, обучение на дому.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318A8" w:rsidRPr="001056A3" w:rsidRDefault="00F318A8" w:rsidP="00F318A8">
            <w:r w:rsidRPr="001056A3">
              <w:lastRenderedPageBreak/>
              <w:t xml:space="preserve">Сдать </w:t>
            </w:r>
            <w:r>
              <w:t xml:space="preserve">до </w:t>
            </w:r>
            <w:r>
              <w:lastRenderedPageBreak/>
              <w:t>01.09.2016</w:t>
            </w:r>
            <w:r w:rsidRPr="001056A3">
              <w:t xml:space="preserve">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F318A8" w:rsidRDefault="00F318A8" w:rsidP="00F318A8">
            <w:r w:rsidRPr="007D5E38">
              <w:rPr>
                <w:color w:val="000000"/>
              </w:rPr>
              <w:lastRenderedPageBreak/>
              <w:t xml:space="preserve">Зырянова С.Л., заместитель </w:t>
            </w:r>
            <w:r w:rsidRPr="007D5E38">
              <w:rPr>
                <w:color w:val="000000"/>
              </w:rPr>
              <w:lastRenderedPageBreak/>
              <w:t>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F318A8" w:rsidRPr="0068696F" w:rsidRDefault="00F318A8" w:rsidP="00F318A8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F318A8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F318A8" w:rsidRPr="00424480" w:rsidRDefault="00F318A8" w:rsidP="00F31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424480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 </w:t>
            </w:r>
            <w:r w:rsidRPr="00424480">
              <w:rPr>
                <w:color w:val="000000"/>
              </w:rPr>
              <w:t>государственной итоговой аттестации в форме ОГЭ</w:t>
            </w:r>
            <w:r>
              <w:rPr>
                <w:color w:val="000000"/>
              </w:rPr>
              <w:t xml:space="preserve"> в дополнительные  сроки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318A8" w:rsidRPr="00424480" w:rsidRDefault="00F318A8" w:rsidP="00F318A8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месяца</w:t>
            </w:r>
          </w:p>
          <w:p w:rsidR="00F318A8" w:rsidRPr="00424480" w:rsidRDefault="00F318A8" w:rsidP="00F318A8">
            <w:pPr>
              <w:rPr>
                <w:rFonts w:eastAsia="Calibri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F318A8" w:rsidRDefault="00F318A8" w:rsidP="00F318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</w:p>
          <w:p w:rsidR="00F318A8" w:rsidRPr="00D61D70" w:rsidRDefault="00F318A8" w:rsidP="00F318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480">
              <w:rPr>
                <w:rFonts w:eastAsia="Calibri"/>
              </w:rPr>
              <w:t xml:space="preserve">Леонтьева Л.В., </w:t>
            </w:r>
            <w:r w:rsidRPr="00424480">
              <w:rPr>
                <w:color w:val="000000"/>
              </w:rPr>
              <w:t xml:space="preserve"> директор </w:t>
            </w:r>
            <w:r>
              <w:rPr>
                <w:color w:val="000000"/>
              </w:rPr>
              <w:t>ЦРО</w:t>
            </w:r>
          </w:p>
        </w:tc>
        <w:tc>
          <w:tcPr>
            <w:tcW w:w="3973" w:type="dxa"/>
            <w:gridSpan w:val="5"/>
            <w:vMerge/>
          </w:tcPr>
          <w:p w:rsidR="00F318A8" w:rsidRPr="0068696F" w:rsidRDefault="00F318A8" w:rsidP="00F318A8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782927" w:rsidRDefault="00782927" w:rsidP="0078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2927">
              <w:t>5. Предоставление списков  детей, проживающих в пришкольном интернате. (Ф.И.О., дата рождения, класс, откуда осуществляется подвоз, домашний адрес)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Default="00782927" w:rsidP="00782927">
            <w:pPr>
              <w:rPr>
                <w:rFonts w:eastAsia="Calibri"/>
              </w:rPr>
            </w:pPr>
            <w:r>
              <w:rPr>
                <w:rFonts w:eastAsia="Calibri"/>
              </w:rPr>
              <w:t>10.09.2016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Default="00782927" w:rsidP="00782927">
            <w:r w:rsidRPr="007D5E38">
              <w:rPr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782927" w:rsidRDefault="00782927" w:rsidP="00782927">
            <w:pPr>
              <w:jc w:val="both"/>
            </w:pPr>
            <w:r w:rsidRPr="00782927">
              <w:t>6. Информация по определению выпускников образовательных учреждений (9,11 класс)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Default="00782927" w:rsidP="00782927">
            <w:pPr>
              <w:rPr>
                <w:rFonts w:eastAsia="Calibri"/>
              </w:rPr>
            </w:pPr>
            <w:r>
              <w:rPr>
                <w:rFonts w:eastAsia="Calibri"/>
              </w:rPr>
              <w:t>10.09.2016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Default="00782927" w:rsidP="007829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</w:p>
          <w:p w:rsidR="00782927" w:rsidRPr="00D61D70" w:rsidRDefault="00782927" w:rsidP="0078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480">
              <w:rPr>
                <w:rFonts w:eastAsia="Calibri"/>
              </w:rPr>
              <w:t xml:space="preserve">Леонтьева Л.В., </w:t>
            </w:r>
            <w:r w:rsidRPr="00424480">
              <w:rPr>
                <w:color w:val="000000"/>
              </w:rPr>
              <w:t xml:space="preserve"> директор </w:t>
            </w:r>
            <w:r>
              <w:rPr>
                <w:color w:val="000000"/>
              </w:rPr>
              <w:t>ЦРО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E13B81" w:rsidRDefault="00782927" w:rsidP="00782927">
            <w:r>
              <w:t xml:space="preserve">7. </w:t>
            </w:r>
            <w:r w:rsidRPr="00E13B81">
              <w:t xml:space="preserve">Организация дистанционного обучения английскому языку в СОШ п. Юбилейный, СОШ п. Петропавловское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Pr="001F4DC1" w:rsidRDefault="00782927" w:rsidP="00782927">
            <w:pPr>
              <w:ind w:right="-155"/>
            </w:pPr>
            <w:r>
              <w:t>сентябрь, 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Default="00782927" w:rsidP="00782927">
            <w:pPr>
              <w:tabs>
                <w:tab w:val="left" w:pos="1620"/>
              </w:tabs>
            </w:pPr>
            <w:r>
              <w:t>Леонтьева Л.В.,</w:t>
            </w:r>
            <w:r w:rsidRPr="006E6C99">
              <w:t xml:space="preserve"> директор ЦРО</w:t>
            </w:r>
            <w:r>
              <w:t xml:space="preserve">  </w:t>
            </w:r>
          </w:p>
          <w:p w:rsidR="00782927" w:rsidRPr="00FA4FAF" w:rsidRDefault="00782927" w:rsidP="00782927"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181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r>
              <w:t>8</w:t>
            </w:r>
            <w:r w:rsidRPr="007C05A0">
              <w:t>. Сверка списков обучающихся на льготное питание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pPr>
              <w:rPr>
                <w:bCs/>
              </w:rPr>
            </w:pPr>
            <w:r>
              <w:rPr>
                <w:bCs/>
              </w:rPr>
              <w:t>05.09.2016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pPr>
              <w:pStyle w:val="a3"/>
              <w:spacing w:before="0" w:beforeAutospacing="0" w:after="0" w:afterAutospacing="0"/>
            </w:pPr>
            <w:r>
              <w:t>9</w:t>
            </w:r>
            <w:r w:rsidRPr="007C05A0">
              <w:t>. Проверка готовности  организации питания обучающихся  в ОО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pPr>
              <w:rPr>
                <w:bCs/>
              </w:rPr>
            </w:pPr>
            <w:r>
              <w:rPr>
                <w:bCs/>
              </w:rPr>
              <w:t>до 05.09.2016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782927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r>
              <w:t>10</w:t>
            </w:r>
            <w:r w:rsidRPr="007C05A0">
              <w:t>. Проведение операции «Всеобуч», «Беспризорник»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pPr>
              <w:rPr>
                <w:bCs/>
              </w:rPr>
            </w:pPr>
            <w:r>
              <w:rPr>
                <w:bCs/>
              </w:rPr>
              <w:t>до 15 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82927" w:rsidRPr="007C05A0" w:rsidRDefault="00782927" w:rsidP="00782927"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82927" w:rsidRPr="0068696F" w:rsidRDefault="00782927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8937E0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8937E0" w:rsidRDefault="008937E0" w:rsidP="008937E0">
            <w:r>
              <w:t>Сбор и анализ информации по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937E0" w:rsidRPr="000B231B" w:rsidRDefault="008937E0" w:rsidP="008937E0">
            <w:pPr>
              <w:ind w:right="-155"/>
            </w:pPr>
            <w:r>
              <w:t>с</w:t>
            </w:r>
            <w:r w:rsidRPr="000B231B">
              <w:t>ентябрь</w:t>
            </w:r>
            <w:r>
              <w:t>,</w:t>
            </w:r>
            <w:r w:rsidRPr="000B231B">
              <w:t xml:space="preserve"> 201</w:t>
            </w:r>
            <w:r>
              <w:t>6</w:t>
            </w:r>
            <w:r w:rsidRPr="000B231B">
              <w:t xml:space="preserve">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8937E0" w:rsidRPr="007C05A0" w:rsidRDefault="008937E0" w:rsidP="008937E0">
            <w:pPr>
              <w:rPr>
                <w:bCs/>
              </w:rPr>
            </w:pPr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8937E0" w:rsidRPr="0068696F" w:rsidRDefault="008937E0" w:rsidP="008937E0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8937E0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8937E0" w:rsidRPr="000B231B" w:rsidRDefault="008937E0" w:rsidP="00782927">
            <w:pPr>
              <w:rPr>
                <w:b/>
              </w:rPr>
            </w:pPr>
            <w:r>
              <w:t>11. Проведение внеочередного заседания ТПМПК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937E0" w:rsidRPr="000B231B" w:rsidRDefault="008937E0" w:rsidP="00782927">
            <w:pPr>
              <w:ind w:right="-155"/>
            </w:pPr>
            <w:r>
              <w:t>с</w:t>
            </w:r>
            <w:r w:rsidRPr="000B231B">
              <w:t>ентябрь</w:t>
            </w:r>
            <w:r>
              <w:t>,</w:t>
            </w:r>
            <w:r w:rsidRPr="000B231B">
              <w:t xml:space="preserve"> 201</w:t>
            </w:r>
            <w:r>
              <w:t>6</w:t>
            </w:r>
            <w:r w:rsidRPr="000B231B">
              <w:t xml:space="preserve">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8937E0" w:rsidRPr="007C05A0" w:rsidRDefault="008937E0" w:rsidP="00782927">
            <w:pPr>
              <w:rPr>
                <w:bCs/>
              </w:rPr>
            </w:pPr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8937E0" w:rsidRPr="0068696F" w:rsidRDefault="008937E0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7B5A5A" w:rsidRDefault="00516E44" w:rsidP="008A2867">
            <w:pPr>
              <w:pStyle w:val="a4"/>
              <w:jc w:val="both"/>
            </w:pPr>
            <w:r>
              <w:t xml:space="preserve">12. </w:t>
            </w:r>
            <w:r w:rsidR="00207413" w:rsidRPr="007B5A5A">
              <w:t xml:space="preserve">Совместное планирование деятельности на учебный год с КДН, МО МВД, органами опеки и попечительства,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Pr="007B5A5A" w:rsidRDefault="00207413" w:rsidP="00207413">
            <w:pPr>
              <w:jc w:val="center"/>
            </w:pPr>
            <w:r>
              <w:t xml:space="preserve">15.09.2016 </w:t>
            </w:r>
            <w:r w:rsidRPr="007B5A5A">
              <w:t>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Default="00207413">
            <w:r w:rsidRPr="009C5DDA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7B5A5A" w:rsidRDefault="00516E44" w:rsidP="008A2867">
            <w:pPr>
              <w:pStyle w:val="a4"/>
              <w:jc w:val="both"/>
            </w:pPr>
            <w:r>
              <w:t xml:space="preserve">13. </w:t>
            </w:r>
            <w:r w:rsidR="00207413" w:rsidRPr="007B5A5A">
              <w:t>Сверка банков данных на неблагополучных детей и семей совместно с КДН</w:t>
            </w:r>
            <w:r w:rsidR="00207413">
              <w:t xml:space="preserve"> и ЗП</w:t>
            </w:r>
            <w:r w:rsidR="00207413" w:rsidRPr="007B5A5A">
              <w:t xml:space="preserve">, МО </w:t>
            </w:r>
            <w:r w:rsidR="00207413" w:rsidRPr="007B5A5A">
              <w:lastRenderedPageBreak/>
              <w:t>МВД, органами опеки и попечительства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Pr="007B5A5A" w:rsidRDefault="00207413" w:rsidP="008A2867">
            <w:pPr>
              <w:jc w:val="center"/>
            </w:pPr>
            <w:r>
              <w:lastRenderedPageBreak/>
              <w:t>20.09.</w:t>
            </w:r>
            <w:r w:rsidRPr="007B5A5A">
              <w:t>201</w:t>
            </w:r>
            <w:r>
              <w:t>6</w:t>
            </w:r>
            <w:r w:rsidRPr="007B5A5A">
              <w:t>г.,</w:t>
            </w:r>
          </w:p>
          <w:p w:rsidR="00207413" w:rsidRPr="007B5A5A" w:rsidRDefault="00207413" w:rsidP="008A2867">
            <w:pPr>
              <w:jc w:val="center"/>
            </w:pPr>
            <w:r>
              <w:t xml:space="preserve"> 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Default="00207413">
            <w:r w:rsidRPr="009C5DDA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7C05A0" w:rsidRDefault="00516E44" w:rsidP="00782927">
            <w:r>
              <w:lastRenderedPageBreak/>
              <w:t>13</w:t>
            </w:r>
            <w:r w:rsidR="00207413" w:rsidRPr="007C05A0">
              <w:t xml:space="preserve">. </w:t>
            </w:r>
            <w:r w:rsidR="00207413">
              <w:rPr>
                <w:sz w:val="28"/>
                <w:szCs w:val="28"/>
              </w:rPr>
              <w:t xml:space="preserve"> </w:t>
            </w:r>
            <w:r w:rsidR="00207413" w:rsidRPr="00F318A8">
              <w:t>Отчет о несовершеннолетних фактически проживающих на территории, закрепленной за образовательной организацией не приступивших к занятиям в течение 10 дней с начала учебного года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Pr="007C05A0" w:rsidRDefault="00207413" w:rsidP="00782927">
            <w:pPr>
              <w:rPr>
                <w:bCs/>
              </w:rPr>
            </w:pPr>
            <w:r>
              <w:rPr>
                <w:bCs/>
              </w:rPr>
              <w:t>до 15.09.2016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Pr="007C05A0" w:rsidRDefault="00207413" w:rsidP="00782927">
            <w:r w:rsidRPr="007C05A0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F318A8" w:rsidRDefault="00516E44" w:rsidP="00782927">
            <w:r>
              <w:t>14</w:t>
            </w:r>
            <w:r w:rsidR="00207413">
              <w:t xml:space="preserve">. </w:t>
            </w:r>
            <w:r w:rsidR="00207413" w:rsidRPr="00F318A8">
              <w:t>Отчет по учету форм получения общего образования, определенных родителями (законными представителями) детей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Default="00207413" w:rsidP="00782927">
            <w:pPr>
              <w:rPr>
                <w:bCs/>
              </w:rPr>
            </w:pPr>
            <w:r>
              <w:rPr>
                <w:bCs/>
              </w:rPr>
              <w:t>15.09.2016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Pr="007C05A0" w:rsidRDefault="00207413" w:rsidP="00782927">
            <w:pPr>
              <w:rPr>
                <w:bCs/>
              </w:rPr>
            </w:pPr>
            <w:r w:rsidRPr="007C05A0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6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8696F" w:rsidRDefault="00516E44" w:rsidP="00782927">
            <w:pPr>
              <w:rPr>
                <w:highlight w:val="yellow"/>
              </w:rPr>
            </w:pPr>
            <w:r>
              <w:t>15</w:t>
            </w:r>
            <w:r w:rsidR="00207413" w:rsidRPr="007C05A0">
              <w:t>. Сбор и анализ информации по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Pr="0068696F" w:rsidRDefault="00207413" w:rsidP="00782927">
            <w:pPr>
              <w:rPr>
                <w:bCs/>
                <w:highlight w:val="yellow"/>
              </w:rPr>
            </w:pPr>
            <w:r w:rsidRPr="007C05A0">
              <w:rPr>
                <w:bCs/>
              </w:rPr>
              <w:t>15.09.2016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Pr="0068696F" w:rsidRDefault="00207413" w:rsidP="00782927">
            <w:pPr>
              <w:rPr>
                <w:highlight w:val="yellow"/>
              </w:rPr>
            </w:pPr>
            <w:r w:rsidRPr="007C05A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3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62222" w:rsidRDefault="00516E44" w:rsidP="00782927">
            <w:pPr>
              <w:pStyle w:val="a3"/>
              <w:spacing w:after="0"/>
            </w:pPr>
            <w:r>
              <w:t>14</w:t>
            </w:r>
            <w:r w:rsidR="00207413" w:rsidRPr="00662222">
              <w:t>. Составление плана- заданий для образовательных организаций по предписаниям, выявленным при приемке ОО.  Согласование с ОГПН,  Роспотребнадзор, плана-заданий и их систематизация к новому 2016-2017 учебному году.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07413" w:rsidRPr="00662222" w:rsidRDefault="00207413" w:rsidP="00782927">
            <w:pPr>
              <w:tabs>
                <w:tab w:val="left" w:pos="1620"/>
              </w:tabs>
            </w:pPr>
            <w:r>
              <w:t>до 12.09.2016 г.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207413" w:rsidRDefault="00207413" w:rsidP="007829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</w:p>
          <w:p w:rsidR="00207413" w:rsidRPr="00662222" w:rsidRDefault="00207413" w:rsidP="00782927">
            <w:pPr>
              <w:tabs>
                <w:tab w:val="left" w:pos="1620"/>
              </w:tabs>
            </w:pPr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17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A3366D" w:rsidRDefault="00516E44" w:rsidP="0078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07413">
              <w:rPr>
                <w:color w:val="000000"/>
              </w:rPr>
              <w:t xml:space="preserve">. </w:t>
            </w:r>
            <w:r w:rsidR="00207413" w:rsidRPr="00A3366D">
              <w:rPr>
                <w:color w:val="000000"/>
              </w:rPr>
              <w:t xml:space="preserve">Сверка банка данных на неблагополучных детей и семей, находящихся на учетах КДН, ГДН, в органах опеки и </w:t>
            </w:r>
            <w:r w:rsidR="00207413">
              <w:rPr>
                <w:color w:val="000000"/>
              </w:rPr>
              <w:t>п</w:t>
            </w:r>
            <w:r w:rsidR="00207413" w:rsidRPr="00A3366D">
              <w:rPr>
                <w:color w:val="000000"/>
              </w:rPr>
              <w:t>опечительства</w:t>
            </w:r>
          </w:p>
        </w:tc>
        <w:tc>
          <w:tcPr>
            <w:tcW w:w="1937" w:type="dxa"/>
          </w:tcPr>
          <w:p w:rsidR="00207413" w:rsidRPr="00A3366D" w:rsidRDefault="00207413" w:rsidP="00782927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A3366D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25</w:t>
            </w:r>
            <w:r w:rsidRPr="00A3366D">
              <w:rPr>
                <w:rFonts w:eastAsia="Calibri"/>
              </w:rPr>
              <w:t>.09.201</w:t>
            </w:r>
            <w:r>
              <w:rPr>
                <w:rFonts w:eastAsia="Calibri"/>
              </w:rPr>
              <w:t xml:space="preserve">6 </w:t>
            </w:r>
            <w:r w:rsidRPr="00A3366D">
              <w:rPr>
                <w:rFonts w:eastAsia="Calibri"/>
              </w:rPr>
              <w:t>г.</w:t>
            </w:r>
          </w:p>
        </w:tc>
        <w:tc>
          <w:tcPr>
            <w:tcW w:w="4158" w:type="dxa"/>
          </w:tcPr>
          <w:p w:rsidR="00207413" w:rsidRPr="00A3366D" w:rsidRDefault="00207413" w:rsidP="007829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3366D">
              <w:rPr>
                <w:rFonts w:eastAsia="Calibri"/>
              </w:rPr>
              <w:t>Мерщий Т.А</w:t>
            </w:r>
            <w:r>
              <w:rPr>
                <w:bCs/>
              </w:rPr>
              <w:t xml:space="preserve">., </w:t>
            </w:r>
            <w:r w:rsidRPr="007C05A0">
              <w:rPr>
                <w:bCs/>
              </w:rPr>
              <w:t>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17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Default="00516E44" w:rsidP="0078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16. </w:t>
            </w:r>
            <w:r w:rsidR="00207413" w:rsidRPr="000B231B">
              <w:t>Разработка рекомендаций учителю для обеспечения обоснованного дифференцированного подхода в процессе обучения и воспитания</w:t>
            </w:r>
            <w:r w:rsidR="00207413">
              <w:t xml:space="preserve"> детей по ФГОС ОВЗ и интеллектуальными нарушениями</w:t>
            </w:r>
            <w:r w:rsidR="00207413" w:rsidRPr="000B231B">
              <w:t>.</w:t>
            </w:r>
          </w:p>
        </w:tc>
        <w:tc>
          <w:tcPr>
            <w:tcW w:w="1937" w:type="dxa"/>
          </w:tcPr>
          <w:p w:rsidR="00207413" w:rsidRPr="00A3366D" w:rsidRDefault="00207413" w:rsidP="00782927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A3366D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25</w:t>
            </w:r>
            <w:r w:rsidRPr="00A3366D">
              <w:rPr>
                <w:rFonts w:eastAsia="Calibri"/>
              </w:rPr>
              <w:t>.09.201</w:t>
            </w:r>
            <w:r>
              <w:rPr>
                <w:rFonts w:eastAsia="Calibri"/>
              </w:rPr>
              <w:t xml:space="preserve">6 </w:t>
            </w:r>
            <w:r w:rsidRPr="00A3366D">
              <w:rPr>
                <w:rFonts w:eastAsia="Calibri"/>
              </w:rPr>
              <w:t>г.</w:t>
            </w:r>
          </w:p>
        </w:tc>
        <w:tc>
          <w:tcPr>
            <w:tcW w:w="4158" w:type="dxa"/>
          </w:tcPr>
          <w:p w:rsidR="00207413" w:rsidRPr="00A3366D" w:rsidRDefault="00207413" w:rsidP="007829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3366D">
              <w:rPr>
                <w:rFonts w:eastAsia="Calibri"/>
              </w:rPr>
              <w:t>Мерщий Т.А</w:t>
            </w:r>
            <w:r>
              <w:rPr>
                <w:bCs/>
              </w:rPr>
              <w:t xml:space="preserve">., </w:t>
            </w:r>
            <w:r w:rsidRPr="007C05A0">
              <w:rPr>
                <w:bCs/>
              </w:rPr>
              <w:t>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9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D2117C" w:rsidRDefault="00516E44" w:rsidP="00782927">
            <w:pPr>
              <w:jc w:val="both"/>
            </w:pPr>
            <w:r>
              <w:rPr>
                <w:bCs/>
                <w:color w:val="000000"/>
              </w:rPr>
              <w:t>17</w:t>
            </w:r>
            <w:r w:rsidR="00207413">
              <w:rPr>
                <w:bCs/>
                <w:color w:val="000000"/>
              </w:rPr>
              <w:t xml:space="preserve">. </w:t>
            </w:r>
            <w:r w:rsidR="00207413" w:rsidRPr="00D2117C">
              <w:rPr>
                <w:bCs/>
                <w:color w:val="000000"/>
              </w:rPr>
              <w:t>Разработка и утверждение «Плана-</w:t>
            </w:r>
            <w:r w:rsidR="00207413">
              <w:rPr>
                <w:bCs/>
                <w:color w:val="000000"/>
              </w:rPr>
              <w:t xml:space="preserve">графика муниципальных мероприятий </w:t>
            </w:r>
            <w:r w:rsidR="00207413" w:rsidRPr="00D2117C">
              <w:rPr>
                <w:bCs/>
                <w:color w:val="000000"/>
              </w:rPr>
              <w:t xml:space="preserve"> по обеспечению введения федерального государственного образовательного </w:t>
            </w:r>
            <w:r w:rsidR="00207413" w:rsidRPr="00D2117C">
              <w:t>стандарта среднего общего образования в общеобразовательн</w:t>
            </w:r>
            <w:r w:rsidR="00207413">
              <w:t>ых учреждениях  на 2016</w:t>
            </w:r>
            <w:r w:rsidR="00207413" w:rsidRPr="00D2117C">
              <w:t>-2020 годы»</w:t>
            </w:r>
          </w:p>
        </w:tc>
        <w:tc>
          <w:tcPr>
            <w:tcW w:w="1937" w:type="dxa"/>
          </w:tcPr>
          <w:p w:rsidR="00207413" w:rsidRPr="00D2117C" w:rsidRDefault="005E70F0" w:rsidP="00782927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</w:t>
            </w:r>
            <w:r w:rsidR="00207413" w:rsidRPr="00D2117C">
              <w:rPr>
                <w:kern w:val="2"/>
                <w:lang w:eastAsia="hi-IN" w:bidi="hi-IN"/>
              </w:rPr>
              <w:t>ентябрь 20</w:t>
            </w:r>
            <w:r w:rsidR="00207413">
              <w:rPr>
                <w:kern w:val="2"/>
                <w:lang w:eastAsia="hi-IN" w:bidi="hi-IN"/>
              </w:rPr>
              <w:t>16</w:t>
            </w:r>
            <w:r w:rsidR="00207413" w:rsidRPr="00D2117C">
              <w:rPr>
                <w:kern w:val="2"/>
                <w:lang w:eastAsia="hi-IN" w:bidi="hi-IN"/>
              </w:rPr>
              <w:t>-март 201</w:t>
            </w:r>
            <w:r w:rsidR="00207413"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620"/>
              </w:tabs>
            </w:pPr>
            <w:r>
              <w:t>Леонтьева Л.В.,</w:t>
            </w:r>
            <w:r w:rsidRPr="006E6C99">
              <w:t xml:space="preserve"> директор ЦРО</w:t>
            </w:r>
            <w:r>
              <w:t xml:space="preserve">  </w:t>
            </w:r>
          </w:p>
          <w:p w:rsidR="00207413" w:rsidRPr="0068696F" w:rsidRDefault="00207413" w:rsidP="00782927">
            <w:pPr>
              <w:tabs>
                <w:tab w:val="left" w:pos="1620"/>
              </w:tabs>
              <w:rPr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3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D2117C" w:rsidRDefault="00516E44" w:rsidP="00782927">
            <w:pPr>
              <w:snapToGrid w:val="0"/>
            </w:pPr>
            <w:r>
              <w:lastRenderedPageBreak/>
              <w:t>18</w:t>
            </w:r>
            <w:r w:rsidR="00207413">
              <w:t xml:space="preserve">. </w:t>
            </w:r>
            <w:r w:rsidR="00207413" w:rsidRPr="00D2117C">
              <w:t xml:space="preserve">Разработка и утверждение </w:t>
            </w:r>
            <w:r w:rsidR="00207413">
              <w:t>плана-графика (</w:t>
            </w:r>
            <w:r w:rsidR="00207413" w:rsidRPr="00D2117C">
              <w:t>дорожной карты</w:t>
            </w:r>
            <w:r w:rsidR="00207413">
              <w:t>)</w:t>
            </w:r>
            <w:r w:rsidR="00207413" w:rsidRPr="00D2117C">
              <w:rPr>
                <w:bCs/>
              </w:rPr>
              <w:t xml:space="preserve"> по </w:t>
            </w:r>
            <w:r w:rsidR="00207413">
              <w:rPr>
                <w:bCs/>
              </w:rPr>
              <w:t xml:space="preserve">научно-методическому сопровождению </w:t>
            </w:r>
            <w:r w:rsidR="00207413" w:rsidRPr="00D2117C">
              <w:rPr>
                <w:bCs/>
              </w:rPr>
              <w:t>опережающе</w:t>
            </w:r>
            <w:r w:rsidR="00207413">
              <w:rPr>
                <w:bCs/>
              </w:rPr>
              <w:t>го</w:t>
            </w:r>
            <w:r w:rsidR="00207413" w:rsidRPr="00D2117C">
              <w:rPr>
                <w:bCs/>
              </w:rPr>
              <w:t xml:space="preserve"> введени</w:t>
            </w:r>
            <w:r w:rsidR="00207413">
              <w:rPr>
                <w:bCs/>
              </w:rPr>
              <w:t>я</w:t>
            </w:r>
            <w:r w:rsidR="00207413" w:rsidRPr="00D2117C">
              <w:rPr>
                <w:bCs/>
              </w:rPr>
              <w:t xml:space="preserve"> федерального государственного образовательного стандарта среднего общего образования на базе  общеобразовате</w:t>
            </w:r>
            <w:r w:rsidR="00207413">
              <w:rPr>
                <w:bCs/>
              </w:rPr>
              <w:t xml:space="preserve">льных учреждений – муниципальных </w:t>
            </w:r>
            <w:r w:rsidR="00207413" w:rsidRPr="00D2117C">
              <w:rPr>
                <w:bCs/>
              </w:rPr>
              <w:t>пило</w:t>
            </w:r>
            <w:r w:rsidR="00207413">
              <w:rPr>
                <w:bCs/>
              </w:rPr>
              <w:t>тных площадок Киренского района на 2016</w:t>
            </w:r>
            <w:r w:rsidR="00207413" w:rsidRPr="00D2117C">
              <w:rPr>
                <w:bCs/>
              </w:rPr>
              <w:t xml:space="preserve">-2020 гг. </w:t>
            </w:r>
            <w:r w:rsidR="00207413" w:rsidRPr="00D2117C">
              <w:t xml:space="preserve"> </w:t>
            </w:r>
          </w:p>
        </w:tc>
        <w:tc>
          <w:tcPr>
            <w:tcW w:w="1937" w:type="dxa"/>
          </w:tcPr>
          <w:p w:rsidR="00207413" w:rsidRPr="00D2117C" w:rsidRDefault="00207413" w:rsidP="00782927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2016</w:t>
            </w:r>
            <w:r w:rsidRPr="00D2117C">
              <w:rPr>
                <w:kern w:val="2"/>
                <w:lang w:eastAsia="hi-IN" w:bidi="hi-IN"/>
              </w:rPr>
              <w:t>-март 201</w:t>
            </w: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620"/>
              </w:tabs>
            </w:pPr>
            <w:r>
              <w:t>Леонтьева Л.В.,</w:t>
            </w:r>
            <w:r w:rsidRPr="006E6C99">
              <w:t xml:space="preserve"> директор ЦРО</w:t>
            </w:r>
            <w:r>
              <w:t xml:space="preserve">  </w:t>
            </w:r>
          </w:p>
          <w:p w:rsidR="00207413" w:rsidRPr="0068696F" w:rsidRDefault="00207413" w:rsidP="00782927">
            <w:pPr>
              <w:tabs>
                <w:tab w:val="left" w:pos="1620"/>
              </w:tabs>
              <w:rPr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63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8696F" w:rsidRDefault="00516E44" w:rsidP="00782927">
            <w:pPr>
              <w:pStyle w:val="a3"/>
              <w:spacing w:after="0"/>
              <w:rPr>
                <w:highlight w:val="yellow"/>
              </w:rPr>
            </w:pPr>
            <w:r>
              <w:t>19</w:t>
            </w:r>
            <w:r w:rsidR="00207413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>
              <w:t>до 22.09</w:t>
            </w:r>
            <w:r w:rsidRPr="00620900">
              <w:t>.2016 г.</w:t>
            </w:r>
          </w:p>
        </w:tc>
        <w:tc>
          <w:tcPr>
            <w:tcW w:w="4158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662222">
        <w:trPr>
          <w:trHeight w:val="417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8696F" w:rsidRDefault="00516E44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  <w:r>
              <w:t>20</w:t>
            </w:r>
            <w:r w:rsidR="00207413" w:rsidRPr="00662222">
              <w:t>. Формирование списка  прохождения аттестации педагогических, руководящих и вновь назначенных  руководителей и заместителей руководителей ОУ в 2016-2017 учебном году.</w:t>
            </w:r>
          </w:p>
        </w:tc>
        <w:tc>
          <w:tcPr>
            <w:tcW w:w="1937" w:type="dxa"/>
          </w:tcPr>
          <w:p w:rsidR="00207413" w:rsidRPr="0068696F" w:rsidRDefault="00207413" w:rsidP="00782927">
            <w:pPr>
              <w:tabs>
                <w:tab w:val="left" w:pos="1620"/>
              </w:tabs>
              <w:rPr>
                <w:highlight w:val="yellow"/>
              </w:rPr>
            </w:pPr>
            <w:r w:rsidRPr="00F912DB">
              <w:t>до 22.09.2016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620"/>
              </w:tabs>
            </w:pPr>
            <w:r>
              <w:t>Леонтьева Л.В.,</w:t>
            </w:r>
            <w:r w:rsidRPr="006E6C99">
              <w:t xml:space="preserve"> директор ЦРО</w:t>
            </w:r>
            <w:r>
              <w:t xml:space="preserve">  </w:t>
            </w:r>
          </w:p>
          <w:p w:rsidR="00207413" w:rsidRPr="0068696F" w:rsidRDefault="00207413" w:rsidP="00782927">
            <w:pPr>
              <w:tabs>
                <w:tab w:val="left" w:pos="1620"/>
              </w:tabs>
              <w:rPr>
                <w:highlight w:val="yellow"/>
              </w:rPr>
            </w:pPr>
            <w:r>
              <w:t>Чертовских О.Н.,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9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20900" w:rsidRDefault="00516E44" w:rsidP="00782927">
            <w:pPr>
              <w:pStyle w:val="a3"/>
              <w:spacing w:before="0" w:beforeAutospacing="0" w:after="0" w:afterAutospacing="0"/>
            </w:pPr>
            <w:r>
              <w:t>21</w:t>
            </w:r>
            <w:r w:rsidR="00207413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185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20900" w:rsidRDefault="00516E44" w:rsidP="00782927">
            <w:pPr>
              <w:pStyle w:val="a3"/>
              <w:spacing w:before="0" w:beforeAutospacing="0" w:after="0" w:afterAutospacing="0"/>
            </w:pPr>
            <w:r>
              <w:t>22</w:t>
            </w:r>
            <w:r w:rsidR="00207413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207413" w:rsidRPr="00620900" w:rsidRDefault="00207413" w:rsidP="00782927"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782927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9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620900" w:rsidRDefault="00516E44" w:rsidP="00782927">
            <w:pPr>
              <w:pStyle w:val="a3"/>
              <w:spacing w:before="0" w:beforeAutospacing="0" w:after="0" w:afterAutospacing="0"/>
            </w:pPr>
            <w:r>
              <w:t>23</w:t>
            </w:r>
            <w:r w:rsidR="00207413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207413" w:rsidRPr="00620900" w:rsidRDefault="00207413" w:rsidP="00782927">
            <w:r>
              <w:t>до 10.09.2016 г.</w:t>
            </w:r>
          </w:p>
        </w:tc>
        <w:tc>
          <w:tcPr>
            <w:tcW w:w="4158" w:type="dxa"/>
          </w:tcPr>
          <w:p w:rsidR="00207413" w:rsidRPr="00620900" w:rsidRDefault="00207413" w:rsidP="00782927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90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0847BE" w:rsidRDefault="00516E44" w:rsidP="00782927">
            <w:pPr>
              <w:tabs>
                <w:tab w:val="left" w:pos="1944"/>
              </w:tabs>
            </w:pPr>
            <w:r>
              <w:t xml:space="preserve">24. </w:t>
            </w:r>
            <w:r w:rsidR="00207413" w:rsidRPr="000847BE">
              <w:t>Мероприятия по обеспечению противопожарного,</w:t>
            </w:r>
            <w:r w:rsidR="00207413">
              <w:t xml:space="preserve"> с</w:t>
            </w:r>
            <w:r w:rsidR="00207413" w:rsidRPr="000847BE">
              <w:t>анитарно-эпидемиологического,</w:t>
            </w:r>
            <w:r w:rsidR="00207413">
              <w:t xml:space="preserve"> </w:t>
            </w:r>
            <w:r w:rsidR="00207413" w:rsidRPr="000847BE">
              <w:t>антитеррористического режимов в ОУ.</w:t>
            </w:r>
          </w:p>
        </w:tc>
        <w:tc>
          <w:tcPr>
            <w:tcW w:w="1937" w:type="dxa"/>
          </w:tcPr>
          <w:p w:rsidR="00207413" w:rsidRPr="00F51D31" w:rsidRDefault="00207413" w:rsidP="00782927">
            <w:pPr>
              <w:pStyle w:val="a3"/>
              <w:spacing w:before="0" w:beforeAutospacing="0" w:after="0" w:afterAutospacing="0"/>
              <w:ind w:right="-155"/>
            </w:pPr>
            <w:r>
              <w:t>сентябрь, 2016 г.</w:t>
            </w:r>
          </w:p>
        </w:tc>
        <w:tc>
          <w:tcPr>
            <w:tcW w:w="4158" w:type="dxa"/>
          </w:tcPr>
          <w:p w:rsidR="00207413" w:rsidRPr="008D48DA" w:rsidRDefault="00207413" w:rsidP="0078292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F51D31">
              <w:t>Таркова А.Г., руководители ОО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CC3CFE" w:rsidRDefault="00516E44" w:rsidP="00782927">
            <w:pPr>
              <w:pStyle w:val="a3"/>
              <w:spacing w:after="0"/>
            </w:pPr>
            <w:r>
              <w:t>25</w:t>
            </w:r>
            <w:r w:rsidR="00207413" w:rsidRPr="00CC3CFE">
              <w:t xml:space="preserve">. Расстановка педагогических работников на 2016 – 2017 учебный год </w:t>
            </w:r>
          </w:p>
        </w:tc>
        <w:tc>
          <w:tcPr>
            <w:tcW w:w="1937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 w:rsidRPr="00D9136B">
              <w:t>20.09.2016 г.</w:t>
            </w:r>
          </w:p>
        </w:tc>
        <w:tc>
          <w:tcPr>
            <w:tcW w:w="4158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CC3CFE" w:rsidRDefault="00516E44" w:rsidP="00782927">
            <w:pPr>
              <w:pStyle w:val="a3"/>
              <w:jc w:val="both"/>
            </w:pPr>
            <w:r>
              <w:t>26</w:t>
            </w:r>
            <w:r w:rsidR="00207413" w:rsidRPr="00CC3CFE">
              <w:t>.</w:t>
            </w:r>
            <w:r>
              <w:t xml:space="preserve"> </w:t>
            </w:r>
            <w:r w:rsidR="00207413" w:rsidRPr="00CC3CFE">
              <w:t xml:space="preserve">Подготовка отчета о численности и составе </w:t>
            </w:r>
            <w:r w:rsidR="00207413" w:rsidRPr="00CC3CFE">
              <w:lastRenderedPageBreak/>
              <w:t>работников учреждений, реализующих программы общего образования по форме РИК-83.</w:t>
            </w:r>
          </w:p>
        </w:tc>
        <w:tc>
          <w:tcPr>
            <w:tcW w:w="1937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 w:rsidRPr="00D9136B">
              <w:lastRenderedPageBreak/>
              <w:t>23.09.2016 г.</w:t>
            </w:r>
          </w:p>
        </w:tc>
        <w:tc>
          <w:tcPr>
            <w:tcW w:w="4158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 w:rsidRPr="00D9136B">
              <w:t xml:space="preserve">Зограбян Е.Л., начальник отдела </w:t>
            </w:r>
            <w:r w:rsidRPr="00D9136B">
              <w:lastRenderedPageBreak/>
              <w:t>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CC3CFE" w:rsidRDefault="00516E44" w:rsidP="00782927">
            <w:pPr>
              <w:pStyle w:val="a3"/>
              <w:jc w:val="both"/>
            </w:pPr>
            <w:r>
              <w:lastRenderedPageBreak/>
              <w:t>27</w:t>
            </w:r>
            <w:r w:rsidR="00207413" w:rsidRPr="00396D2F">
              <w:t>. Подготовка информации для банка вакансий Министерства образования, о наличии вакансий в образовательных учреждениях.</w:t>
            </w:r>
          </w:p>
        </w:tc>
        <w:tc>
          <w:tcPr>
            <w:tcW w:w="1937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>
              <w:t>20.09.2016 г.</w:t>
            </w:r>
          </w:p>
        </w:tc>
        <w:tc>
          <w:tcPr>
            <w:tcW w:w="4158" w:type="dxa"/>
          </w:tcPr>
          <w:p w:rsidR="00207413" w:rsidRPr="00D9136B" w:rsidRDefault="00207413" w:rsidP="00782927">
            <w:pPr>
              <w:tabs>
                <w:tab w:val="left" w:pos="1620"/>
              </w:tabs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Default="00516E44" w:rsidP="00782927">
            <w:r>
              <w:t>28</w:t>
            </w:r>
            <w:r w:rsidR="00207413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207413" w:rsidRDefault="00207413" w:rsidP="00782927">
            <w:r>
              <w:t xml:space="preserve"> 20.09.2016 г.</w:t>
            </w:r>
          </w:p>
        </w:tc>
        <w:tc>
          <w:tcPr>
            <w:tcW w:w="4158" w:type="dxa"/>
          </w:tcPr>
          <w:p w:rsidR="00207413" w:rsidRDefault="00207413" w:rsidP="00782927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3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Default="00516E44" w:rsidP="00782927">
            <w:r>
              <w:t xml:space="preserve">29. </w:t>
            </w:r>
            <w:r w:rsidR="00207413">
              <w:t>Приёмка теплоисточников в отопительный сезон 2016-2017 учебного года, находящихся в ведении Управления образования, обеспечивающих теплоснабжением образовательные учреждения Киренского муниципального района</w:t>
            </w:r>
          </w:p>
        </w:tc>
        <w:tc>
          <w:tcPr>
            <w:tcW w:w="1937" w:type="dxa"/>
          </w:tcPr>
          <w:p w:rsidR="00207413" w:rsidRDefault="00207413" w:rsidP="00782927">
            <w:r>
              <w:t>26-30.09.2017 г.</w:t>
            </w:r>
          </w:p>
        </w:tc>
        <w:tc>
          <w:tcPr>
            <w:tcW w:w="4158" w:type="dxa"/>
          </w:tcPr>
          <w:p w:rsidR="00207413" w:rsidRDefault="00207413" w:rsidP="00782927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8A7571">
        <w:trPr>
          <w:trHeight w:val="801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CC3CFE" w:rsidRDefault="00207413" w:rsidP="00516E44">
            <w:r>
              <w:t>3</w:t>
            </w:r>
            <w:r w:rsidR="00516E44">
              <w:t>0</w:t>
            </w:r>
            <w:r>
              <w:t>. Комплектование детьми ДОУ Киренского района (уточнение списков детей, поступивших в ДОУ</w:t>
            </w:r>
          </w:p>
        </w:tc>
        <w:tc>
          <w:tcPr>
            <w:tcW w:w="1937" w:type="dxa"/>
          </w:tcPr>
          <w:p w:rsidR="00207413" w:rsidRPr="00D9136B" w:rsidRDefault="00207413" w:rsidP="00782927">
            <w:pPr>
              <w:ind w:right="-155"/>
            </w:pPr>
            <w:r>
              <w:t>сентябрь,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620"/>
              </w:tabs>
            </w:pPr>
            <w:r>
              <w:t>Жижелева Л.Л., консультант по дошкольному образованию,</w:t>
            </w:r>
          </w:p>
          <w:p w:rsidR="00207413" w:rsidRPr="00D9136B" w:rsidRDefault="00207413" w:rsidP="00782927">
            <w:pPr>
              <w:tabs>
                <w:tab w:val="left" w:pos="1620"/>
              </w:tabs>
            </w:pPr>
            <w:r>
              <w:t>руководители ДОУ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17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Default="00516E44" w:rsidP="00782927">
            <w:pPr>
              <w:jc w:val="both"/>
            </w:pPr>
            <w:r>
              <w:t>31</w:t>
            </w:r>
            <w:r w:rsidR="00207413">
              <w:t>. Заседание м</w:t>
            </w:r>
            <w:r w:rsidR="00207413" w:rsidRPr="00D26DA8">
              <w:t>етодическо</w:t>
            </w:r>
            <w:r w:rsidR="00207413">
              <w:t>го объединения</w:t>
            </w:r>
            <w:r w:rsidR="00207413" w:rsidRPr="00D26DA8">
              <w:t xml:space="preserve"> </w:t>
            </w:r>
            <w:r w:rsidR="00207413" w:rsidRPr="00D26DA8">
              <w:rPr>
                <w:b/>
              </w:rPr>
              <w:t xml:space="preserve"> на базе МКДОУ «Детский сад №</w:t>
            </w:r>
            <w:r w:rsidR="00207413">
              <w:rPr>
                <w:b/>
              </w:rPr>
              <w:t xml:space="preserve"> </w:t>
            </w:r>
            <w:r w:rsidR="00207413" w:rsidRPr="00D26DA8">
              <w:rPr>
                <w:b/>
              </w:rPr>
              <w:t>11 г. Киренска</w:t>
            </w:r>
            <w:r w:rsidR="00207413">
              <w:rPr>
                <w:b/>
              </w:rPr>
              <w:t>»</w:t>
            </w:r>
            <w:r w:rsidR="00207413" w:rsidRPr="00D26DA8">
              <w:t xml:space="preserve"> </w:t>
            </w:r>
          </w:p>
          <w:p w:rsidR="00207413" w:rsidRPr="00D26DA8" w:rsidRDefault="00207413" w:rsidP="00782927">
            <w:pPr>
              <w:jc w:val="both"/>
            </w:pPr>
            <w:r>
              <w:t xml:space="preserve">Тема: </w:t>
            </w:r>
            <w:r w:rsidRPr="00D26DA8">
              <w:t>Использование современных технологий в художественно–эстетическом развитии дошкольников</w:t>
            </w:r>
          </w:p>
        </w:tc>
        <w:tc>
          <w:tcPr>
            <w:tcW w:w="1937" w:type="dxa"/>
          </w:tcPr>
          <w:p w:rsidR="00207413" w:rsidRDefault="00207413" w:rsidP="00782927">
            <w:pPr>
              <w:ind w:right="-155"/>
              <w:jc w:val="both"/>
            </w:pPr>
            <w:r>
              <w:t>сентябрь,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Рогозина Т.А., заведующая МКДОУ «Детский сад № 11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17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Pr="00D26DA8" w:rsidRDefault="00516E44" w:rsidP="00782927">
            <w:pPr>
              <w:jc w:val="both"/>
              <w:rPr>
                <w:b/>
              </w:rPr>
            </w:pPr>
            <w:r>
              <w:t>32</w:t>
            </w:r>
            <w:r w:rsidR="00207413">
              <w:t>. Заседание м</w:t>
            </w:r>
            <w:r w:rsidR="00207413" w:rsidRPr="00D26DA8">
              <w:t>етодическо</w:t>
            </w:r>
            <w:r w:rsidR="00207413">
              <w:t>го объединения</w:t>
            </w:r>
            <w:r w:rsidR="00207413" w:rsidRPr="00D26DA8">
              <w:t xml:space="preserve"> </w:t>
            </w:r>
            <w:r w:rsidR="00207413" w:rsidRPr="00D26DA8">
              <w:rPr>
                <w:b/>
              </w:rPr>
              <w:t xml:space="preserve"> на базе МКДОУ «детский сад № 8</w:t>
            </w:r>
            <w:r w:rsidR="00207413">
              <w:rPr>
                <w:b/>
              </w:rPr>
              <w:t xml:space="preserve"> </w:t>
            </w:r>
            <w:r w:rsidR="00207413" w:rsidRPr="00D26DA8">
              <w:rPr>
                <w:b/>
              </w:rPr>
              <w:t xml:space="preserve">г. Киренска»  </w:t>
            </w:r>
            <w:r w:rsidR="00207413">
              <w:rPr>
                <w:b/>
              </w:rPr>
              <w:t xml:space="preserve">Тема: </w:t>
            </w:r>
            <w:r w:rsidR="00207413" w:rsidRPr="00D26DA8">
              <w:t>Физическое воспитание и развитие детей дош</w:t>
            </w:r>
            <w:r w:rsidR="00207413">
              <w:t>кольного возраста</w:t>
            </w:r>
            <w:r w:rsidR="00207413" w:rsidRPr="00D26DA8">
              <w:t xml:space="preserve">  </w:t>
            </w:r>
          </w:p>
        </w:tc>
        <w:tc>
          <w:tcPr>
            <w:tcW w:w="1937" w:type="dxa"/>
          </w:tcPr>
          <w:p w:rsidR="00207413" w:rsidRDefault="00207413" w:rsidP="00782927">
            <w:pPr>
              <w:jc w:val="both"/>
            </w:pPr>
            <w:r>
              <w:t>сентябрь, 2016 г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Степина Т.Г., заведующая МКДОУ «Детский сад № 8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516E44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207413" w:rsidRDefault="00516E44" w:rsidP="00782927">
            <w:pPr>
              <w:jc w:val="both"/>
            </w:pPr>
            <w:r>
              <w:t>33</w:t>
            </w:r>
            <w:r w:rsidR="00207413">
              <w:t>. Заседание м</w:t>
            </w:r>
            <w:r w:rsidR="00207413" w:rsidRPr="00D26DA8">
              <w:t>етодическо</w:t>
            </w:r>
            <w:r w:rsidR="00207413">
              <w:t>го  объединения</w:t>
            </w:r>
            <w:r w:rsidR="00207413" w:rsidRPr="00D26DA8">
              <w:t xml:space="preserve"> </w:t>
            </w:r>
            <w:r w:rsidR="00207413" w:rsidRPr="00D26DA8">
              <w:rPr>
                <w:b/>
              </w:rPr>
              <w:t xml:space="preserve"> на базе МКДОУ «Детский сад №13 г. Киренска»</w:t>
            </w:r>
            <w:r w:rsidR="00207413" w:rsidRPr="00D26DA8">
              <w:t xml:space="preserve"> </w:t>
            </w:r>
          </w:p>
          <w:p w:rsidR="00207413" w:rsidRPr="00D26DA8" w:rsidRDefault="00207413" w:rsidP="00782927">
            <w:pPr>
              <w:jc w:val="both"/>
              <w:rPr>
                <w:b/>
              </w:rPr>
            </w:pPr>
            <w:r>
              <w:t>Тема: Нравственно</w:t>
            </w:r>
            <w:r w:rsidRPr="00D26DA8">
              <w:t>–</w:t>
            </w:r>
            <w:r>
              <w:t xml:space="preserve"> </w:t>
            </w:r>
            <w:r w:rsidRPr="00D26DA8">
              <w:t>патриот</w:t>
            </w:r>
            <w:r>
              <w:t xml:space="preserve">ическое </w:t>
            </w:r>
            <w:r>
              <w:lastRenderedPageBreak/>
              <w:t>воспитание дошкольников</w:t>
            </w:r>
            <w:r w:rsidRPr="00D26DA8">
              <w:t xml:space="preserve"> </w:t>
            </w:r>
          </w:p>
        </w:tc>
        <w:tc>
          <w:tcPr>
            <w:tcW w:w="1937" w:type="dxa"/>
          </w:tcPr>
          <w:p w:rsidR="00207413" w:rsidRDefault="00207413" w:rsidP="00782927">
            <w:pPr>
              <w:jc w:val="both"/>
            </w:pPr>
            <w:r>
              <w:lastRenderedPageBreak/>
              <w:t>29.09.2016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Орлина А.С., заведующая МКДОУ «Детский сад № 13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AB7F5F" w:rsidRPr="0068696F" w:rsidTr="00AE44A7">
        <w:trPr>
          <w:trHeight w:val="217"/>
        </w:trPr>
        <w:tc>
          <w:tcPr>
            <w:tcW w:w="5070" w:type="dxa"/>
            <w:tcBorders>
              <w:bottom w:val="single" w:sz="4" w:space="0" w:color="auto"/>
            </w:tcBorders>
          </w:tcPr>
          <w:p w:rsidR="00AB7F5F" w:rsidRPr="0068696F" w:rsidRDefault="00AB7F5F" w:rsidP="00AB7F5F">
            <w:pPr>
              <w:pStyle w:val="a3"/>
              <w:spacing w:after="0"/>
              <w:rPr>
                <w:highlight w:val="yellow"/>
              </w:rPr>
            </w:pPr>
            <w:r w:rsidRPr="00AB7F5F">
              <w:lastRenderedPageBreak/>
              <w:t>34. Подготовка сравнительного анализа количества классов, классов-комплектов и численности обучающихся, а также количества групп и численность воспитанников в ДОУ в 2016-2017 учебном году с аналогичными показателями 2015-2016 года</w:t>
            </w:r>
          </w:p>
        </w:tc>
        <w:tc>
          <w:tcPr>
            <w:tcW w:w="1937" w:type="dxa"/>
          </w:tcPr>
          <w:p w:rsidR="00AB7F5F" w:rsidRPr="00207413" w:rsidRDefault="00AB7F5F" w:rsidP="00AB7F5F">
            <w:pPr>
              <w:pStyle w:val="a3"/>
              <w:spacing w:after="0"/>
              <w:ind w:right="-155"/>
            </w:pPr>
            <w:r>
              <w:t>сентябрь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AB7F5F" w:rsidRPr="00207413" w:rsidRDefault="00AB7F5F" w:rsidP="00AB7F5F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AB7F5F" w:rsidRPr="0068696F" w:rsidRDefault="00AB7F5F" w:rsidP="00AB7F5F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17"/>
        </w:trPr>
        <w:tc>
          <w:tcPr>
            <w:tcW w:w="15138" w:type="dxa"/>
            <w:gridSpan w:val="8"/>
            <w:tcBorders>
              <w:bottom w:val="single" w:sz="4" w:space="0" w:color="auto"/>
            </w:tcBorders>
          </w:tcPr>
          <w:p w:rsidR="00207413" w:rsidRPr="007C05A0" w:rsidRDefault="00207413" w:rsidP="0078292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highlight w:val="yellow"/>
              </w:rPr>
            </w:pPr>
            <w:r w:rsidRPr="00424AF7">
              <w:rPr>
                <w:b/>
                <w:iCs/>
                <w:sz w:val="28"/>
                <w:szCs w:val="28"/>
              </w:rPr>
              <w:t>ОКТЯБРЬ</w:t>
            </w:r>
          </w:p>
        </w:tc>
      </w:tr>
      <w:tr w:rsidR="00207413" w:rsidRPr="0068696F" w:rsidTr="00B73BF2">
        <w:trPr>
          <w:trHeight w:val="118"/>
        </w:trPr>
        <w:tc>
          <w:tcPr>
            <w:tcW w:w="5070" w:type="dxa"/>
          </w:tcPr>
          <w:p w:rsidR="00207413" w:rsidRPr="00424AF7" w:rsidRDefault="00207413" w:rsidP="00782927">
            <w:pPr>
              <w:pStyle w:val="a3"/>
              <w:spacing w:after="0"/>
            </w:pPr>
            <w:r w:rsidRPr="00424AF7">
              <w:t>1.</w:t>
            </w:r>
            <w:r w:rsidR="00516E44">
              <w:t xml:space="preserve"> </w:t>
            </w:r>
            <w:r w:rsidRPr="00424AF7">
              <w:t>Торжественные линейки, посвященные дню Учителя. Торжественный прием у мэра Киренского района</w:t>
            </w:r>
          </w:p>
        </w:tc>
        <w:tc>
          <w:tcPr>
            <w:tcW w:w="1937" w:type="dxa"/>
          </w:tcPr>
          <w:p w:rsidR="00207413" w:rsidRPr="00424AF7" w:rsidRDefault="00207413" w:rsidP="00782927">
            <w:pPr>
              <w:pStyle w:val="a3"/>
              <w:spacing w:after="0"/>
            </w:pPr>
            <w:r>
              <w:t>05.10.2016 г.</w:t>
            </w:r>
          </w:p>
        </w:tc>
        <w:tc>
          <w:tcPr>
            <w:tcW w:w="4158" w:type="dxa"/>
          </w:tcPr>
          <w:p w:rsidR="00207413" w:rsidRPr="00424AF7" w:rsidRDefault="00207413" w:rsidP="00782927">
            <w:pPr>
              <w:pStyle w:val="a3"/>
              <w:spacing w:after="0"/>
              <w:rPr>
                <w:b/>
                <w:bCs/>
              </w:rPr>
            </w:pPr>
            <w:r w:rsidRPr="00424AF7">
              <w:t>Специалисты Управления образования, методисты МКУ ЦРО, руководители ОО</w:t>
            </w:r>
          </w:p>
        </w:tc>
        <w:tc>
          <w:tcPr>
            <w:tcW w:w="3973" w:type="dxa"/>
            <w:gridSpan w:val="5"/>
            <w:vMerge w:val="restart"/>
          </w:tcPr>
          <w:p w:rsidR="00207413" w:rsidRPr="00903F29" w:rsidRDefault="00207413" w:rsidP="00782927">
            <w:pPr>
              <w:pStyle w:val="a3"/>
              <w:spacing w:before="0" w:beforeAutospacing="0" w:after="0" w:afterAutospacing="0"/>
              <w:ind w:left="33" w:hanging="33"/>
            </w:pPr>
            <w:r w:rsidRPr="00903F29">
              <w:t xml:space="preserve">1. Отчеты в Министерство образования Иркутской области: РИК - 83, 1-НД. </w:t>
            </w:r>
          </w:p>
          <w:p w:rsidR="00207413" w:rsidRPr="00903F29" w:rsidRDefault="00207413" w:rsidP="00782927">
            <w:r w:rsidRPr="00903F29">
              <w:t>2. Отчеты ОУ о проведении 1-го школьного этапа Всероссийской олимпиады школьников.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</w:pPr>
            <w:r w:rsidRPr="00903F29">
              <w:t xml:space="preserve">3. Отчет о детском дорожно-транспортном травматизме  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</w:pPr>
            <w:r w:rsidRPr="00903F29">
              <w:t>4.Отчет о внеурочной занятости обучающихся за 2015-2016 учебного года.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3F29">
              <w:rPr>
                <w:bCs/>
              </w:rPr>
              <w:t xml:space="preserve">5. Приказ о проведении </w:t>
            </w:r>
            <w:r w:rsidRPr="00903F29">
              <w:rPr>
                <w:bCs/>
                <w:lang w:val="en-US"/>
              </w:rPr>
              <w:t>I</w:t>
            </w:r>
            <w:r w:rsidRPr="00903F29">
              <w:rPr>
                <w:bCs/>
              </w:rPr>
              <w:t xml:space="preserve"> (школьного) этапа Всероссийской олимпиады школьников в 2016-2017 учебном году.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3F29">
              <w:rPr>
                <w:bCs/>
              </w:rPr>
              <w:t xml:space="preserve">6. Приказ о проведении </w:t>
            </w:r>
            <w:r w:rsidRPr="00903F29">
              <w:rPr>
                <w:bCs/>
                <w:lang w:val="en-US"/>
              </w:rPr>
              <w:t>II</w:t>
            </w:r>
            <w:r w:rsidRPr="00903F29">
              <w:rPr>
                <w:bCs/>
              </w:rPr>
              <w:t>(муниципального) этапа Всероссийской олимпиады школьников в 2016-2017 учебном году.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3F29">
              <w:rPr>
                <w:bCs/>
              </w:rPr>
              <w:t>7. Приказ о соблюдении мер предосторожности во время ледостава.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03F29">
              <w:rPr>
                <w:iCs/>
              </w:rPr>
              <w:lastRenderedPageBreak/>
              <w:t>Письма: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03F29">
              <w:rPr>
                <w:iCs/>
              </w:rPr>
              <w:t>- о мерах по профилактике гриппа в учреждениях образования.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3F29">
              <w:rPr>
                <w:iCs/>
              </w:rPr>
              <w:t>- о</w:t>
            </w:r>
            <w:r w:rsidRPr="00903F29">
              <w:rPr>
                <w:bCs/>
              </w:rPr>
              <w:t xml:space="preserve"> проведении заседаний МПМПК.  </w:t>
            </w:r>
          </w:p>
          <w:p w:rsidR="00207413" w:rsidRPr="00903F29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3F29">
              <w:rPr>
                <w:bCs/>
              </w:rPr>
              <w:t>- о</w:t>
            </w:r>
            <w:r w:rsidRPr="00903F29">
              <w:rPr>
                <w:iCs/>
              </w:rPr>
              <w:t xml:space="preserve"> перечне документов по вопросам профилактики правонарушений и безнадзорности несовершеннолетних.</w:t>
            </w:r>
          </w:p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  <w:r w:rsidRPr="00903F29">
              <w:rPr>
                <w:iCs/>
              </w:rPr>
              <w:t>- о предоставлении информации по температурному режиму в ОУ.</w:t>
            </w:r>
          </w:p>
        </w:tc>
      </w:tr>
      <w:tr w:rsidR="00207413" w:rsidRPr="0068696F" w:rsidTr="00B73BF2">
        <w:trPr>
          <w:trHeight w:val="237"/>
        </w:trPr>
        <w:tc>
          <w:tcPr>
            <w:tcW w:w="5070" w:type="dxa"/>
          </w:tcPr>
          <w:p w:rsidR="00207413" w:rsidRPr="00DF184A" w:rsidRDefault="00516E44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2. </w:t>
            </w:r>
            <w:r w:rsidR="00207413" w:rsidRPr="00DF184A">
              <w:rPr>
                <w:rFonts w:ascii="Times New Roman CYR" w:hAnsi="Times New Roman CYR" w:cs="Times New Roman CYR"/>
                <w:color w:val="000000"/>
              </w:rPr>
              <w:t>Отчет по итогам всеобуча за I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 xml:space="preserve"> четверть 201</w:t>
            </w:r>
            <w:r w:rsidR="00207413" w:rsidRPr="00D90CE0">
              <w:rPr>
                <w:rFonts w:ascii="Times New Roman CYR" w:hAnsi="Times New Roman CYR" w:cs="Times New Roman CYR"/>
                <w:color w:val="000000"/>
              </w:rPr>
              <w:t>6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>-201</w:t>
            </w:r>
            <w:r w:rsidR="00207413" w:rsidRPr="00D90CE0">
              <w:rPr>
                <w:rFonts w:ascii="Times New Roman CYR" w:hAnsi="Times New Roman CYR" w:cs="Times New Roman CYR"/>
                <w:color w:val="000000"/>
              </w:rPr>
              <w:t>7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 xml:space="preserve"> учебного</w:t>
            </w:r>
            <w:r w:rsidR="00207413"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>а</w:t>
            </w:r>
            <w:r w:rsidR="00207413" w:rsidRPr="00DF184A">
              <w:rPr>
                <w:rFonts w:ascii="Times New Roman CYR" w:hAnsi="Times New Roman CYR" w:cs="Times New Roman CYR"/>
                <w:color w:val="000000"/>
              </w:rPr>
              <w:t xml:space="preserve"> (полная информация по формам приложения 3, 3.1, 3.2, 3.3.)</w:t>
            </w:r>
          </w:p>
        </w:tc>
        <w:tc>
          <w:tcPr>
            <w:tcW w:w="1937" w:type="dxa"/>
          </w:tcPr>
          <w:p w:rsidR="00207413" w:rsidRPr="00F40B13" w:rsidRDefault="00207413" w:rsidP="00F40B13">
            <w:pPr>
              <w:rPr>
                <w:rFonts w:eastAsia="Calibri"/>
              </w:rPr>
            </w:pPr>
            <w:r w:rsidRPr="00F40B13">
              <w:rPr>
                <w:rFonts w:eastAsia="Calibri"/>
              </w:rPr>
              <w:t>27.10</w:t>
            </w:r>
            <w:r>
              <w:rPr>
                <w:rFonts w:eastAsia="Calibri"/>
              </w:rPr>
              <w:t>.201</w:t>
            </w:r>
            <w:r w:rsidRPr="00516E44">
              <w:rPr>
                <w:rFonts w:eastAsia="Calibri"/>
              </w:rPr>
              <w:t>6</w:t>
            </w:r>
            <w:r w:rsidRPr="00F40B13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207413" w:rsidRPr="00DF184A" w:rsidRDefault="00207413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207413" w:rsidRPr="00DF184A" w:rsidRDefault="00207413" w:rsidP="00F40B13">
            <w:pPr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37"/>
        </w:trPr>
        <w:tc>
          <w:tcPr>
            <w:tcW w:w="5070" w:type="dxa"/>
          </w:tcPr>
          <w:p w:rsidR="00207413" w:rsidRPr="00DF184A" w:rsidRDefault="00516E44" w:rsidP="00F40B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3. </w:t>
            </w:r>
            <w:r w:rsidR="00207413" w:rsidRPr="00DF184A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 xml:space="preserve"> четверть 201</w:t>
            </w:r>
            <w:r w:rsidR="00207413" w:rsidRPr="00D90CE0">
              <w:rPr>
                <w:rFonts w:ascii="Times New Roman CYR" w:hAnsi="Times New Roman CYR" w:cs="Times New Roman CYR"/>
                <w:color w:val="000000"/>
              </w:rPr>
              <w:t>6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>-201</w:t>
            </w:r>
            <w:r w:rsidR="00207413" w:rsidRPr="00D90CE0">
              <w:rPr>
                <w:rFonts w:ascii="Times New Roman CYR" w:hAnsi="Times New Roman CYR" w:cs="Times New Roman CYR"/>
                <w:color w:val="000000"/>
              </w:rPr>
              <w:t>7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 xml:space="preserve"> учебного</w:t>
            </w:r>
            <w:r w:rsidR="00207413"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 w:rsidR="00207413">
              <w:rPr>
                <w:rFonts w:ascii="Times New Roman CYR" w:hAnsi="Times New Roman CYR" w:cs="Times New Roman CYR"/>
                <w:color w:val="000000"/>
              </w:rPr>
              <w:t>а</w:t>
            </w:r>
          </w:p>
        </w:tc>
        <w:tc>
          <w:tcPr>
            <w:tcW w:w="1937" w:type="dxa"/>
          </w:tcPr>
          <w:p w:rsidR="00207413" w:rsidRPr="00F40B13" w:rsidRDefault="00207413" w:rsidP="00F40B13">
            <w:pPr>
              <w:ind w:left="-116" w:right="-108"/>
              <w:rPr>
                <w:rFonts w:eastAsia="Calibri"/>
              </w:rPr>
            </w:pPr>
            <w:r w:rsidRPr="00F40B13">
              <w:rPr>
                <w:rFonts w:eastAsia="Calibri"/>
              </w:rPr>
              <w:t xml:space="preserve">  28.10</w:t>
            </w:r>
            <w:r>
              <w:rPr>
                <w:rFonts w:eastAsia="Calibri"/>
              </w:rPr>
              <w:t>.201</w:t>
            </w:r>
            <w:r>
              <w:rPr>
                <w:rFonts w:eastAsia="Calibri"/>
                <w:lang w:val="en-US"/>
              </w:rPr>
              <w:t>6</w:t>
            </w:r>
            <w:r w:rsidRPr="00F40B13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207413" w:rsidRPr="00DF184A" w:rsidRDefault="00207413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91"/>
        </w:trPr>
        <w:tc>
          <w:tcPr>
            <w:tcW w:w="5070" w:type="dxa"/>
          </w:tcPr>
          <w:p w:rsidR="00207413" w:rsidRDefault="00207413" w:rsidP="00782927">
            <w:pPr>
              <w:tabs>
                <w:tab w:val="left" w:pos="0"/>
              </w:tabs>
              <w:suppressAutoHyphens/>
            </w:pPr>
            <w:r>
              <w:t xml:space="preserve"> </w:t>
            </w:r>
            <w:r w:rsidR="00516E44">
              <w:t xml:space="preserve">4. </w:t>
            </w:r>
            <w:r>
              <w:t>Семинар для заместителей директоров на базе ЦРО</w:t>
            </w:r>
          </w:p>
          <w:p w:rsidR="00207413" w:rsidRPr="0068696F" w:rsidRDefault="00207413" w:rsidP="00782927">
            <w:pPr>
              <w:tabs>
                <w:tab w:val="left" w:pos="0"/>
              </w:tabs>
              <w:suppressAutoHyphens/>
              <w:rPr>
                <w:iCs/>
                <w:highlight w:val="yellow"/>
              </w:rPr>
            </w:pPr>
            <w:r>
              <w:t>Тема: Организация внутришкольного контроля</w:t>
            </w:r>
          </w:p>
        </w:tc>
        <w:tc>
          <w:tcPr>
            <w:tcW w:w="1937" w:type="dxa"/>
          </w:tcPr>
          <w:p w:rsidR="00207413" w:rsidRPr="0068696F" w:rsidRDefault="00207413" w:rsidP="00782927">
            <w:pPr>
              <w:pStyle w:val="a3"/>
              <w:spacing w:after="0"/>
              <w:rPr>
                <w:highlight w:val="yellow"/>
              </w:rPr>
            </w:pPr>
            <w:r w:rsidRPr="00C42228"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207413" w:rsidRPr="0068696F" w:rsidRDefault="00207413" w:rsidP="00782927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11"/>
        </w:trPr>
        <w:tc>
          <w:tcPr>
            <w:tcW w:w="5070" w:type="dxa"/>
          </w:tcPr>
          <w:p w:rsidR="00207413" w:rsidRPr="00E13B81" w:rsidRDefault="00516E44" w:rsidP="00782927">
            <w:r>
              <w:t xml:space="preserve">5. </w:t>
            </w:r>
            <w:r w:rsidR="00207413" w:rsidRPr="00E13B81">
              <w:t>Анализ о</w:t>
            </w:r>
            <w:r w:rsidR="00207413">
              <w:t xml:space="preserve">беспеченности учебниками на 2016-2017 </w:t>
            </w:r>
            <w:r w:rsidR="00207413" w:rsidRPr="00E13B81">
              <w:t>учебный год</w:t>
            </w:r>
          </w:p>
        </w:tc>
        <w:tc>
          <w:tcPr>
            <w:tcW w:w="1937" w:type="dxa"/>
          </w:tcPr>
          <w:p w:rsidR="00207413" w:rsidRPr="00E13B81" w:rsidRDefault="00207413" w:rsidP="00782927">
            <w:r w:rsidRPr="00E13B81">
              <w:t>октябрь</w:t>
            </w:r>
            <w:r>
              <w:t>, 2016 г.</w:t>
            </w:r>
          </w:p>
          <w:p w:rsidR="00207413" w:rsidRPr="00E13B81" w:rsidRDefault="00207413" w:rsidP="00782927"/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207413" w:rsidRPr="001F4DC1" w:rsidRDefault="00207413" w:rsidP="00782927">
            <w:r>
              <w:t>Спиридонова Н.А.,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56"/>
        </w:trPr>
        <w:tc>
          <w:tcPr>
            <w:tcW w:w="5070" w:type="dxa"/>
          </w:tcPr>
          <w:p w:rsidR="00207413" w:rsidRPr="000C4C89" w:rsidRDefault="00516E44" w:rsidP="00782927">
            <w:r>
              <w:t xml:space="preserve">6. </w:t>
            </w:r>
            <w:r w:rsidR="00207413">
              <w:t>Слет молодых педагогов (торжественное мероприятие)</w:t>
            </w:r>
          </w:p>
        </w:tc>
        <w:tc>
          <w:tcPr>
            <w:tcW w:w="1937" w:type="dxa"/>
          </w:tcPr>
          <w:p w:rsidR="00207413" w:rsidRPr="000C4C89" w:rsidRDefault="00207413" w:rsidP="00782927">
            <w:r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r>
              <w:t>Чертовских О.Н., методист ЦРО</w:t>
            </w:r>
          </w:p>
          <w:p w:rsidR="00207413" w:rsidRDefault="00207413" w:rsidP="00782927">
            <w:r>
              <w:t xml:space="preserve">Калмыкова Е.М, председатель Совета </w:t>
            </w:r>
          </w:p>
          <w:p w:rsidR="00207413" w:rsidRPr="000C4C89" w:rsidRDefault="00207413" w:rsidP="00782927">
            <w:r>
              <w:t>члены Совета молодых специалистов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98"/>
        </w:trPr>
        <w:tc>
          <w:tcPr>
            <w:tcW w:w="5070" w:type="dxa"/>
          </w:tcPr>
          <w:p w:rsidR="00207413" w:rsidRPr="00496952" w:rsidRDefault="00207413" w:rsidP="00782927">
            <w:pPr>
              <w:tabs>
                <w:tab w:val="left" w:pos="1620"/>
              </w:tabs>
            </w:pPr>
            <w:r w:rsidRPr="00496952">
              <w:t>7. Организация работы МПМПК. Утверждение состава комиссии и консилиума.</w:t>
            </w:r>
          </w:p>
        </w:tc>
        <w:tc>
          <w:tcPr>
            <w:tcW w:w="1937" w:type="dxa"/>
          </w:tcPr>
          <w:p w:rsidR="00207413" w:rsidRPr="00496952" w:rsidRDefault="00207413" w:rsidP="0078292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15.10.2016 г.</w:t>
            </w:r>
          </w:p>
        </w:tc>
        <w:tc>
          <w:tcPr>
            <w:tcW w:w="4158" w:type="dxa"/>
          </w:tcPr>
          <w:p w:rsidR="00207413" w:rsidRPr="00496952" w:rsidRDefault="00207413" w:rsidP="00782927">
            <w:pPr>
              <w:pStyle w:val="a3"/>
              <w:spacing w:after="0"/>
            </w:pPr>
            <w:r w:rsidRPr="00496952">
              <w:rPr>
                <w:bCs/>
              </w:rPr>
              <w:t>Мерщий Т.А., председатель районной ПМПК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76"/>
        </w:trPr>
        <w:tc>
          <w:tcPr>
            <w:tcW w:w="5070" w:type="dxa"/>
          </w:tcPr>
          <w:p w:rsidR="00207413" w:rsidRPr="00496952" w:rsidRDefault="00207413" w:rsidP="00782927">
            <w:pPr>
              <w:tabs>
                <w:tab w:val="left" w:pos="1620"/>
              </w:tabs>
            </w:pPr>
            <w:r w:rsidRPr="00496952">
              <w:t>8. Проверка ценообразования в школьном питании</w:t>
            </w:r>
          </w:p>
        </w:tc>
        <w:tc>
          <w:tcPr>
            <w:tcW w:w="1937" w:type="dxa"/>
          </w:tcPr>
          <w:p w:rsidR="00207413" w:rsidRPr="00496952" w:rsidRDefault="00207413" w:rsidP="0078292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10.10.2016 г.</w:t>
            </w:r>
          </w:p>
        </w:tc>
        <w:tc>
          <w:tcPr>
            <w:tcW w:w="4158" w:type="dxa"/>
          </w:tcPr>
          <w:p w:rsidR="00207413" w:rsidRPr="00496952" w:rsidRDefault="00207413" w:rsidP="00782927">
            <w:pPr>
              <w:pStyle w:val="a3"/>
              <w:spacing w:after="0"/>
            </w:pPr>
            <w:r w:rsidRPr="00496952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76"/>
        </w:trPr>
        <w:tc>
          <w:tcPr>
            <w:tcW w:w="5070" w:type="dxa"/>
          </w:tcPr>
          <w:p w:rsidR="00207413" w:rsidRDefault="00516E44" w:rsidP="008A2867">
            <w:r>
              <w:t xml:space="preserve">9. </w:t>
            </w:r>
            <w:r w:rsidR="00207413">
              <w:t xml:space="preserve">Формирование районного социального </w:t>
            </w:r>
            <w:r w:rsidR="00207413">
              <w:lastRenderedPageBreak/>
              <w:t>паспорта обучающихся образовательных организаций</w:t>
            </w:r>
          </w:p>
        </w:tc>
        <w:tc>
          <w:tcPr>
            <w:tcW w:w="1937" w:type="dxa"/>
          </w:tcPr>
          <w:p w:rsidR="00207413" w:rsidRDefault="00207413">
            <w:r w:rsidRPr="00185793">
              <w:lastRenderedPageBreak/>
              <w:t>октябрь, 2016 г.</w:t>
            </w:r>
          </w:p>
        </w:tc>
        <w:tc>
          <w:tcPr>
            <w:tcW w:w="4158" w:type="dxa"/>
          </w:tcPr>
          <w:p w:rsidR="00207413" w:rsidRDefault="00207413" w:rsidP="008937E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96952">
              <w:rPr>
                <w:bCs/>
              </w:rPr>
              <w:t xml:space="preserve">Мерщий Т.А., ведущий специалист </w:t>
            </w:r>
            <w:r w:rsidRPr="00496952">
              <w:rPr>
                <w:bCs/>
              </w:rPr>
              <w:lastRenderedPageBreak/>
              <w:t>управления образования</w:t>
            </w:r>
            <w:r>
              <w:rPr>
                <w:bCs/>
              </w:rPr>
              <w:t>,</w:t>
            </w:r>
          </w:p>
          <w:p w:rsidR="00207413" w:rsidRPr="00496952" w:rsidRDefault="00207413" w:rsidP="008937E0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33"/>
        </w:trPr>
        <w:tc>
          <w:tcPr>
            <w:tcW w:w="5070" w:type="dxa"/>
          </w:tcPr>
          <w:p w:rsidR="00207413" w:rsidRPr="00496952" w:rsidRDefault="00516E44" w:rsidP="00782927">
            <w:pPr>
              <w:tabs>
                <w:tab w:val="left" w:pos="1620"/>
              </w:tabs>
            </w:pPr>
            <w:r>
              <w:lastRenderedPageBreak/>
              <w:t>11</w:t>
            </w:r>
            <w:r w:rsidR="00207413" w:rsidRPr="00496952">
              <w:t>.</w:t>
            </w:r>
            <w:r>
              <w:t xml:space="preserve"> </w:t>
            </w:r>
            <w:r w:rsidR="00207413" w:rsidRPr="00496952">
              <w:t>Корректировка банка данных неблагополучных семей, многодетных, малообеспеченных, семей, находящихся в социально-опасном положении, ТЖС.</w:t>
            </w:r>
          </w:p>
        </w:tc>
        <w:tc>
          <w:tcPr>
            <w:tcW w:w="1937" w:type="dxa"/>
          </w:tcPr>
          <w:p w:rsidR="00207413" w:rsidRPr="00496952" w:rsidRDefault="00207413" w:rsidP="00782927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10.10.2016 г.</w:t>
            </w:r>
          </w:p>
        </w:tc>
        <w:tc>
          <w:tcPr>
            <w:tcW w:w="4158" w:type="dxa"/>
          </w:tcPr>
          <w:p w:rsidR="00207413" w:rsidRPr="00496952" w:rsidRDefault="00207413" w:rsidP="00782927">
            <w:pPr>
              <w:pStyle w:val="a3"/>
              <w:spacing w:after="0"/>
            </w:pPr>
            <w:r w:rsidRPr="00496952">
              <w:rPr>
                <w:bCs/>
              </w:rPr>
              <w:t>Мерщий Т.А., 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33"/>
        </w:trPr>
        <w:tc>
          <w:tcPr>
            <w:tcW w:w="5070" w:type="dxa"/>
          </w:tcPr>
          <w:p w:rsidR="00207413" w:rsidRDefault="00516E44" w:rsidP="00782927">
            <w:pPr>
              <w:tabs>
                <w:tab w:val="left" w:pos="142"/>
              </w:tabs>
            </w:pPr>
            <w:r>
              <w:t>12</w:t>
            </w:r>
            <w:r w:rsidR="00207413">
              <w:t xml:space="preserve">. Выездной открытый семинар на базе  МКОУ СОШ с. Макарово </w:t>
            </w:r>
          </w:p>
          <w:p w:rsidR="00207413" w:rsidRPr="000C3C09" w:rsidRDefault="00207413" w:rsidP="00782927">
            <w:pPr>
              <w:tabs>
                <w:tab w:val="left" w:pos="142"/>
              </w:tabs>
            </w:pPr>
            <w:r>
              <w:t xml:space="preserve">Тема: Проектная деятельность учащихся как одно из требований ФГОС </w:t>
            </w:r>
          </w:p>
        </w:tc>
        <w:tc>
          <w:tcPr>
            <w:tcW w:w="1937" w:type="dxa"/>
          </w:tcPr>
          <w:p w:rsidR="00207413" w:rsidRPr="000C3C09" w:rsidRDefault="00207413" w:rsidP="00782927">
            <w:pPr>
              <w:tabs>
                <w:tab w:val="left" w:pos="142"/>
              </w:tabs>
            </w:pPr>
            <w:r>
              <w:t>сроки будут определены позднее</w:t>
            </w:r>
          </w:p>
        </w:tc>
        <w:tc>
          <w:tcPr>
            <w:tcW w:w="4158" w:type="dxa"/>
          </w:tcPr>
          <w:p w:rsidR="00207413" w:rsidRDefault="00207413" w:rsidP="00782927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207413" w:rsidRPr="000C3C09" w:rsidRDefault="00207413" w:rsidP="00782927">
            <w:pPr>
              <w:tabs>
                <w:tab w:val="left" w:pos="142"/>
              </w:tabs>
            </w:pPr>
            <w:r>
              <w:t xml:space="preserve">Карелина Л.Г., методист ЦРО 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33"/>
        </w:trPr>
        <w:tc>
          <w:tcPr>
            <w:tcW w:w="5070" w:type="dxa"/>
          </w:tcPr>
          <w:p w:rsidR="00207413" w:rsidRPr="009672D4" w:rsidRDefault="00516E44" w:rsidP="00782927">
            <w:pPr>
              <w:tabs>
                <w:tab w:val="left" w:pos="1944"/>
              </w:tabs>
            </w:pPr>
            <w:r>
              <w:t xml:space="preserve">13. </w:t>
            </w:r>
            <w:r w:rsidR="00207413">
              <w:t>Подготовка и направление  наградных материалов на награды Министерства образования Иркутской области</w:t>
            </w:r>
          </w:p>
        </w:tc>
        <w:tc>
          <w:tcPr>
            <w:tcW w:w="1937" w:type="dxa"/>
          </w:tcPr>
          <w:p w:rsidR="00207413" w:rsidRPr="009672D4" w:rsidRDefault="00207413" w:rsidP="00782927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>20.10.2016</w:t>
            </w:r>
            <w:r>
              <w:t xml:space="preserve"> г.</w:t>
            </w:r>
          </w:p>
        </w:tc>
        <w:tc>
          <w:tcPr>
            <w:tcW w:w="4158" w:type="dxa"/>
          </w:tcPr>
          <w:p w:rsidR="00207413" w:rsidRPr="009672D4" w:rsidRDefault="00207413" w:rsidP="007829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33"/>
        </w:trPr>
        <w:tc>
          <w:tcPr>
            <w:tcW w:w="5070" w:type="dxa"/>
          </w:tcPr>
          <w:p w:rsidR="00207413" w:rsidRDefault="00752B07" w:rsidP="00782927">
            <w:pPr>
              <w:tabs>
                <w:tab w:val="left" w:pos="1944"/>
              </w:tabs>
            </w:pPr>
            <w:r>
              <w:t xml:space="preserve">14. </w:t>
            </w:r>
            <w:r w:rsidR="00207413">
              <w:t>Подготовка и направление в  Министерство образования ИО документов на получение  единовременной выплаты молодым специалистам ОУ</w:t>
            </w:r>
          </w:p>
        </w:tc>
        <w:tc>
          <w:tcPr>
            <w:tcW w:w="1937" w:type="dxa"/>
          </w:tcPr>
          <w:p w:rsidR="00207413" w:rsidRDefault="00207413" w:rsidP="00782927">
            <w:pPr>
              <w:pStyle w:val="a3"/>
              <w:spacing w:before="0" w:beforeAutospacing="0" w:after="0" w:afterAutospacing="0"/>
            </w:pPr>
            <w:r>
              <w:t>15.10.2016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D9136B">
              <w:t xml:space="preserve"> 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449"/>
        </w:trPr>
        <w:tc>
          <w:tcPr>
            <w:tcW w:w="5070" w:type="dxa"/>
          </w:tcPr>
          <w:p w:rsidR="00207413" w:rsidRPr="00620900" w:rsidRDefault="00752B07" w:rsidP="00782927">
            <w:pPr>
              <w:pStyle w:val="a3"/>
              <w:spacing w:before="0" w:beforeAutospacing="0" w:after="0" w:afterAutospacing="0"/>
            </w:pPr>
            <w:r>
              <w:t>15</w:t>
            </w:r>
            <w:r w:rsidR="00207413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60"/>
        </w:trPr>
        <w:tc>
          <w:tcPr>
            <w:tcW w:w="5070" w:type="dxa"/>
          </w:tcPr>
          <w:p w:rsidR="00207413" w:rsidRPr="00620900" w:rsidRDefault="00752B07" w:rsidP="00782927">
            <w:pPr>
              <w:pStyle w:val="a3"/>
              <w:spacing w:before="0" w:beforeAutospacing="0" w:after="0" w:afterAutospacing="0"/>
            </w:pPr>
            <w:r>
              <w:t>16</w:t>
            </w:r>
            <w:r w:rsidR="00207413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207413" w:rsidRPr="00620900" w:rsidRDefault="00207413" w:rsidP="00782927"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782927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440"/>
        </w:trPr>
        <w:tc>
          <w:tcPr>
            <w:tcW w:w="5070" w:type="dxa"/>
          </w:tcPr>
          <w:p w:rsidR="00207413" w:rsidRPr="00620900" w:rsidRDefault="00752B07" w:rsidP="00782927">
            <w:pPr>
              <w:pStyle w:val="a3"/>
              <w:spacing w:before="0" w:beforeAutospacing="0" w:after="0" w:afterAutospacing="0"/>
            </w:pPr>
            <w:r>
              <w:t>17</w:t>
            </w:r>
            <w:r w:rsidR="00207413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207413" w:rsidRPr="00620900" w:rsidRDefault="00207413" w:rsidP="00782927">
            <w:r>
              <w:t>до 10.10.2016 г.</w:t>
            </w:r>
          </w:p>
        </w:tc>
        <w:tc>
          <w:tcPr>
            <w:tcW w:w="4158" w:type="dxa"/>
          </w:tcPr>
          <w:p w:rsidR="00207413" w:rsidRPr="00620900" w:rsidRDefault="00207413" w:rsidP="00782927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329"/>
        </w:trPr>
        <w:tc>
          <w:tcPr>
            <w:tcW w:w="5070" w:type="dxa"/>
          </w:tcPr>
          <w:p w:rsidR="00207413" w:rsidRPr="009672D4" w:rsidRDefault="00752B07" w:rsidP="00782927">
            <w:pPr>
              <w:tabs>
                <w:tab w:val="left" w:pos="1944"/>
              </w:tabs>
            </w:pPr>
            <w:r>
              <w:t xml:space="preserve">18. </w:t>
            </w:r>
            <w:r w:rsidR="00207413">
              <w:t>Мероприятия по профилактике детского травматизма</w:t>
            </w:r>
          </w:p>
        </w:tc>
        <w:tc>
          <w:tcPr>
            <w:tcW w:w="1937" w:type="dxa"/>
          </w:tcPr>
          <w:p w:rsidR="00207413" w:rsidRPr="009672D4" w:rsidRDefault="00207413" w:rsidP="00782927">
            <w:pPr>
              <w:pStyle w:val="a3"/>
              <w:spacing w:before="0" w:beforeAutospacing="0" w:after="0" w:afterAutospacing="0"/>
            </w:pPr>
            <w:r>
              <w:t>30.10.2016 г.</w:t>
            </w:r>
          </w:p>
        </w:tc>
        <w:tc>
          <w:tcPr>
            <w:tcW w:w="4158" w:type="dxa"/>
          </w:tcPr>
          <w:p w:rsidR="00207413" w:rsidRPr="009672D4" w:rsidRDefault="00207413" w:rsidP="00782927">
            <w:pPr>
              <w:pStyle w:val="a3"/>
              <w:spacing w:before="0" w:beforeAutospacing="0" w:after="0" w:afterAutospacing="0"/>
            </w:pPr>
            <w:r>
              <w:t>Таркова А.Г., специалист по ТБ и ОТ  руководители ОО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329"/>
        </w:trPr>
        <w:tc>
          <w:tcPr>
            <w:tcW w:w="5070" w:type="dxa"/>
          </w:tcPr>
          <w:p w:rsidR="00207413" w:rsidRDefault="00752B07" w:rsidP="00782927">
            <w:r>
              <w:t>19</w:t>
            </w:r>
            <w:r w:rsidR="00207413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207413" w:rsidRDefault="00207413" w:rsidP="00782927">
            <w:r>
              <w:t xml:space="preserve"> 20.10.2016 г.</w:t>
            </w:r>
          </w:p>
        </w:tc>
        <w:tc>
          <w:tcPr>
            <w:tcW w:w="4158" w:type="dxa"/>
          </w:tcPr>
          <w:p w:rsidR="00207413" w:rsidRDefault="00207413" w:rsidP="00782927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23"/>
        </w:trPr>
        <w:tc>
          <w:tcPr>
            <w:tcW w:w="5070" w:type="dxa"/>
          </w:tcPr>
          <w:p w:rsidR="00207413" w:rsidRPr="00D26DA8" w:rsidRDefault="00752B07" w:rsidP="00782927">
            <w:pPr>
              <w:jc w:val="both"/>
            </w:pPr>
            <w:r>
              <w:t xml:space="preserve">20. </w:t>
            </w:r>
            <w:r w:rsidR="00207413">
              <w:t>Заседание м</w:t>
            </w:r>
            <w:r w:rsidR="00207413" w:rsidRPr="00D26DA8">
              <w:t>етодическо</w:t>
            </w:r>
            <w:r w:rsidR="00207413">
              <w:t>го  объединения</w:t>
            </w:r>
            <w:r w:rsidR="00207413" w:rsidRPr="00D26DA8">
              <w:t xml:space="preserve"> по познавательному развитию с этнокультурным </w:t>
            </w:r>
            <w:r w:rsidR="00207413" w:rsidRPr="00D26DA8">
              <w:lastRenderedPageBreak/>
              <w:t xml:space="preserve">компонентом детей дошкольного возраста </w:t>
            </w:r>
            <w:r w:rsidR="00207413" w:rsidRPr="00D26DA8">
              <w:rPr>
                <w:b/>
              </w:rPr>
              <w:t>на базе МКДОУ «Детский сад №1 г. Киренска</w:t>
            </w:r>
            <w:r w:rsidR="00207413">
              <w:rPr>
                <w:b/>
              </w:rPr>
              <w:t>»</w:t>
            </w:r>
          </w:p>
        </w:tc>
        <w:tc>
          <w:tcPr>
            <w:tcW w:w="1937" w:type="dxa"/>
          </w:tcPr>
          <w:p w:rsidR="00207413" w:rsidRPr="00B80FAE" w:rsidRDefault="00207413" w:rsidP="00782927">
            <w:pPr>
              <w:pStyle w:val="a3"/>
              <w:spacing w:after="0"/>
            </w:pPr>
            <w:r w:rsidRPr="00B80FAE">
              <w:lastRenderedPageBreak/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lastRenderedPageBreak/>
              <w:t>Маслова Л.А., заведующая МКДОУ «Детский сад № 1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23"/>
        </w:trPr>
        <w:tc>
          <w:tcPr>
            <w:tcW w:w="5070" w:type="dxa"/>
          </w:tcPr>
          <w:p w:rsidR="00207413" w:rsidRPr="00D26DA8" w:rsidRDefault="00752B07" w:rsidP="00782927">
            <w:pPr>
              <w:jc w:val="both"/>
            </w:pPr>
            <w:r>
              <w:lastRenderedPageBreak/>
              <w:t xml:space="preserve">21. </w:t>
            </w:r>
            <w:r w:rsidR="00207413">
              <w:t>Заседание м</w:t>
            </w:r>
            <w:r w:rsidR="00207413" w:rsidRPr="00D26DA8">
              <w:t>етодическо</w:t>
            </w:r>
            <w:r w:rsidR="00207413">
              <w:t>го объединения</w:t>
            </w:r>
            <w:r w:rsidR="00207413" w:rsidRPr="00D26DA8">
              <w:t xml:space="preserve"> по социально –коммуникативному развитию </w:t>
            </w:r>
            <w:r w:rsidR="00207413" w:rsidRPr="00D26DA8">
              <w:rPr>
                <w:b/>
              </w:rPr>
              <w:t>на базе МКДОУ «Детский сад №10 г. Киренска»</w:t>
            </w:r>
          </w:p>
        </w:tc>
        <w:tc>
          <w:tcPr>
            <w:tcW w:w="1937" w:type="dxa"/>
          </w:tcPr>
          <w:p w:rsidR="00207413" w:rsidRPr="00B80FAE" w:rsidRDefault="00207413" w:rsidP="00782927">
            <w:r w:rsidRPr="00B80FAE"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Дауркина А.В., заведующая МКДОУ «Детский сад № 10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23"/>
        </w:trPr>
        <w:tc>
          <w:tcPr>
            <w:tcW w:w="5070" w:type="dxa"/>
          </w:tcPr>
          <w:p w:rsidR="00207413" w:rsidRPr="00D26DA8" w:rsidRDefault="00752B07" w:rsidP="00782927">
            <w:pPr>
              <w:jc w:val="both"/>
            </w:pPr>
            <w:r>
              <w:t xml:space="preserve">22. </w:t>
            </w:r>
            <w:r w:rsidR="00207413">
              <w:t>Заседание м</w:t>
            </w:r>
            <w:r w:rsidR="00207413" w:rsidRPr="00D26DA8">
              <w:t>етодическо</w:t>
            </w:r>
            <w:r w:rsidR="00207413">
              <w:t>го</w:t>
            </w:r>
            <w:r w:rsidR="00207413" w:rsidRPr="00D26DA8">
              <w:t xml:space="preserve"> объединени</w:t>
            </w:r>
            <w:r w:rsidR="00207413">
              <w:t>я</w:t>
            </w:r>
            <w:r w:rsidR="00207413" w:rsidRPr="00D26DA8">
              <w:t xml:space="preserve"> </w:t>
            </w:r>
            <w:r w:rsidR="00207413" w:rsidRPr="00D26DA8">
              <w:rPr>
                <w:b/>
              </w:rPr>
              <w:t>на базе МКДОУ «Детский сад №12</w:t>
            </w:r>
            <w:r w:rsidR="00207413">
              <w:rPr>
                <w:b/>
              </w:rPr>
              <w:t xml:space="preserve"> г. Киренска</w:t>
            </w:r>
            <w:r w:rsidR="00207413" w:rsidRPr="00D26DA8">
              <w:rPr>
                <w:b/>
              </w:rPr>
              <w:t>»</w:t>
            </w:r>
            <w:r w:rsidR="00207413" w:rsidRPr="00D26DA8">
              <w:t xml:space="preserve"> </w:t>
            </w:r>
            <w:r w:rsidR="00207413">
              <w:t xml:space="preserve">Тема: </w:t>
            </w:r>
            <w:r w:rsidR="00207413" w:rsidRPr="00D26DA8">
              <w:t xml:space="preserve">Подготовка детей к обучению в школе в условиях ФГОС ДО </w:t>
            </w:r>
          </w:p>
        </w:tc>
        <w:tc>
          <w:tcPr>
            <w:tcW w:w="1937" w:type="dxa"/>
          </w:tcPr>
          <w:p w:rsidR="00207413" w:rsidRPr="00B80FAE" w:rsidRDefault="00207413" w:rsidP="00782927">
            <w:r w:rsidRPr="00B80FAE"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Тирская С.А., заведующая МКДОУ «Детский сад № 12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123"/>
        </w:trPr>
        <w:tc>
          <w:tcPr>
            <w:tcW w:w="5070" w:type="dxa"/>
          </w:tcPr>
          <w:p w:rsidR="00207413" w:rsidRPr="00D26DA8" w:rsidRDefault="00752B07" w:rsidP="00752B07">
            <w:pPr>
              <w:jc w:val="both"/>
            </w:pPr>
            <w:r>
              <w:t>23. Заседание м</w:t>
            </w:r>
            <w:r w:rsidR="00207413" w:rsidRPr="00D26DA8">
              <w:t>етодическо</w:t>
            </w:r>
            <w:r>
              <w:t>го объединения</w:t>
            </w:r>
            <w:r w:rsidR="00207413" w:rsidRPr="00D26DA8">
              <w:t xml:space="preserve"> «Воспитание экологической культуры дошкольников» </w:t>
            </w:r>
            <w:r w:rsidR="00207413" w:rsidRPr="00D26DA8">
              <w:rPr>
                <w:b/>
              </w:rPr>
              <w:t>на базе МКДОУ «Детский сад №9 г. Киренска»</w:t>
            </w:r>
          </w:p>
        </w:tc>
        <w:tc>
          <w:tcPr>
            <w:tcW w:w="1937" w:type="dxa"/>
          </w:tcPr>
          <w:p w:rsidR="00207413" w:rsidRPr="00B80FAE" w:rsidRDefault="00207413" w:rsidP="00782927">
            <w:r w:rsidRPr="00B80FAE">
              <w:t>октябрь, 2016 г.</w:t>
            </w:r>
          </w:p>
        </w:tc>
        <w:tc>
          <w:tcPr>
            <w:tcW w:w="4158" w:type="dxa"/>
          </w:tcPr>
          <w:p w:rsidR="00207413" w:rsidRDefault="00207413" w:rsidP="00782927">
            <w:pPr>
              <w:jc w:val="both"/>
            </w:pPr>
            <w:r>
              <w:t xml:space="preserve">Жижелева Л.Л., консультант по дошкольному образованию </w:t>
            </w:r>
          </w:p>
          <w:p w:rsidR="00207413" w:rsidRDefault="00207413" w:rsidP="00782927">
            <w:pPr>
              <w:jc w:val="both"/>
            </w:pPr>
            <w:r>
              <w:t>Савлук Е.Н., заведующая МКДОУ «Детский сад № 9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B73BF2">
        <w:trPr>
          <w:trHeight w:val="219"/>
        </w:trPr>
        <w:tc>
          <w:tcPr>
            <w:tcW w:w="5070" w:type="dxa"/>
          </w:tcPr>
          <w:p w:rsidR="00207413" w:rsidRPr="00620900" w:rsidRDefault="00752B07" w:rsidP="00782927">
            <w:pPr>
              <w:pStyle w:val="a3"/>
              <w:spacing w:after="0"/>
            </w:pPr>
            <w:r>
              <w:t>24</w:t>
            </w:r>
            <w:r w:rsidR="00207413" w:rsidRPr="00620900">
              <w:t xml:space="preserve">.  Планирование работы на неделю, </w:t>
            </w:r>
            <w:r w:rsidR="00207413">
              <w:t>ноябрь</w:t>
            </w:r>
          </w:p>
        </w:tc>
        <w:tc>
          <w:tcPr>
            <w:tcW w:w="1937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>
              <w:t>до 22.10</w:t>
            </w:r>
            <w:r w:rsidRPr="00620900">
              <w:t>.2016 г.</w:t>
            </w:r>
          </w:p>
        </w:tc>
        <w:tc>
          <w:tcPr>
            <w:tcW w:w="4158" w:type="dxa"/>
          </w:tcPr>
          <w:p w:rsidR="00207413" w:rsidRPr="00620900" w:rsidRDefault="00207413" w:rsidP="00782927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782927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AB7F5F" w:rsidRPr="0068696F" w:rsidTr="00B73BF2">
        <w:trPr>
          <w:trHeight w:val="177"/>
        </w:trPr>
        <w:tc>
          <w:tcPr>
            <w:tcW w:w="5070" w:type="dxa"/>
          </w:tcPr>
          <w:p w:rsidR="00AB7F5F" w:rsidRPr="0068696F" w:rsidRDefault="00752B07" w:rsidP="00AB7F5F">
            <w:pPr>
              <w:rPr>
                <w:highlight w:val="yellow"/>
              </w:rPr>
            </w:pPr>
            <w:r>
              <w:t>25</w:t>
            </w:r>
            <w:r w:rsidR="00AB7F5F" w:rsidRPr="00AB7F5F">
              <w:t>. Подготовка проекта бюджета на 2015-2017 гг. по Управлению образования как главному распорядителю бюджетных средств по фактической потребности и методике Финансового управления</w:t>
            </w:r>
          </w:p>
        </w:tc>
        <w:tc>
          <w:tcPr>
            <w:tcW w:w="1937" w:type="dxa"/>
          </w:tcPr>
          <w:p w:rsidR="00AB7F5F" w:rsidRPr="00207413" w:rsidRDefault="00AB7F5F" w:rsidP="00AB7F5F">
            <w:pPr>
              <w:pStyle w:val="a3"/>
              <w:spacing w:after="0"/>
            </w:pPr>
            <w:r>
              <w:t>октябрь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AB7F5F" w:rsidRPr="00207413" w:rsidRDefault="00AB7F5F" w:rsidP="00AB7F5F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AB7F5F" w:rsidRPr="0068696F" w:rsidRDefault="00AB7F5F" w:rsidP="00AB7F5F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207413" w:rsidRPr="0068696F" w:rsidTr="00AE44A7">
        <w:trPr>
          <w:trHeight w:val="22"/>
        </w:trPr>
        <w:tc>
          <w:tcPr>
            <w:tcW w:w="15138" w:type="dxa"/>
            <w:gridSpan w:val="8"/>
          </w:tcPr>
          <w:p w:rsidR="00207413" w:rsidRPr="0068696F" w:rsidRDefault="00207413" w:rsidP="0078292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782927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НОЯБРЬ</w:t>
            </w:r>
          </w:p>
        </w:tc>
      </w:tr>
      <w:tr w:rsidR="00207413" w:rsidRPr="0068696F" w:rsidTr="00A77477">
        <w:trPr>
          <w:trHeight w:val="247"/>
        </w:trPr>
        <w:tc>
          <w:tcPr>
            <w:tcW w:w="5070" w:type="dxa"/>
          </w:tcPr>
          <w:p w:rsidR="00207413" w:rsidRPr="00F40B13" w:rsidRDefault="00207413" w:rsidP="00782927">
            <w:pPr>
              <w:pStyle w:val="a3"/>
              <w:spacing w:before="0" w:beforeAutospacing="0" w:after="0"/>
            </w:pPr>
            <w:r w:rsidRPr="00F40B13">
              <w:t xml:space="preserve">1.  Муниципальный этап Всероссийской олимпиады школьников. </w:t>
            </w:r>
          </w:p>
        </w:tc>
        <w:tc>
          <w:tcPr>
            <w:tcW w:w="1937" w:type="dxa"/>
          </w:tcPr>
          <w:p w:rsidR="00207413" w:rsidRPr="00F40B13" w:rsidRDefault="00207413" w:rsidP="00782927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207413" w:rsidRDefault="00207413" w:rsidP="00F40B13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 w:val="restart"/>
          </w:tcPr>
          <w:p w:rsidR="00207413" w:rsidRPr="00782927" w:rsidRDefault="00207413" w:rsidP="00782927">
            <w:pPr>
              <w:pStyle w:val="a3"/>
              <w:spacing w:before="0" w:beforeAutospacing="0" w:after="0" w:afterAutospacing="0"/>
            </w:pPr>
            <w:r w:rsidRPr="00782927">
              <w:t>1. Отчет по всеобучу в Министерство образования за  I четверть.</w:t>
            </w:r>
            <w:r w:rsidRPr="00782927">
              <w:br/>
              <w:t>2. Отчеты ОУ по итогам I четверти</w:t>
            </w:r>
            <w:r>
              <w:t xml:space="preserve"> (движение, успеваемость)</w:t>
            </w:r>
            <w:r w:rsidRPr="00782927">
              <w:t xml:space="preserve">. </w:t>
            </w:r>
          </w:p>
          <w:p w:rsidR="00207413" w:rsidRPr="00782927" w:rsidRDefault="00207413" w:rsidP="00782927">
            <w:pPr>
              <w:rPr>
                <w:bCs/>
              </w:rPr>
            </w:pPr>
            <w:r w:rsidRPr="00782927">
              <w:t xml:space="preserve">3. </w:t>
            </w:r>
            <w:r w:rsidRPr="00782927">
              <w:rPr>
                <w:bCs/>
              </w:rPr>
              <w:t>Отчет в ИРО по организации дистанционного обучения детей-инвалидов.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ind w:right="-104"/>
              <w:rPr>
                <w:bCs/>
              </w:rPr>
            </w:pPr>
            <w:r w:rsidRPr="00782927">
              <w:rPr>
                <w:bCs/>
              </w:rPr>
              <w:t xml:space="preserve">4 Приказ об усилении контроля за </w:t>
            </w:r>
            <w:r w:rsidRPr="00782927">
              <w:rPr>
                <w:bCs/>
              </w:rPr>
              <w:lastRenderedPageBreak/>
              <w:t>теплоисточниками и отопительными системами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82927">
              <w:rPr>
                <w:bCs/>
              </w:rPr>
              <w:t>5. Приказ о формировании Региональной базы данных обучающихся 11-х классов ОУ Киренского  района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82927">
              <w:rPr>
                <w:bCs/>
              </w:rPr>
              <w:t xml:space="preserve">Письма: 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782927">
              <w:rPr>
                <w:bCs/>
              </w:rPr>
              <w:t>- об организации учебно-воспитательного процесса в ОУ Киренского района в зимний период и в период эпидемиологического подъема заболеваемости гриппом и ОРВИ.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782927">
              <w:rPr>
                <w:bCs/>
              </w:rPr>
              <w:t xml:space="preserve">- об условиях организации зачетного сочинения в 11-х классах  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782927">
              <w:rPr>
                <w:bCs/>
                <w:highlight w:val="yellow"/>
              </w:rPr>
              <w:t xml:space="preserve"> </w:t>
            </w:r>
          </w:p>
          <w:p w:rsidR="00207413" w:rsidRPr="00782927" w:rsidRDefault="00207413" w:rsidP="00782927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298"/>
        </w:trPr>
        <w:tc>
          <w:tcPr>
            <w:tcW w:w="5070" w:type="dxa"/>
          </w:tcPr>
          <w:p w:rsidR="00207413" w:rsidRPr="00DF184A" w:rsidRDefault="00207413" w:rsidP="00F40B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2.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 I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четверти 201</w:t>
            </w:r>
            <w:r w:rsidRPr="00D90CE0">
              <w:rPr>
                <w:rFonts w:ascii="Times New Roman CYR" w:hAnsi="Times New Roman CYR" w:cs="Times New Roman CYR"/>
                <w:color w:val="000000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</w:rPr>
              <w:t>-201</w:t>
            </w:r>
            <w:r w:rsidRPr="00D90CE0">
              <w:rPr>
                <w:rFonts w:ascii="Times New Roman CYR" w:hAnsi="Times New Roman CYR" w:cs="Times New Roman CYR"/>
                <w:color w:val="000000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учебного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 (отчет по форме)</w:t>
            </w:r>
          </w:p>
        </w:tc>
        <w:tc>
          <w:tcPr>
            <w:tcW w:w="1937" w:type="dxa"/>
          </w:tcPr>
          <w:p w:rsidR="00207413" w:rsidRPr="00DF184A" w:rsidRDefault="00207413" w:rsidP="00F40B1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DF184A">
              <w:rPr>
                <w:rFonts w:eastAsia="Calibri"/>
              </w:rPr>
              <w:t>2</w:t>
            </w:r>
            <w:r>
              <w:rPr>
                <w:rFonts w:eastAsia="Calibri"/>
              </w:rPr>
              <w:t>.11</w:t>
            </w:r>
            <w:r w:rsidRPr="00DF184A">
              <w:rPr>
                <w:rFonts w:eastAsia="Calibri"/>
              </w:rPr>
              <w:t xml:space="preserve">.- </w:t>
            </w:r>
          </w:p>
          <w:p w:rsidR="00207413" w:rsidRPr="00DF184A" w:rsidRDefault="00207413" w:rsidP="00F40B1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03.11.2016</w:t>
            </w:r>
            <w:r w:rsidRPr="00DF184A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207413" w:rsidRPr="00DF184A" w:rsidRDefault="00207413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207413" w:rsidRPr="00DF184A" w:rsidRDefault="00207413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298"/>
        </w:trPr>
        <w:tc>
          <w:tcPr>
            <w:tcW w:w="5070" w:type="dxa"/>
          </w:tcPr>
          <w:p w:rsidR="00207413" w:rsidRPr="00EF6134" w:rsidRDefault="00207413" w:rsidP="00F40B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3. </w:t>
            </w:r>
            <w:r w:rsidRPr="00EF6134">
              <w:rPr>
                <w:rFonts w:ascii="Times New Roman CYR" w:hAnsi="Times New Roman CYR" w:cs="Times New Roman CYR"/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937" w:type="dxa"/>
          </w:tcPr>
          <w:p w:rsidR="00207413" w:rsidRDefault="00207413" w:rsidP="00F40B13">
            <w:pPr>
              <w:ind w:left="-116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03</w:t>
            </w:r>
            <w:r w:rsidRPr="00EF6134">
              <w:rPr>
                <w:rFonts w:eastAsia="Calibri"/>
              </w:rPr>
              <w:t>.11.</w:t>
            </w:r>
            <w:r>
              <w:rPr>
                <w:rFonts w:eastAsia="Calibri"/>
              </w:rPr>
              <w:t xml:space="preserve"> –    </w:t>
            </w:r>
          </w:p>
          <w:p w:rsidR="00207413" w:rsidRPr="00EF6134" w:rsidRDefault="00207413" w:rsidP="00F40B13">
            <w:pPr>
              <w:ind w:left="-116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04.11.2016</w:t>
            </w:r>
            <w:r w:rsidRPr="00EF6134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207413" w:rsidRPr="00EF6134" w:rsidRDefault="00207413" w:rsidP="00F40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311"/>
        </w:trPr>
        <w:tc>
          <w:tcPr>
            <w:tcW w:w="5070" w:type="dxa"/>
          </w:tcPr>
          <w:p w:rsidR="00207413" w:rsidRDefault="00752B07" w:rsidP="00F40B13">
            <w:pPr>
              <w:tabs>
                <w:tab w:val="left" w:pos="142"/>
              </w:tabs>
            </w:pPr>
            <w:r>
              <w:t>4</w:t>
            </w:r>
            <w:r w:rsidR="00207413">
              <w:t xml:space="preserve">. Выездной открытый семинар на базе  </w:t>
            </w:r>
            <w:r w:rsidR="00207413">
              <w:lastRenderedPageBreak/>
              <w:t xml:space="preserve">МКОУ СОШ № 5 г. Киренска </w:t>
            </w:r>
          </w:p>
          <w:p w:rsidR="00207413" w:rsidRPr="000C3C09" w:rsidRDefault="00207413" w:rsidP="00F40B13">
            <w:pPr>
              <w:tabs>
                <w:tab w:val="left" w:pos="142"/>
              </w:tabs>
            </w:pPr>
            <w:r>
              <w:t>Тема:  Мониторинг как инструмент управления качеством образования в условиях реализации ФГОС</w:t>
            </w:r>
          </w:p>
        </w:tc>
        <w:tc>
          <w:tcPr>
            <w:tcW w:w="1937" w:type="dxa"/>
          </w:tcPr>
          <w:p w:rsidR="00207413" w:rsidRPr="000C3C09" w:rsidRDefault="00207413" w:rsidP="00F40B13">
            <w:pPr>
              <w:tabs>
                <w:tab w:val="left" w:pos="142"/>
              </w:tabs>
            </w:pPr>
            <w:r>
              <w:lastRenderedPageBreak/>
              <w:t xml:space="preserve">сроки будут </w:t>
            </w:r>
            <w:r>
              <w:lastRenderedPageBreak/>
              <w:t>определены позднее</w:t>
            </w:r>
          </w:p>
        </w:tc>
        <w:tc>
          <w:tcPr>
            <w:tcW w:w="4158" w:type="dxa"/>
          </w:tcPr>
          <w:p w:rsidR="00207413" w:rsidRDefault="00207413" w:rsidP="00F40B13">
            <w:pPr>
              <w:tabs>
                <w:tab w:val="left" w:pos="142"/>
              </w:tabs>
            </w:pPr>
            <w:r>
              <w:lastRenderedPageBreak/>
              <w:t>Леонтьева Л.В., директор ЦРО</w:t>
            </w:r>
          </w:p>
          <w:p w:rsidR="00207413" w:rsidRPr="000C3C09" w:rsidRDefault="00207413" w:rsidP="00F40B13">
            <w:pPr>
              <w:tabs>
                <w:tab w:val="left" w:pos="142"/>
              </w:tabs>
            </w:pPr>
            <w:r>
              <w:lastRenderedPageBreak/>
              <w:t xml:space="preserve">Карелина Л.Г., методист ЦРО 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503"/>
        </w:trPr>
        <w:tc>
          <w:tcPr>
            <w:tcW w:w="5070" w:type="dxa"/>
          </w:tcPr>
          <w:p w:rsidR="00207413" w:rsidRDefault="00752B07" w:rsidP="00F40B13">
            <w:pPr>
              <w:tabs>
                <w:tab w:val="left" w:pos="360"/>
              </w:tabs>
              <w:suppressAutoHyphens/>
            </w:pPr>
            <w:r>
              <w:lastRenderedPageBreak/>
              <w:t xml:space="preserve">5. </w:t>
            </w:r>
            <w:r w:rsidR="00207413" w:rsidRPr="004F0829">
              <w:t xml:space="preserve">Тематическое совещание для заместителей директоров по учебно-воспитательной работе, педагогов-организаторов </w:t>
            </w:r>
            <w:r w:rsidR="00207413">
              <w:t>на базе МКУ ЦРО</w:t>
            </w:r>
          </w:p>
          <w:p w:rsidR="00207413" w:rsidRPr="0068696F" w:rsidRDefault="00207413" w:rsidP="00F40B13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t xml:space="preserve">Тема: </w:t>
            </w:r>
            <w:r w:rsidRPr="004F0829">
              <w:t>Нетрадиционные досуговые формы организации взаимодействия с детским коллективом «Общение – это радость». Презентация лучших материалов</w:t>
            </w:r>
          </w:p>
        </w:tc>
        <w:tc>
          <w:tcPr>
            <w:tcW w:w="1937" w:type="dxa"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42228">
              <w:t>ноябрь, 2016 г.</w:t>
            </w:r>
          </w:p>
        </w:tc>
        <w:tc>
          <w:tcPr>
            <w:tcW w:w="4158" w:type="dxa"/>
          </w:tcPr>
          <w:p w:rsidR="00207413" w:rsidRDefault="00207413" w:rsidP="00F40B13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123"/>
        </w:trPr>
        <w:tc>
          <w:tcPr>
            <w:tcW w:w="5070" w:type="dxa"/>
          </w:tcPr>
          <w:p w:rsidR="00736626" w:rsidRPr="00D86B07" w:rsidRDefault="00752B07" w:rsidP="00736626">
            <w:pPr>
              <w:pStyle w:val="a3"/>
            </w:pPr>
            <w:r>
              <w:t xml:space="preserve">6. </w:t>
            </w:r>
            <w:r w:rsidR="00736626" w:rsidRPr="00D86B07">
              <w:t xml:space="preserve">Семинар </w:t>
            </w:r>
            <w:r w:rsidR="00736626">
              <w:t xml:space="preserve">для руководителей пунктов проведения итогового сочинения (изложения) (ППС) </w:t>
            </w:r>
            <w:r w:rsidR="00736626" w:rsidRPr="00BB311E">
              <w:rPr>
                <w:szCs w:val="28"/>
              </w:rPr>
              <w:t>«Подготовка и проведение итогового сочинения (изложения) в 2016 – 2017 учебном году»</w:t>
            </w:r>
          </w:p>
        </w:tc>
        <w:tc>
          <w:tcPr>
            <w:tcW w:w="1937" w:type="dxa"/>
          </w:tcPr>
          <w:p w:rsidR="00736626" w:rsidRDefault="00736626">
            <w:r w:rsidRPr="00616E29">
              <w:t>ноябрь, 2016 г.</w:t>
            </w:r>
          </w:p>
        </w:tc>
        <w:tc>
          <w:tcPr>
            <w:tcW w:w="4158" w:type="dxa"/>
          </w:tcPr>
          <w:p w:rsidR="00736626" w:rsidRDefault="00736626" w:rsidP="007366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>
              <w:rPr>
                <w:color w:val="000000"/>
              </w:rPr>
              <w:t>, работники ППЭ</w:t>
            </w:r>
            <w:r w:rsidRPr="00424480">
              <w:rPr>
                <w:rFonts w:eastAsia="Calibri"/>
              </w:rPr>
              <w:t xml:space="preserve"> 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123"/>
        </w:trPr>
        <w:tc>
          <w:tcPr>
            <w:tcW w:w="5070" w:type="dxa"/>
          </w:tcPr>
          <w:p w:rsidR="00736626" w:rsidRPr="00D86B07" w:rsidRDefault="00752B07" w:rsidP="00736626">
            <w:pPr>
              <w:pStyle w:val="a3"/>
            </w:pPr>
            <w:r>
              <w:t xml:space="preserve">7. </w:t>
            </w:r>
            <w:r w:rsidR="00736626" w:rsidRPr="00D86B07">
              <w:t xml:space="preserve">Семинар </w:t>
            </w:r>
            <w:r w:rsidR="00736626">
              <w:t xml:space="preserve">для экспертов по проверке итогового сочинения (изложения) (ППС) </w:t>
            </w:r>
            <w:r w:rsidR="00736626" w:rsidRPr="00BB311E">
              <w:rPr>
                <w:szCs w:val="28"/>
              </w:rPr>
              <w:t>«Подготовка и проведение итогового сочинения (изложения) в 2016 – 2017 учебном году»</w:t>
            </w:r>
          </w:p>
        </w:tc>
        <w:tc>
          <w:tcPr>
            <w:tcW w:w="1937" w:type="dxa"/>
          </w:tcPr>
          <w:p w:rsidR="00736626" w:rsidRDefault="00736626">
            <w:r w:rsidRPr="00616E29">
              <w:t>ноябрь, 2016 г.</w:t>
            </w:r>
          </w:p>
        </w:tc>
        <w:tc>
          <w:tcPr>
            <w:tcW w:w="4158" w:type="dxa"/>
          </w:tcPr>
          <w:p w:rsidR="00736626" w:rsidRDefault="00736626" w:rsidP="007366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>
              <w:rPr>
                <w:color w:val="000000"/>
              </w:rPr>
              <w:t>, работники ППЭ</w:t>
            </w:r>
            <w:r w:rsidRPr="00424480">
              <w:rPr>
                <w:rFonts w:eastAsia="Calibri"/>
              </w:rPr>
              <w:t xml:space="preserve"> 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123"/>
        </w:trPr>
        <w:tc>
          <w:tcPr>
            <w:tcW w:w="5070" w:type="dxa"/>
          </w:tcPr>
          <w:p w:rsidR="00207413" w:rsidRPr="000B231B" w:rsidRDefault="00752B07" w:rsidP="008A2867">
            <w:r>
              <w:t xml:space="preserve">8. </w:t>
            </w:r>
            <w:r w:rsidR="00207413">
              <w:t>Конкурс школьных проектов «Мы вместе!» к Всемирному Дню инвалидов</w:t>
            </w:r>
          </w:p>
        </w:tc>
        <w:tc>
          <w:tcPr>
            <w:tcW w:w="1937" w:type="dxa"/>
          </w:tcPr>
          <w:p w:rsidR="00207413" w:rsidRDefault="00207413" w:rsidP="008937E0">
            <w:pPr>
              <w:jc w:val="center"/>
            </w:pPr>
            <w:r>
              <w:t>ноябрь 2016 г.</w:t>
            </w:r>
          </w:p>
        </w:tc>
        <w:tc>
          <w:tcPr>
            <w:tcW w:w="4158" w:type="dxa"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496952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220"/>
        </w:trPr>
        <w:tc>
          <w:tcPr>
            <w:tcW w:w="5070" w:type="dxa"/>
          </w:tcPr>
          <w:p w:rsidR="00207413" w:rsidRPr="00620900" w:rsidRDefault="00752B07" w:rsidP="00F40B13">
            <w:pPr>
              <w:pStyle w:val="a3"/>
              <w:spacing w:before="0" w:beforeAutospacing="0" w:after="0" w:afterAutospacing="0"/>
            </w:pPr>
            <w:r>
              <w:t>9</w:t>
            </w:r>
            <w:r w:rsidR="00207413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207413" w:rsidRPr="00620900" w:rsidRDefault="00207413" w:rsidP="00F40B13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F40B13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433"/>
        </w:trPr>
        <w:tc>
          <w:tcPr>
            <w:tcW w:w="5070" w:type="dxa"/>
          </w:tcPr>
          <w:p w:rsidR="00207413" w:rsidRPr="00620900" w:rsidRDefault="00752B07" w:rsidP="00F40B13">
            <w:pPr>
              <w:pStyle w:val="a3"/>
              <w:spacing w:before="0" w:beforeAutospacing="0" w:after="0" w:afterAutospacing="0"/>
            </w:pPr>
            <w:r>
              <w:t>10</w:t>
            </w:r>
            <w:r w:rsidR="00207413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207413" w:rsidRPr="00620900" w:rsidRDefault="00207413" w:rsidP="00F40B13">
            <w:r>
              <w:t>в течение месяца</w:t>
            </w:r>
          </w:p>
        </w:tc>
        <w:tc>
          <w:tcPr>
            <w:tcW w:w="4158" w:type="dxa"/>
          </w:tcPr>
          <w:p w:rsidR="00207413" w:rsidRPr="00620900" w:rsidRDefault="00207413" w:rsidP="00F40B13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428"/>
        </w:trPr>
        <w:tc>
          <w:tcPr>
            <w:tcW w:w="5070" w:type="dxa"/>
          </w:tcPr>
          <w:p w:rsidR="00207413" w:rsidRPr="00620900" w:rsidRDefault="00207413" w:rsidP="00752B07">
            <w:pPr>
              <w:pStyle w:val="a3"/>
              <w:spacing w:before="0" w:beforeAutospacing="0" w:after="0" w:afterAutospacing="0"/>
            </w:pPr>
            <w:r w:rsidRPr="00620900">
              <w:t>1</w:t>
            </w:r>
            <w:r w:rsidR="00752B07">
              <w:t>1</w:t>
            </w:r>
            <w:r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207413" w:rsidRPr="00620900" w:rsidRDefault="00207413" w:rsidP="00F40B13">
            <w:r>
              <w:t>до 10.11.2016 г.</w:t>
            </w:r>
          </w:p>
        </w:tc>
        <w:tc>
          <w:tcPr>
            <w:tcW w:w="4158" w:type="dxa"/>
          </w:tcPr>
          <w:p w:rsidR="00207413" w:rsidRPr="00620900" w:rsidRDefault="00207413" w:rsidP="00F40B13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441"/>
        </w:trPr>
        <w:tc>
          <w:tcPr>
            <w:tcW w:w="5070" w:type="dxa"/>
          </w:tcPr>
          <w:p w:rsidR="00207413" w:rsidRPr="0068696F" w:rsidRDefault="00752B07" w:rsidP="00F40B1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lastRenderedPageBreak/>
              <w:t xml:space="preserve">12. </w:t>
            </w:r>
            <w:r w:rsidR="00207413">
              <w:t>Подготовка отчетов о состоянии работы по воинскому учету и бронированию ГПЗ</w:t>
            </w:r>
          </w:p>
        </w:tc>
        <w:tc>
          <w:tcPr>
            <w:tcW w:w="1937" w:type="dxa"/>
          </w:tcPr>
          <w:p w:rsidR="00207413" w:rsidRPr="0068696F" w:rsidRDefault="00207413" w:rsidP="00F40B13">
            <w:pPr>
              <w:rPr>
                <w:highlight w:val="yellow"/>
              </w:rPr>
            </w:pPr>
            <w:r w:rsidRPr="00396D2F">
              <w:t>30.11.2016 г.</w:t>
            </w:r>
          </w:p>
        </w:tc>
        <w:tc>
          <w:tcPr>
            <w:tcW w:w="4158" w:type="dxa"/>
          </w:tcPr>
          <w:p w:rsidR="00207413" w:rsidRPr="0068696F" w:rsidRDefault="00207413" w:rsidP="00F40B13">
            <w:pPr>
              <w:rPr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345"/>
        </w:trPr>
        <w:tc>
          <w:tcPr>
            <w:tcW w:w="5070" w:type="dxa"/>
          </w:tcPr>
          <w:p w:rsidR="00207413" w:rsidRDefault="00752B07" w:rsidP="00F40B13">
            <w:r>
              <w:t>13</w:t>
            </w:r>
            <w:r w:rsidR="00207413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207413" w:rsidRDefault="00207413" w:rsidP="00F40B13">
            <w:r>
              <w:t xml:space="preserve"> 20.11.2016 г.</w:t>
            </w:r>
          </w:p>
        </w:tc>
        <w:tc>
          <w:tcPr>
            <w:tcW w:w="4158" w:type="dxa"/>
          </w:tcPr>
          <w:p w:rsidR="00207413" w:rsidRDefault="00207413" w:rsidP="00F40B13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205"/>
        </w:trPr>
        <w:tc>
          <w:tcPr>
            <w:tcW w:w="5070" w:type="dxa"/>
          </w:tcPr>
          <w:p w:rsidR="00207413" w:rsidRDefault="006E6D4B" w:rsidP="00F40B13">
            <w:pPr>
              <w:jc w:val="both"/>
            </w:pPr>
            <w:r>
              <w:t xml:space="preserve">14. </w:t>
            </w:r>
            <w:r w:rsidR="00207413">
              <w:t>Круглый стол с руководителями ДОУ и ОО на базе МКУ ЦРО</w:t>
            </w:r>
          </w:p>
          <w:p w:rsidR="00207413" w:rsidRPr="00E30A2F" w:rsidRDefault="00207413" w:rsidP="00F40B13">
            <w:pPr>
              <w:jc w:val="both"/>
            </w:pPr>
            <w:r>
              <w:t>Тема: Ор</w:t>
            </w:r>
            <w:r w:rsidRPr="00D444E9">
              <w:t>ганизация работы по преемственности детски</w:t>
            </w:r>
            <w:r>
              <w:t>й</w:t>
            </w:r>
            <w:r w:rsidRPr="00D444E9">
              <w:t xml:space="preserve"> сад </w:t>
            </w:r>
            <w:r>
              <w:t>-</w:t>
            </w:r>
            <w:r w:rsidRPr="00D444E9">
              <w:t xml:space="preserve"> школ</w:t>
            </w:r>
            <w:r>
              <w:t>а». Итоги контроля адаптации первоклассников к условиям школы</w:t>
            </w:r>
          </w:p>
        </w:tc>
        <w:tc>
          <w:tcPr>
            <w:tcW w:w="1937" w:type="dxa"/>
          </w:tcPr>
          <w:p w:rsidR="00207413" w:rsidRPr="00661113" w:rsidRDefault="00207413" w:rsidP="00F40B13">
            <w:pPr>
              <w:pStyle w:val="a3"/>
              <w:spacing w:before="0" w:beforeAutospacing="0" w:after="0" w:afterAutospacing="0"/>
            </w:pPr>
            <w:r>
              <w:t>30.11.2016 г.</w:t>
            </w:r>
          </w:p>
        </w:tc>
        <w:tc>
          <w:tcPr>
            <w:tcW w:w="4158" w:type="dxa"/>
          </w:tcPr>
          <w:p w:rsidR="00207413" w:rsidRPr="00661113" w:rsidRDefault="00207413" w:rsidP="00F40B13">
            <w:pPr>
              <w:pStyle w:val="a3"/>
              <w:spacing w:before="0" w:beforeAutospacing="0" w:after="0" w:afterAutospacing="0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>ю</w:t>
            </w:r>
            <w:r>
              <w:br/>
              <w:t>Леонтьева Л.В, директор ЦРО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1518"/>
        </w:trPr>
        <w:tc>
          <w:tcPr>
            <w:tcW w:w="5070" w:type="dxa"/>
          </w:tcPr>
          <w:p w:rsidR="00207413" w:rsidRPr="00B80FAE" w:rsidRDefault="006E6D4B" w:rsidP="00F40B13">
            <w:pPr>
              <w:jc w:val="both"/>
            </w:pPr>
            <w:r>
              <w:t xml:space="preserve">15. </w:t>
            </w:r>
            <w:r w:rsidR="00207413">
              <w:t>Заседание м</w:t>
            </w:r>
            <w:r w:rsidR="00207413" w:rsidRPr="00B80FAE">
              <w:t>етодическо</w:t>
            </w:r>
            <w:r w:rsidR="00207413">
              <w:t>го  объединения</w:t>
            </w:r>
            <w:r w:rsidR="00207413" w:rsidRPr="00B80FAE">
              <w:t xml:space="preserve"> по познавательному развитию с этнокультурным компонентом детей дошкольного возраста </w:t>
            </w:r>
            <w:r w:rsidR="00207413" w:rsidRPr="00B80FAE">
              <w:rPr>
                <w:b/>
              </w:rPr>
              <w:t>на базе МКДОУ  «Детский сад №1 г. Киренска»</w:t>
            </w:r>
            <w:r w:rsidR="00207413" w:rsidRPr="00B80FAE">
              <w:t xml:space="preserve"> </w:t>
            </w:r>
          </w:p>
        </w:tc>
        <w:tc>
          <w:tcPr>
            <w:tcW w:w="1937" w:type="dxa"/>
          </w:tcPr>
          <w:p w:rsidR="00207413" w:rsidRPr="00B80FAE" w:rsidRDefault="00207413" w:rsidP="00F40B13">
            <w:r>
              <w:t>ноя</w:t>
            </w:r>
            <w:r w:rsidRPr="00B80FAE">
              <w:t>брь, 2016 г.</w:t>
            </w:r>
          </w:p>
        </w:tc>
        <w:tc>
          <w:tcPr>
            <w:tcW w:w="4158" w:type="dxa"/>
          </w:tcPr>
          <w:p w:rsidR="00207413" w:rsidRDefault="00207413" w:rsidP="00F40B1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207413" w:rsidRDefault="00207413" w:rsidP="00F40B13">
            <w:pPr>
              <w:jc w:val="both"/>
            </w:pPr>
            <w:r>
              <w:t xml:space="preserve">Маслова Л.А., заведующая МКДОУ «Детский сад № 1 г. Киренска» 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806"/>
        </w:trPr>
        <w:tc>
          <w:tcPr>
            <w:tcW w:w="5070" w:type="dxa"/>
          </w:tcPr>
          <w:p w:rsidR="00207413" w:rsidRPr="00B80FAE" w:rsidRDefault="006E6D4B" w:rsidP="00F40B13">
            <w:pPr>
              <w:jc w:val="both"/>
            </w:pPr>
            <w:r>
              <w:t xml:space="preserve">16. </w:t>
            </w:r>
            <w:r w:rsidR="00207413">
              <w:t>Заседание м</w:t>
            </w:r>
            <w:r w:rsidR="00207413" w:rsidRPr="00B80FAE">
              <w:t>етодическо</w:t>
            </w:r>
            <w:r w:rsidR="00207413">
              <w:t>го объединения</w:t>
            </w:r>
            <w:r w:rsidR="00207413" w:rsidRPr="00B80FAE">
              <w:t xml:space="preserve"> по социально –коммуникативному развитию </w:t>
            </w:r>
            <w:r w:rsidR="00207413" w:rsidRPr="00B80FAE">
              <w:rPr>
                <w:b/>
              </w:rPr>
              <w:t>на базе МКДОУ «Детский сад №10 г. Киренска»</w:t>
            </w:r>
          </w:p>
        </w:tc>
        <w:tc>
          <w:tcPr>
            <w:tcW w:w="1937" w:type="dxa"/>
          </w:tcPr>
          <w:p w:rsidR="00207413" w:rsidRDefault="00207413" w:rsidP="00F40B13">
            <w:r w:rsidRPr="00427F6E">
              <w:t>ноябрь, 2016 г.</w:t>
            </w:r>
          </w:p>
        </w:tc>
        <w:tc>
          <w:tcPr>
            <w:tcW w:w="4158" w:type="dxa"/>
          </w:tcPr>
          <w:p w:rsidR="00207413" w:rsidRDefault="00207413" w:rsidP="00F40B1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207413" w:rsidRDefault="00207413" w:rsidP="00F40B13">
            <w:pPr>
              <w:jc w:val="both"/>
            </w:pPr>
            <w:r>
              <w:t>Дауркина А.В., заведующая МКДОУ «Детский сад № 10 г. Киренска»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158"/>
        </w:trPr>
        <w:tc>
          <w:tcPr>
            <w:tcW w:w="5070" w:type="dxa"/>
          </w:tcPr>
          <w:p w:rsidR="00207413" w:rsidRPr="00B80FAE" w:rsidRDefault="006E6D4B" w:rsidP="00F40B13">
            <w:pPr>
              <w:jc w:val="both"/>
            </w:pPr>
            <w:r>
              <w:t xml:space="preserve">17. </w:t>
            </w:r>
            <w:r w:rsidR="00207413">
              <w:t>Заседание м</w:t>
            </w:r>
            <w:r w:rsidR="00207413" w:rsidRPr="00B80FAE">
              <w:t>етодическо</w:t>
            </w:r>
            <w:r w:rsidR="00207413">
              <w:t>го</w:t>
            </w:r>
            <w:r w:rsidR="00207413" w:rsidRPr="00B80FAE">
              <w:t xml:space="preserve"> объединени</w:t>
            </w:r>
            <w:r w:rsidR="00207413">
              <w:t>я</w:t>
            </w:r>
            <w:r w:rsidR="00207413" w:rsidRPr="00B80FAE">
              <w:t xml:space="preserve"> </w:t>
            </w:r>
            <w:r w:rsidR="00207413" w:rsidRPr="00B80FAE">
              <w:rPr>
                <w:b/>
              </w:rPr>
              <w:t xml:space="preserve"> на базе МКДОУ «Детский сад №11 г. Киренска</w:t>
            </w:r>
            <w:r w:rsidR="00207413" w:rsidRPr="00B80FAE">
              <w:t xml:space="preserve"> </w:t>
            </w:r>
            <w:r w:rsidR="00207413">
              <w:t xml:space="preserve">Тема: </w:t>
            </w:r>
            <w:r w:rsidR="00207413" w:rsidRPr="00B80FAE">
              <w:t xml:space="preserve">Использование современных технологий в художественно –эстетическом развитии дошкольников </w:t>
            </w:r>
          </w:p>
        </w:tc>
        <w:tc>
          <w:tcPr>
            <w:tcW w:w="1937" w:type="dxa"/>
          </w:tcPr>
          <w:p w:rsidR="00207413" w:rsidRDefault="00207413" w:rsidP="00F40B13">
            <w:r w:rsidRPr="00427F6E">
              <w:t>ноябрь, 2016 г.</w:t>
            </w:r>
          </w:p>
        </w:tc>
        <w:tc>
          <w:tcPr>
            <w:tcW w:w="4158" w:type="dxa"/>
          </w:tcPr>
          <w:p w:rsidR="00207413" w:rsidRDefault="00207413" w:rsidP="00F40B1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207413" w:rsidRDefault="00207413" w:rsidP="00F40B13">
            <w:pPr>
              <w:jc w:val="both"/>
            </w:pPr>
            <w:r>
              <w:t>Рогозина Т.А., заведующая МКДОУ «Детский сад № 11 г. Киренска»</w:t>
            </w:r>
          </w:p>
          <w:p w:rsidR="00207413" w:rsidRDefault="00207413" w:rsidP="00F40B13">
            <w:pPr>
              <w:jc w:val="both"/>
            </w:pPr>
            <w:r>
              <w:t xml:space="preserve"> 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07413" w:rsidRPr="0068696F" w:rsidTr="00A77477">
        <w:trPr>
          <w:trHeight w:val="31"/>
        </w:trPr>
        <w:tc>
          <w:tcPr>
            <w:tcW w:w="5070" w:type="dxa"/>
          </w:tcPr>
          <w:p w:rsidR="00207413" w:rsidRPr="00B80FAE" w:rsidRDefault="006E6D4B" w:rsidP="00F40B13">
            <w:pPr>
              <w:jc w:val="both"/>
              <w:rPr>
                <w:b/>
              </w:rPr>
            </w:pPr>
            <w:r>
              <w:t xml:space="preserve">18. </w:t>
            </w:r>
            <w:r w:rsidR="00207413">
              <w:t>Заседание м</w:t>
            </w:r>
            <w:r w:rsidR="00207413" w:rsidRPr="00B80FAE">
              <w:t>етодическ</w:t>
            </w:r>
            <w:r w:rsidR="00207413">
              <w:t>ого объединения</w:t>
            </w:r>
            <w:r w:rsidR="00207413" w:rsidRPr="00B80FAE">
              <w:t xml:space="preserve"> малокомплектных ДОУ </w:t>
            </w:r>
            <w:r w:rsidR="00207413" w:rsidRPr="00B80FAE">
              <w:rPr>
                <w:b/>
              </w:rPr>
              <w:t>на базе  МКДОУ «Детский сад д. Сидорово»</w:t>
            </w:r>
          </w:p>
        </w:tc>
        <w:tc>
          <w:tcPr>
            <w:tcW w:w="1937" w:type="dxa"/>
          </w:tcPr>
          <w:p w:rsidR="00207413" w:rsidRDefault="00207413" w:rsidP="00F40B13">
            <w:r>
              <w:t>30.11.2016 г.</w:t>
            </w:r>
          </w:p>
        </w:tc>
        <w:tc>
          <w:tcPr>
            <w:tcW w:w="4158" w:type="dxa"/>
          </w:tcPr>
          <w:p w:rsidR="00207413" w:rsidRDefault="00207413" w:rsidP="00F40B1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207413" w:rsidRDefault="00207413" w:rsidP="00F40B13">
            <w:pPr>
              <w:jc w:val="both"/>
            </w:pPr>
            <w:r>
              <w:t>Курбатова И. С. заведующая МКДОУ «Детский сад д. Сидорова»</w:t>
            </w:r>
          </w:p>
        </w:tc>
        <w:tc>
          <w:tcPr>
            <w:tcW w:w="3973" w:type="dxa"/>
            <w:gridSpan w:val="5"/>
            <w:vMerge/>
          </w:tcPr>
          <w:p w:rsidR="00207413" w:rsidRPr="0068696F" w:rsidRDefault="00207413" w:rsidP="00F40B1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D42E7A" w:rsidRPr="0068696F" w:rsidTr="00A77477">
        <w:trPr>
          <w:trHeight w:val="158"/>
        </w:trPr>
        <w:tc>
          <w:tcPr>
            <w:tcW w:w="5070" w:type="dxa"/>
          </w:tcPr>
          <w:p w:rsidR="00D42E7A" w:rsidRPr="0068696F" w:rsidRDefault="006E6D4B" w:rsidP="00D42E7A">
            <w:pPr>
              <w:rPr>
                <w:highlight w:val="yellow"/>
              </w:rPr>
            </w:pPr>
            <w:r>
              <w:t>19</w:t>
            </w:r>
            <w:r w:rsidR="00D42E7A" w:rsidRPr="00D42E7A">
              <w:t xml:space="preserve">. Подготовка проекта бюджета на 2015-2017 гг. по Управлению образования как главному </w:t>
            </w:r>
            <w:r w:rsidR="00D42E7A" w:rsidRPr="00D42E7A">
              <w:lastRenderedPageBreak/>
              <w:t>распорядителю бюджетных средств по фактической потребности и методике Финансового управления</w:t>
            </w:r>
          </w:p>
        </w:tc>
        <w:tc>
          <w:tcPr>
            <w:tcW w:w="1937" w:type="dxa"/>
          </w:tcPr>
          <w:p w:rsidR="00D42E7A" w:rsidRPr="00207413" w:rsidRDefault="00D42E7A" w:rsidP="00D42E7A">
            <w:pPr>
              <w:pStyle w:val="a3"/>
              <w:spacing w:after="0"/>
            </w:pPr>
            <w:r>
              <w:lastRenderedPageBreak/>
              <w:t>ноябрь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D42E7A" w:rsidRPr="00207413" w:rsidRDefault="00D42E7A" w:rsidP="00D42E7A">
            <w:pPr>
              <w:pStyle w:val="a3"/>
              <w:spacing w:after="0"/>
            </w:pPr>
            <w:r w:rsidRPr="00207413">
              <w:t xml:space="preserve">Поляченко М.Г., начальник отдела бюджетного планирования,  </w:t>
            </w:r>
            <w:r w:rsidRPr="00207413">
              <w:lastRenderedPageBreak/>
              <w:t>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D42E7A" w:rsidRPr="0068696F" w:rsidRDefault="00D42E7A" w:rsidP="00D42E7A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158"/>
        </w:trPr>
        <w:tc>
          <w:tcPr>
            <w:tcW w:w="5070" w:type="dxa"/>
          </w:tcPr>
          <w:p w:rsidR="00736626" w:rsidRPr="00736626" w:rsidRDefault="006E6D4B" w:rsidP="00736626">
            <w:r>
              <w:lastRenderedPageBreak/>
              <w:t>20</w:t>
            </w:r>
            <w:r w:rsidR="00736626" w:rsidRPr="00736626">
              <w:t>.</w:t>
            </w:r>
            <w:r>
              <w:t xml:space="preserve"> </w:t>
            </w:r>
            <w:r w:rsidR="00736626" w:rsidRPr="00736626">
              <w:t>Организация «Почты доверия»</w:t>
            </w:r>
          </w:p>
        </w:tc>
        <w:tc>
          <w:tcPr>
            <w:tcW w:w="1937" w:type="dxa"/>
          </w:tcPr>
          <w:p w:rsidR="00736626" w:rsidRPr="00207413" w:rsidRDefault="00736626" w:rsidP="00736626">
            <w:pPr>
              <w:pStyle w:val="a3"/>
              <w:spacing w:after="0"/>
            </w:pPr>
            <w:r>
              <w:t>ноябрь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736626" w:rsidRPr="00736626" w:rsidRDefault="00736626" w:rsidP="00736626">
            <w:pPr>
              <w:pStyle w:val="a3"/>
              <w:spacing w:after="0"/>
            </w:pPr>
            <w:r w:rsidRPr="00736626">
              <w:t xml:space="preserve">Мерщий Т.А., </w:t>
            </w:r>
            <w:r>
              <w:t>ведущий специалист по школам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158"/>
        </w:trPr>
        <w:tc>
          <w:tcPr>
            <w:tcW w:w="5070" w:type="dxa"/>
          </w:tcPr>
          <w:p w:rsidR="00736626" w:rsidRPr="0068696F" w:rsidRDefault="006E6D4B" w:rsidP="00736626">
            <w:pPr>
              <w:pStyle w:val="a3"/>
              <w:spacing w:after="0"/>
              <w:rPr>
                <w:highlight w:val="yellow"/>
              </w:rPr>
            </w:pPr>
            <w:r>
              <w:t>21</w:t>
            </w:r>
            <w:r w:rsidR="00736626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до 22.11</w:t>
            </w:r>
            <w:r w:rsidRPr="00620900">
              <w:t>.2016 г.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1"/>
        </w:trPr>
        <w:tc>
          <w:tcPr>
            <w:tcW w:w="15138" w:type="dxa"/>
            <w:gridSpan w:val="8"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B7F5F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736626" w:rsidRPr="0068696F" w:rsidTr="00A77477">
        <w:trPr>
          <w:trHeight w:val="371"/>
        </w:trPr>
        <w:tc>
          <w:tcPr>
            <w:tcW w:w="5070" w:type="dxa"/>
          </w:tcPr>
          <w:p w:rsidR="00736626" w:rsidRDefault="00736626" w:rsidP="00736626">
            <w:pPr>
              <w:pStyle w:val="a3"/>
              <w:spacing w:before="0" w:beforeAutospacing="0" w:after="0" w:afterAutospacing="0"/>
            </w:pPr>
            <w:r>
              <w:t>1. Районный форум «Образование -2017»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(открытие)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C42228">
              <w:rPr>
                <w:bCs/>
              </w:rPr>
              <w:t>в течение месяца</w:t>
            </w:r>
          </w:p>
        </w:tc>
        <w:tc>
          <w:tcPr>
            <w:tcW w:w="4158" w:type="dxa"/>
          </w:tcPr>
          <w:p w:rsidR="00736626" w:rsidRPr="00E8459F" w:rsidRDefault="00736626" w:rsidP="00736626">
            <w:r>
              <w:t>Стрелкова Л.П., начальник</w:t>
            </w:r>
            <w:r w:rsidRPr="00E8459F">
              <w:t xml:space="preserve">, </w:t>
            </w:r>
          </w:p>
          <w:p w:rsidR="00736626" w:rsidRPr="00E8459F" w:rsidRDefault="00736626" w:rsidP="00736626">
            <w:r w:rsidRPr="00E8459F">
              <w:t xml:space="preserve">специалисты управления образования 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E8459F">
              <w:t>Леонтьева Л.В., директор ЦРО, методисты ЦРО</w:t>
            </w:r>
          </w:p>
        </w:tc>
        <w:tc>
          <w:tcPr>
            <w:tcW w:w="3973" w:type="dxa"/>
            <w:gridSpan w:val="5"/>
            <w:vMerge w:val="restart"/>
          </w:tcPr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1. Отчет по питанию  обучающихся малообеспеченных семей</w:t>
            </w:r>
          </w:p>
          <w:p w:rsidR="00736626" w:rsidRPr="00ED18CA" w:rsidRDefault="00736626" w:rsidP="00736626">
            <w:pPr>
              <w:jc w:val="both"/>
            </w:pPr>
            <w:r w:rsidRPr="00ED18CA">
              <w:t xml:space="preserve">2. Отчет по заболеваемости гриппом (ежедневный мониторинг) </w:t>
            </w:r>
            <w:r w:rsidRPr="00ED18CA">
              <w:br/>
              <w:t xml:space="preserve">3. Отчеты ОУ по итогам 2-й четверти, </w:t>
            </w:r>
            <w:r w:rsidRPr="00ED18CA">
              <w:rPr>
                <w:lang w:val="en-US"/>
              </w:rPr>
              <w:t>I</w:t>
            </w:r>
            <w:r w:rsidRPr="00ED18CA">
              <w:t xml:space="preserve"> полугодия (движение, успеваемость). </w:t>
            </w:r>
            <w:r w:rsidRPr="00ED18CA">
              <w:br/>
              <w:t xml:space="preserve">4. Отчет по всеобучу в Министерство образования за 2 четверть и </w:t>
            </w:r>
            <w:r w:rsidRPr="00ED18CA">
              <w:rPr>
                <w:lang w:val="en-US"/>
              </w:rPr>
              <w:t>I</w:t>
            </w:r>
            <w:r w:rsidRPr="00ED18CA">
              <w:t xml:space="preserve">-е полугодие.   </w:t>
            </w:r>
            <w:r w:rsidRPr="00ED18CA">
              <w:br/>
              <w:t xml:space="preserve">5. Отчет о правонарушениях и преступлениях несовершеннолетних. </w:t>
            </w:r>
            <w:r w:rsidRPr="00ED18CA">
              <w:br/>
              <w:t xml:space="preserve">6. Отчеты ОУ о занятости учащихся во внеурочное время. </w:t>
            </w:r>
          </w:p>
          <w:p w:rsidR="00736626" w:rsidRPr="00ED18CA" w:rsidRDefault="00736626" w:rsidP="00736626">
            <w:pPr>
              <w:jc w:val="both"/>
            </w:pPr>
            <w:r w:rsidRPr="00ED18CA">
              <w:t xml:space="preserve">7. Отчет о работе наркопостов за </w:t>
            </w:r>
            <w:r w:rsidRPr="00ED18CA">
              <w:rPr>
                <w:lang w:val="en-US"/>
              </w:rPr>
              <w:t>I</w:t>
            </w:r>
            <w:r w:rsidRPr="00ED18CA">
              <w:t xml:space="preserve"> полугодие 2016-2017 учебного года.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ind w:right="-107"/>
            </w:pPr>
            <w:r w:rsidRPr="00ED18CA">
              <w:t xml:space="preserve">8. </w:t>
            </w:r>
            <w:r w:rsidRPr="00ED18CA">
              <w:rPr>
                <w:bCs/>
              </w:rPr>
              <w:t>Отчет в ИРО по организации дистанционного обучения детей-инвалидов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9. Письма:</w:t>
            </w:r>
          </w:p>
          <w:p w:rsidR="00736626" w:rsidRPr="00ED18CA" w:rsidRDefault="00736626" w:rsidP="00736626">
            <w:r w:rsidRPr="00ED18CA">
              <w:t>- о подготовке графика проведения Новогодних мероприятий.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lastRenderedPageBreak/>
              <w:t>- об итогах проведения 2-го (муниципального) этапа Всероссийской олимпиады школьников в 2016-2017 учебном году.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- о проведении Недели безопасного дорожного движения.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- о соблюдении мер безопасности при проведении новогодних елок в ОУ Киренского района.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- о назначении ответственных на период новогодних праздников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>- об обеспечении пожарной безопасности.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18CA">
              <w:rPr>
                <w:bCs/>
              </w:rPr>
              <w:t>- о предоставлении информации о внеурочной занятости обучающихся во 2-м полугодии 2016-2017 учебного года.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18CA">
              <w:rPr>
                <w:bCs/>
              </w:rPr>
              <w:t xml:space="preserve"> 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18CA">
              <w:rPr>
                <w:bCs/>
              </w:rPr>
              <w:t xml:space="preserve"> 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D18CA">
              <w:rPr>
                <w:bCs/>
              </w:rPr>
              <w:t xml:space="preserve"> 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36626" w:rsidRPr="0068696F" w:rsidTr="00A77477">
        <w:trPr>
          <w:trHeight w:val="167"/>
        </w:trPr>
        <w:tc>
          <w:tcPr>
            <w:tcW w:w="5070" w:type="dxa"/>
          </w:tcPr>
          <w:p w:rsidR="00736626" w:rsidRPr="00736626" w:rsidRDefault="00736626" w:rsidP="00736626">
            <w:pPr>
              <w:pStyle w:val="a3"/>
              <w:spacing w:after="0"/>
            </w:pPr>
            <w:r w:rsidRPr="00736626">
              <w:t xml:space="preserve">2. Организация и проведение Мэровской елки. </w:t>
            </w:r>
          </w:p>
        </w:tc>
        <w:tc>
          <w:tcPr>
            <w:tcW w:w="1937" w:type="dxa"/>
          </w:tcPr>
          <w:p w:rsidR="00736626" w:rsidRPr="00736626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6626">
              <w:rPr>
                <w:bCs/>
              </w:rPr>
              <w:t>27.12.2016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E8459F">
              <w:t>Леонтье</w:t>
            </w:r>
            <w:r>
              <w:t>ва Л.В., директор ЦРО, Роднаева О.А.,методист</w:t>
            </w:r>
            <w:r w:rsidRPr="00E8459F">
              <w:t xml:space="preserve">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0"/>
        </w:trPr>
        <w:tc>
          <w:tcPr>
            <w:tcW w:w="5070" w:type="dxa"/>
          </w:tcPr>
          <w:p w:rsidR="00736626" w:rsidRPr="0068696F" w:rsidRDefault="006E6D4B" w:rsidP="00736626">
            <w:pPr>
              <w:tabs>
                <w:tab w:val="left" w:pos="360"/>
              </w:tabs>
              <w:suppressAutoHyphens/>
              <w:rPr>
                <w:highlight w:val="yellow"/>
              </w:rPr>
            </w:pPr>
            <w:r>
              <w:t>3</w:t>
            </w:r>
            <w:r w:rsidR="00736626" w:rsidRPr="003D627D">
              <w:t>.</w:t>
            </w:r>
            <w:r>
              <w:t xml:space="preserve"> </w:t>
            </w:r>
            <w:r w:rsidR="00736626" w:rsidRPr="003D627D">
              <w:t>Муниципальный этап Всероссийской олимпиады школьников (продолжение).</w:t>
            </w:r>
            <w:r w:rsidR="00736626" w:rsidRPr="003D627D">
              <w:rPr>
                <w:lang w:eastAsia="ar-SA"/>
              </w:rPr>
              <w:t xml:space="preserve"> 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3D627D">
              <w:rPr>
                <w:bCs/>
              </w:rPr>
              <w:t>в течение месяца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E8459F">
              <w:t xml:space="preserve">Леонтьева Л.В., директор ЦРО, </w:t>
            </w:r>
            <w:r>
              <w:t xml:space="preserve">Карелина Л.Г., </w:t>
            </w:r>
            <w:r w:rsidRPr="00E8459F">
              <w:t>методист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0"/>
        </w:trPr>
        <w:tc>
          <w:tcPr>
            <w:tcW w:w="5070" w:type="dxa"/>
          </w:tcPr>
          <w:p w:rsidR="00736626" w:rsidRPr="00DF184A" w:rsidRDefault="006E6D4B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4. 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="00736626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>I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 четверть 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>6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-201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>7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 учебного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а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 (полная информация по формам приложения 3, 3.1, 3.2, 3.3.)</w:t>
            </w:r>
          </w:p>
        </w:tc>
        <w:tc>
          <w:tcPr>
            <w:tcW w:w="1937" w:type="dxa"/>
          </w:tcPr>
          <w:p w:rsidR="00736626" w:rsidRPr="00F40B13" w:rsidRDefault="00736626" w:rsidP="00736626">
            <w:pPr>
              <w:rPr>
                <w:rFonts w:eastAsia="Calibri"/>
              </w:rPr>
            </w:pPr>
            <w:r w:rsidRPr="00F40B13">
              <w:rPr>
                <w:rFonts w:eastAsia="Calibri"/>
              </w:rPr>
              <w:t xml:space="preserve">до </w:t>
            </w:r>
          </w:p>
          <w:p w:rsidR="00736626" w:rsidRPr="00F40B13" w:rsidRDefault="00736626" w:rsidP="00736626">
            <w:pPr>
              <w:rPr>
                <w:rFonts w:eastAsia="Calibri"/>
              </w:rPr>
            </w:pPr>
            <w:r>
              <w:rPr>
                <w:rFonts w:eastAsia="Calibri"/>
              </w:rPr>
              <w:t>27.1</w:t>
            </w:r>
            <w:r w:rsidRPr="006E6D4B">
              <w:rPr>
                <w:rFonts w:eastAsia="Calibri"/>
              </w:rPr>
              <w:t>2</w:t>
            </w:r>
            <w:r>
              <w:rPr>
                <w:rFonts w:eastAsia="Calibri"/>
              </w:rPr>
              <w:t>.201</w:t>
            </w:r>
            <w:r w:rsidRPr="006E6D4B">
              <w:rPr>
                <w:rFonts w:eastAsia="Calibri"/>
              </w:rPr>
              <w:t>6</w:t>
            </w:r>
            <w:r w:rsidRPr="00F40B13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736626" w:rsidRPr="00DF184A" w:rsidRDefault="00736626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0"/>
        </w:trPr>
        <w:tc>
          <w:tcPr>
            <w:tcW w:w="5070" w:type="dxa"/>
          </w:tcPr>
          <w:p w:rsidR="00736626" w:rsidRPr="00DF184A" w:rsidRDefault="006E6D4B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5. 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="00736626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 четверть 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>6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-201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 xml:space="preserve">7 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учебного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а</w:t>
            </w:r>
          </w:p>
        </w:tc>
        <w:tc>
          <w:tcPr>
            <w:tcW w:w="1937" w:type="dxa"/>
          </w:tcPr>
          <w:p w:rsidR="00736626" w:rsidRPr="00F40B13" w:rsidRDefault="00736626" w:rsidP="00736626">
            <w:pPr>
              <w:ind w:left="-116" w:right="-108"/>
              <w:rPr>
                <w:rFonts w:eastAsia="Calibri"/>
              </w:rPr>
            </w:pPr>
            <w:r w:rsidRPr="00F40B1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28.1</w:t>
            </w: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.201</w:t>
            </w:r>
            <w:r>
              <w:rPr>
                <w:rFonts w:eastAsia="Calibri"/>
                <w:lang w:val="en-US"/>
              </w:rPr>
              <w:t>6</w:t>
            </w:r>
            <w:r w:rsidRPr="00F40B13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0"/>
        </w:trPr>
        <w:tc>
          <w:tcPr>
            <w:tcW w:w="5070" w:type="dxa"/>
          </w:tcPr>
          <w:p w:rsidR="00736626" w:rsidRPr="00DF184A" w:rsidRDefault="006E6D4B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 I</w:t>
            </w:r>
            <w:r w:rsidR="00736626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четверти 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>6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-201</w:t>
            </w:r>
            <w:r w:rsidR="00736626" w:rsidRPr="00F40B13">
              <w:rPr>
                <w:rFonts w:ascii="Times New Roman CYR" w:hAnsi="Times New Roman CYR" w:cs="Times New Roman CYR"/>
                <w:color w:val="000000"/>
              </w:rPr>
              <w:t>7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 учебного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>а</w:t>
            </w:r>
            <w:r w:rsidR="00736626" w:rsidRPr="00DF184A">
              <w:rPr>
                <w:rFonts w:ascii="Times New Roman CYR" w:hAnsi="Times New Roman CYR" w:cs="Times New Roman CYR"/>
                <w:color w:val="000000"/>
              </w:rPr>
              <w:t xml:space="preserve">  (отчет по форме)</w:t>
            </w:r>
          </w:p>
        </w:tc>
        <w:tc>
          <w:tcPr>
            <w:tcW w:w="1937" w:type="dxa"/>
          </w:tcPr>
          <w:p w:rsidR="00736626" w:rsidRPr="00DF184A" w:rsidRDefault="00736626" w:rsidP="00736626">
            <w:pPr>
              <w:ind w:right="-108"/>
              <w:rPr>
                <w:rFonts w:eastAsia="Calibri"/>
              </w:rPr>
            </w:pPr>
            <w:r w:rsidRPr="00D90CE0">
              <w:rPr>
                <w:rFonts w:eastAsia="Calibri"/>
              </w:rPr>
              <w:t>27</w:t>
            </w:r>
            <w:r>
              <w:rPr>
                <w:rFonts w:eastAsia="Calibri"/>
              </w:rPr>
              <w:t>.1</w:t>
            </w:r>
            <w:r w:rsidRPr="00D90CE0">
              <w:rPr>
                <w:rFonts w:eastAsia="Calibri"/>
              </w:rPr>
              <w:t>2</w:t>
            </w:r>
            <w:r w:rsidRPr="00DF184A">
              <w:rPr>
                <w:rFonts w:eastAsia="Calibri"/>
              </w:rPr>
              <w:t>.</w:t>
            </w:r>
            <w:r>
              <w:rPr>
                <w:rFonts w:eastAsia="Calibri"/>
              </w:rPr>
              <w:t>2016</w:t>
            </w:r>
            <w:r w:rsidRPr="00DF184A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0"/>
        </w:trPr>
        <w:tc>
          <w:tcPr>
            <w:tcW w:w="5070" w:type="dxa"/>
          </w:tcPr>
          <w:p w:rsidR="00736626" w:rsidRPr="00EF6134" w:rsidRDefault="006E6D4B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</w:t>
            </w:r>
            <w:r w:rsidR="00736626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736626" w:rsidRPr="00EF6134">
              <w:rPr>
                <w:rFonts w:ascii="Times New Roman CYR" w:hAnsi="Times New Roman CYR" w:cs="Times New Roman CYR"/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937" w:type="dxa"/>
          </w:tcPr>
          <w:p w:rsidR="00736626" w:rsidRPr="00EF6134" w:rsidRDefault="00736626" w:rsidP="00736626">
            <w:pPr>
              <w:ind w:left="-116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en-US"/>
              </w:rPr>
              <w:t>27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.2016</w:t>
            </w:r>
            <w:r w:rsidRPr="00EF6134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EF6134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13"/>
        </w:trPr>
        <w:tc>
          <w:tcPr>
            <w:tcW w:w="5070" w:type="dxa"/>
          </w:tcPr>
          <w:p w:rsidR="00736626" w:rsidRPr="0068696F" w:rsidRDefault="006E6D4B" w:rsidP="00736626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t>8</w:t>
            </w:r>
            <w:r w:rsidR="00736626">
              <w:t xml:space="preserve">. Организация работы в образовательных организациях по раннему предупреждению фактов вовлечения несовершеннолетних в </w:t>
            </w:r>
            <w:r w:rsidR="00736626">
              <w:lastRenderedPageBreak/>
              <w:t>противоправную деятельность, в том числе экстремистской направленности.</w:t>
            </w:r>
          </w:p>
        </w:tc>
        <w:tc>
          <w:tcPr>
            <w:tcW w:w="1937" w:type="dxa"/>
          </w:tcPr>
          <w:p w:rsidR="00736626" w:rsidRPr="008937E0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937E0">
              <w:rPr>
                <w:bCs/>
              </w:rPr>
              <w:lastRenderedPageBreak/>
              <w:t>декабрь, 2016 г.</w:t>
            </w:r>
          </w:p>
        </w:tc>
        <w:tc>
          <w:tcPr>
            <w:tcW w:w="4158" w:type="dxa"/>
          </w:tcPr>
          <w:p w:rsidR="00736626" w:rsidRPr="008937E0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937E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13"/>
        </w:trPr>
        <w:tc>
          <w:tcPr>
            <w:tcW w:w="5070" w:type="dxa"/>
          </w:tcPr>
          <w:p w:rsidR="00736626" w:rsidRPr="0068696F" w:rsidRDefault="006E6D4B" w:rsidP="00736626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lastRenderedPageBreak/>
              <w:t>9</w:t>
            </w:r>
            <w:r w:rsidR="00736626">
              <w:t xml:space="preserve">. </w:t>
            </w:r>
            <w:r w:rsidR="00736626" w:rsidRPr="007B5A5A">
              <w:t>Участие в мероприятиях антинаркотической направленности, проводимых  в рамках районной  целевой программы «Комплексные меры профилактики  наркомании и других социально- негативных явлений в Киренском районе на 201</w:t>
            </w:r>
            <w:r w:rsidR="00736626">
              <w:t>5</w:t>
            </w:r>
            <w:r w:rsidR="00736626" w:rsidRPr="007B5A5A">
              <w:t>-201</w:t>
            </w:r>
            <w:r w:rsidR="00736626">
              <w:t xml:space="preserve">7 </w:t>
            </w:r>
            <w:r w:rsidR="00736626" w:rsidRPr="007B5A5A">
              <w:t>год».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3D627D">
              <w:rPr>
                <w:bCs/>
              </w:rPr>
              <w:t>декабрь, январь, 2016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8937E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56"/>
        </w:trPr>
        <w:tc>
          <w:tcPr>
            <w:tcW w:w="5070" w:type="dxa"/>
          </w:tcPr>
          <w:p w:rsidR="00736626" w:rsidRPr="000C4C89" w:rsidRDefault="006E6D4B" w:rsidP="00736626">
            <w:r>
              <w:t>10</w:t>
            </w:r>
            <w:r w:rsidR="00736626">
              <w:t xml:space="preserve">. Неделя молодого педагога </w:t>
            </w:r>
          </w:p>
        </w:tc>
        <w:tc>
          <w:tcPr>
            <w:tcW w:w="1937" w:type="dxa"/>
          </w:tcPr>
          <w:p w:rsidR="00736626" w:rsidRPr="000C4C89" w:rsidRDefault="00736626" w:rsidP="00736626">
            <w:r>
              <w:t>декабрь, 2016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Чертовских О.Н., методист ЦРО</w:t>
            </w:r>
          </w:p>
          <w:p w:rsidR="00736626" w:rsidRDefault="00736626" w:rsidP="00736626">
            <w:r>
              <w:t xml:space="preserve">Калмыкова Е.М, председатель Совета 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>
              <w:t>члены Совета молодых специалистов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486"/>
        </w:trPr>
        <w:tc>
          <w:tcPr>
            <w:tcW w:w="5070" w:type="dxa"/>
          </w:tcPr>
          <w:p w:rsidR="00736626" w:rsidRDefault="006E6D4B">
            <w:r>
              <w:rPr>
                <w:bCs/>
              </w:rPr>
              <w:t xml:space="preserve">11. </w:t>
            </w:r>
            <w:r w:rsidR="00736626" w:rsidRPr="00A76821">
              <w:rPr>
                <w:bCs/>
              </w:rPr>
              <w:t xml:space="preserve">Подготовка </w:t>
            </w:r>
            <w:r w:rsidR="00736626" w:rsidRPr="00A76821">
              <w:t xml:space="preserve"> и проведение итогового сочинения (изложения)   </w:t>
            </w:r>
            <w:r w:rsidR="00736626" w:rsidRPr="00A76821">
              <w:rPr>
                <w:bCs/>
              </w:rPr>
              <w:t xml:space="preserve">в 2016– 2017 </w:t>
            </w:r>
            <w:r w:rsidR="00736626" w:rsidRPr="00A76821">
              <w:rPr>
                <w:szCs w:val="22"/>
              </w:rPr>
              <w:t>учебном</w:t>
            </w:r>
            <w:r w:rsidR="00736626" w:rsidRPr="00A76821">
              <w:rPr>
                <w:bCs/>
              </w:rPr>
              <w:t xml:space="preserve">  году</w:t>
            </w:r>
          </w:p>
        </w:tc>
        <w:tc>
          <w:tcPr>
            <w:tcW w:w="1937" w:type="dxa"/>
          </w:tcPr>
          <w:p w:rsidR="00736626" w:rsidRDefault="00736626">
            <w:r>
              <w:t>03.12.2017 г.</w:t>
            </w:r>
          </w:p>
        </w:tc>
        <w:tc>
          <w:tcPr>
            <w:tcW w:w="4158" w:type="dxa"/>
          </w:tcPr>
          <w:p w:rsidR="00736626" w:rsidRDefault="00736626">
            <w:r>
              <w:t>Бутакова Е.В., консультант по школам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88"/>
        </w:trPr>
        <w:tc>
          <w:tcPr>
            <w:tcW w:w="5070" w:type="dxa"/>
          </w:tcPr>
          <w:p w:rsidR="00736626" w:rsidRDefault="006E6D4B" w:rsidP="00736626">
            <w:r>
              <w:t>12</w:t>
            </w:r>
            <w:r w:rsidR="00736626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736626" w:rsidRDefault="00736626" w:rsidP="00736626">
            <w:r>
              <w:t xml:space="preserve"> 20.12.2016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203"/>
        </w:trPr>
        <w:tc>
          <w:tcPr>
            <w:tcW w:w="5070" w:type="dxa"/>
          </w:tcPr>
          <w:p w:rsidR="00736626" w:rsidRPr="009672D4" w:rsidRDefault="006E6D4B" w:rsidP="00736626">
            <w:pPr>
              <w:tabs>
                <w:tab w:val="left" w:pos="1944"/>
              </w:tabs>
            </w:pPr>
            <w:r>
              <w:t xml:space="preserve">13. </w:t>
            </w:r>
            <w:r w:rsidR="00736626">
              <w:t>Мероприятия по подготовке к проведению новогодних мероприятий, зимних каникул</w:t>
            </w:r>
          </w:p>
        </w:tc>
        <w:tc>
          <w:tcPr>
            <w:tcW w:w="1937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до 20.12.2016 г.</w:t>
            </w:r>
          </w:p>
        </w:tc>
        <w:tc>
          <w:tcPr>
            <w:tcW w:w="4158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Таркова А.Г.,  специалист по ТБ и ОТ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57"/>
        </w:trPr>
        <w:tc>
          <w:tcPr>
            <w:tcW w:w="5070" w:type="dxa"/>
          </w:tcPr>
          <w:p w:rsidR="00736626" w:rsidRPr="00D9747B" w:rsidRDefault="006E6D4B" w:rsidP="0073662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736626" w:rsidRPr="00D9747B">
              <w:rPr>
                <w:lang w:eastAsia="ar-SA"/>
              </w:rPr>
              <w:t>. Предварительный анализ  исполнения бюджета ассигнований на 2015-2017 гг. по Управлению образования как ГРБС</w:t>
            </w:r>
          </w:p>
        </w:tc>
        <w:tc>
          <w:tcPr>
            <w:tcW w:w="1937" w:type="dxa"/>
          </w:tcPr>
          <w:p w:rsidR="00736626" w:rsidRPr="00207413" w:rsidRDefault="00736626" w:rsidP="00736626">
            <w:pPr>
              <w:pStyle w:val="a3"/>
              <w:spacing w:after="0"/>
            </w:pPr>
            <w:r>
              <w:t>декабрь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736626" w:rsidRPr="00207413" w:rsidRDefault="00736626" w:rsidP="00736626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486"/>
        </w:trPr>
        <w:tc>
          <w:tcPr>
            <w:tcW w:w="5070" w:type="dxa"/>
          </w:tcPr>
          <w:p w:rsidR="00736626" w:rsidRPr="00D9747B" w:rsidRDefault="006E6D4B" w:rsidP="00736626">
            <w:r>
              <w:t>15</w:t>
            </w:r>
            <w:r w:rsidR="00736626" w:rsidRPr="00D9747B">
              <w:t>.Оперативное совещание руководителей «Результаты  проверки в части  организации питания». Контроль деятельности руководителя по организации питания детей дошкольного возраста</w:t>
            </w:r>
          </w:p>
        </w:tc>
        <w:tc>
          <w:tcPr>
            <w:tcW w:w="1937" w:type="dxa"/>
          </w:tcPr>
          <w:p w:rsidR="00736626" w:rsidRPr="00207413" w:rsidRDefault="00736626" w:rsidP="00736626">
            <w:pPr>
              <w:pStyle w:val="a3"/>
              <w:spacing w:after="0"/>
            </w:pPr>
            <w:r>
              <w:t>декабрь</w:t>
            </w:r>
            <w:r w:rsidRPr="00207413">
              <w:t>, 2016 г.</w:t>
            </w:r>
          </w:p>
        </w:tc>
        <w:tc>
          <w:tcPr>
            <w:tcW w:w="4158" w:type="dxa"/>
          </w:tcPr>
          <w:p w:rsidR="00736626" w:rsidRPr="00207413" w:rsidRDefault="00736626" w:rsidP="00736626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486"/>
        </w:trPr>
        <w:tc>
          <w:tcPr>
            <w:tcW w:w="5070" w:type="dxa"/>
          </w:tcPr>
          <w:p w:rsidR="00736626" w:rsidRPr="00B61B99" w:rsidRDefault="006E6D4B" w:rsidP="00736626">
            <w:pPr>
              <w:jc w:val="both"/>
              <w:rPr>
                <w:b/>
              </w:rPr>
            </w:pPr>
            <w:r>
              <w:t xml:space="preserve">16. </w:t>
            </w:r>
            <w:r w:rsidR="00736626">
              <w:t>Заседание м</w:t>
            </w:r>
            <w:r w:rsidR="00736626" w:rsidRPr="00B61B99">
              <w:t>етодическо</w:t>
            </w:r>
            <w:r w:rsidR="00736626">
              <w:t>го  объединения</w:t>
            </w:r>
            <w:r w:rsidR="00736626" w:rsidRPr="00B61B99">
              <w:t xml:space="preserve"> по познавательному развитию с этнокультурным компонентом детей дошкольного возраста </w:t>
            </w:r>
            <w:r w:rsidR="00736626" w:rsidRPr="00B61B99">
              <w:rPr>
                <w:b/>
              </w:rPr>
              <w:t xml:space="preserve">на базе МКДОУ «Детский сад №1 г. Киренска» 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 xml:space="preserve"> декабрь, 2016 г.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Маслова Л.А., заведующая МКДОУ «Детский сад № 1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64"/>
        </w:trPr>
        <w:tc>
          <w:tcPr>
            <w:tcW w:w="5070" w:type="dxa"/>
          </w:tcPr>
          <w:p w:rsidR="00736626" w:rsidRDefault="006E6D4B" w:rsidP="00736626">
            <w:pPr>
              <w:jc w:val="both"/>
              <w:rPr>
                <w:b/>
              </w:rPr>
            </w:pPr>
            <w:r>
              <w:t xml:space="preserve">17. </w:t>
            </w:r>
            <w:r w:rsidR="00736626">
              <w:t>Заседание м</w:t>
            </w:r>
            <w:r w:rsidR="00736626" w:rsidRPr="00B61B99">
              <w:t>етодическо</w:t>
            </w:r>
            <w:r w:rsidR="00736626">
              <w:t>го объединения</w:t>
            </w:r>
            <w:r w:rsidR="00736626" w:rsidRPr="00B61B99">
              <w:rPr>
                <w:b/>
              </w:rPr>
              <w:t xml:space="preserve"> на базе МКДОУ «детский сад № 8г. Киренска»  </w:t>
            </w:r>
          </w:p>
          <w:p w:rsidR="00736626" w:rsidRPr="00B61B99" w:rsidRDefault="00736626" w:rsidP="007366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Тема: </w:t>
            </w:r>
            <w:r w:rsidRPr="00B61B99">
              <w:t>Физическое воспитание и разв</w:t>
            </w:r>
            <w:r>
              <w:t>итие детей дошкольного возраста</w:t>
            </w:r>
            <w:r w:rsidRPr="00B61B99">
              <w:t xml:space="preserve">  </w:t>
            </w:r>
          </w:p>
        </w:tc>
        <w:tc>
          <w:tcPr>
            <w:tcW w:w="1937" w:type="dxa"/>
          </w:tcPr>
          <w:p w:rsidR="00736626" w:rsidRDefault="00736626" w:rsidP="00736626">
            <w:r w:rsidRPr="00A92BE5">
              <w:lastRenderedPageBreak/>
              <w:t>декабрь, 2016 г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lastRenderedPageBreak/>
              <w:t>Степина Т.Г., заведующая МКДОУ «Детский сад № 8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64"/>
        </w:trPr>
        <w:tc>
          <w:tcPr>
            <w:tcW w:w="5070" w:type="dxa"/>
          </w:tcPr>
          <w:p w:rsidR="00736626" w:rsidRDefault="006E6D4B" w:rsidP="00736626">
            <w:pPr>
              <w:jc w:val="both"/>
            </w:pPr>
            <w:r>
              <w:lastRenderedPageBreak/>
              <w:t xml:space="preserve">18. </w:t>
            </w:r>
            <w:r w:rsidR="00736626">
              <w:t>Заседание м</w:t>
            </w:r>
            <w:r w:rsidR="00736626" w:rsidRPr="00B61B99">
              <w:t>етодическо</w:t>
            </w:r>
            <w:r w:rsidR="00736626">
              <w:t>го</w:t>
            </w:r>
            <w:r w:rsidR="00736626" w:rsidRPr="00B61B99">
              <w:t xml:space="preserve">  объединени</w:t>
            </w:r>
            <w:r w:rsidR="00736626">
              <w:t>я</w:t>
            </w:r>
            <w:r w:rsidR="00736626" w:rsidRPr="00B61B99">
              <w:t xml:space="preserve"> </w:t>
            </w:r>
            <w:r w:rsidR="00736626" w:rsidRPr="00B61B99">
              <w:rPr>
                <w:b/>
              </w:rPr>
              <w:t xml:space="preserve"> на базе МКДОУ «Детский сад №13 г. Киренска»</w:t>
            </w:r>
            <w:r w:rsidR="00736626" w:rsidRPr="00B61B99">
              <w:t xml:space="preserve"> </w:t>
            </w:r>
          </w:p>
          <w:p w:rsidR="00736626" w:rsidRPr="00B61B99" w:rsidRDefault="00736626" w:rsidP="00736626">
            <w:pPr>
              <w:jc w:val="both"/>
            </w:pPr>
            <w:r>
              <w:t xml:space="preserve">Тема: </w:t>
            </w:r>
            <w:r w:rsidRPr="00B61B99">
              <w:t>Нравственно –патриот</w:t>
            </w:r>
            <w:r>
              <w:t>ическое воспитание дошкольников</w:t>
            </w:r>
            <w:r w:rsidRPr="00B61B99">
              <w:t xml:space="preserve"> </w:t>
            </w:r>
          </w:p>
        </w:tc>
        <w:tc>
          <w:tcPr>
            <w:tcW w:w="1937" w:type="dxa"/>
          </w:tcPr>
          <w:p w:rsidR="00736626" w:rsidRDefault="00736626" w:rsidP="00736626">
            <w:r>
              <w:t>14.12.2016 г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Орлина А.С.,заведующая МКДОУ «Детский сад № 13 г. Киренска»</w:t>
            </w:r>
          </w:p>
          <w:p w:rsidR="00736626" w:rsidRDefault="00736626" w:rsidP="00736626">
            <w:pPr>
              <w:jc w:val="both"/>
            </w:pP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55"/>
        </w:trPr>
        <w:tc>
          <w:tcPr>
            <w:tcW w:w="5070" w:type="dxa"/>
          </w:tcPr>
          <w:p w:rsidR="00736626" w:rsidRPr="0068696F" w:rsidRDefault="006E6D4B" w:rsidP="00736626">
            <w:pPr>
              <w:tabs>
                <w:tab w:val="left" w:pos="1620"/>
              </w:tabs>
              <w:rPr>
                <w:highlight w:val="yellow"/>
                <w:lang w:eastAsia="ar-SA"/>
              </w:rPr>
            </w:pPr>
            <w:r>
              <w:t xml:space="preserve">19. </w:t>
            </w:r>
            <w:r w:rsidR="00736626">
              <w:t>Составление и утверждение графика отпусков на 2017год.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396D2F">
              <w:rPr>
                <w:bCs/>
              </w:rPr>
              <w:t>15.12.2016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24"/>
        </w:trPr>
        <w:tc>
          <w:tcPr>
            <w:tcW w:w="5070" w:type="dxa"/>
          </w:tcPr>
          <w:p w:rsidR="00736626" w:rsidRPr="00736626" w:rsidRDefault="00736626" w:rsidP="00736626">
            <w:pPr>
              <w:tabs>
                <w:tab w:val="left" w:pos="360"/>
              </w:tabs>
              <w:suppressAutoHyphens/>
            </w:pPr>
            <w:r w:rsidRPr="00736626">
              <w:t>20. Организация контроля за обеспечением в ОУ соответствия температурного режима санитарным нормам</w:t>
            </w:r>
          </w:p>
        </w:tc>
        <w:tc>
          <w:tcPr>
            <w:tcW w:w="1937" w:type="dxa"/>
          </w:tcPr>
          <w:p w:rsidR="00736626" w:rsidRPr="00736626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6626">
              <w:t>в течение месяца</w:t>
            </w:r>
          </w:p>
        </w:tc>
        <w:tc>
          <w:tcPr>
            <w:tcW w:w="4158" w:type="dxa"/>
          </w:tcPr>
          <w:p w:rsidR="00736626" w:rsidRPr="00736626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6626">
              <w:rPr>
                <w:bCs/>
              </w:rP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24"/>
        </w:trPr>
        <w:tc>
          <w:tcPr>
            <w:tcW w:w="5070" w:type="dxa"/>
          </w:tcPr>
          <w:p w:rsidR="00736626" w:rsidRPr="00620900" w:rsidRDefault="006E6D4B" w:rsidP="00736626">
            <w:pPr>
              <w:pStyle w:val="a3"/>
              <w:spacing w:before="0" w:beforeAutospacing="0" w:after="0" w:afterAutospacing="0"/>
            </w:pPr>
            <w:r>
              <w:t>21</w:t>
            </w:r>
            <w:r w:rsidR="00736626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24"/>
        </w:trPr>
        <w:tc>
          <w:tcPr>
            <w:tcW w:w="5070" w:type="dxa"/>
          </w:tcPr>
          <w:p w:rsidR="00736626" w:rsidRPr="00620900" w:rsidRDefault="006E6D4B" w:rsidP="00736626">
            <w:pPr>
              <w:pStyle w:val="a3"/>
              <w:spacing w:before="0" w:beforeAutospacing="0" w:after="0" w:afterAutospacing="0"/>
            </w:pPr>
            <w:r>
              <w:t>22</w:t>
            </w:r>
            <w:r w:rsidR="00736626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324"/>
        </w:trPr>
        <w:tc>
          <w:tcPr>
            <w:tcW w:w="5070" w:type="dxa"/>
          </w:tcPr>
          <w:p w:rsidR="00736626" w:rsidRPr="00620900" w:rsidRDefault="006E6D4B" w:rsidP="00736626">
            <w:pPr>
              <w:pStyle w:val="a3"/>
              <w:spacing w:before="0" w:beforeAutospacing="0" w:after="0" w:afterAutospacing="0"/>
            </w:pPr>
            <w:r>
              <w:t>23</w:t>
            </w:r>
            <w:r w:rsidR="00736626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до 10.12.2016 г.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77477">
        <w:trPr>
          <w:trHeight w:val="157"/>
        </w:trPr>
        <w:tc>
          <w:tcPr>
            <w:tcW w:w="5070" w:type="dxa"/>
          </w:tcPr>
          <w:p w:rsidR="00736626" w:rsidRPr="0068696F" w:rsidRDefault="006E6D4B" w:rsidP="00736626">
            <w:pPr>
              <w:pStyle w:val="a3"/>
              <w:spacing w:after="0"/>
              <w:rPr>
                <w:highlight w:val="yellow"/>
              </w:rPr>
            </w:pPr>
            <w:r>
              <w:t>24</w:t>
            </w:r>
            <w:r w:rsidR="00736626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до 20.12</w:t>
            </w:r>
            <w:r w:rsidRPr="00620900">
              <w:t>.2016 г.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2"/>
        </w:trPr>
        <w:tc>
          <w:tcPr>
            <w:tcW w:w="15138" w:type="dxa"/>
            <w:gridSpan w:val="8"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B61B9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ЯНВАРЬ</w:t>
            </w:r>
          </w:p>
        </w:tc>
      </w:tr>
      <w:tr w:rsidR="00736626" w:rsidRPr="0068696F" w:rsidTr="008A2867">
        <w:trPr>
          <w:trHeight w:val="120"/>
        </w:trPr>
        <w:tc>
          <w:tcPr>
            <w:tcW w:w="5070" w:type="dxa"/>
          </w:tcPr>
          <w:p w:rsidR="00736626" w:rsidRPr="00FE4379" w:rsidRDefault="00736626" w:rsidP="00736626">
            <w:pPr>
              <w:pStyle w:val="a3"/>
              <w:spacing w:before="0" w:beforeAutospacing="0" w:after="0"/>
            </w:pPr>
            <w:r w:rsidRPr="00FE4379">
              <w:rPr>
                <w:iCs/>
              </w:rPr>
              <w:t>1</w:t>
            </w:r>
            <w:r w:rsidRPr="00FE4379">
              <w:t xml:space="preserve">. III (региональный) этап Всероссийской олимпиады школьников.  </w:t>
            </w:r>
          </w:p>
        </w:tc>
        <w:tc>
          <w:tcPr>
            <w:tcW w:w="1937" w:type="dxa"/>
          </w:tcPr>
          <w:p w:rsidR="00736626" w:rsidRPr="00FE4379" w:rsidRDefault="00FE4379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E4379">
              <w:rPr>
                <w:bCs/>
              </w:rPr>
              <w:t>в течение месяца</w:t>
            </w:r>
          </w:p>
        </w:tc>
        <w:tc>
          <w:tcPr>
            <w:tcW w:w="4158" w:type="dxa"/>
          </w:tcPr>
          <w:p w:rsidR="00736626" w:rsidRPr="0068696F" w:rsidRDefault="00FE4379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E8459F">
              <w:t xml:space="preserve">Леонтьева Л.В., директор ЦРО, </w:t>
            </w:r>
            <w:r>
              <w:t xml:space="preserve">Карелина Л.Г., </w:t>
            </w:r>
            <w:r w:rsidRPr="00E8459F">
              <w:t>методист ЦРО</w:t>
            </w:r>
          </w:p>
        </w:tc>
        <w:tc>
          <w:tcPr>
            <w:tcW w:w="3973" w:type="dxa"/>
            <w:gridSpan w:val="5"/>
            <w:vMerge w:val="restart"/>
          </w:tcPr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 xml:space="preserve">1. Статистический отчет «Сведения о травматизме на производстве и профессиональных заболеваниях». 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 xml:space="preserve">2. Отчет о правонарушениях и преступлениях несовершеннолетних за </w:t>
            </w:r>
            <w:r w:rsidRPr="00ED18CA">
              <w:rPr>
                <w:lang w:val="en-US"/>
              </w:rPr>
              <w:t>I</w:t>
            </w:r>
            <w:r w:rsidRPr="00ED18CA">
              <w:t xml:space="preserve">-е </w:t>
            </w:r>
            <w:r w:rsidRPr="00ED18CA">
              <w:lastRenderedPageBreak/>
              <w:t xml:space="preserve">полугодие 2016-2017 учебного года. </w:t>
            </w:r>
          </w:p>
          <w:p w:rsidR="00736626" w:rsidRPr="00ED18CA" w:rsidRDefault="00736626" w:rsidP="00736626">
            <w:r w:rsidRPr="00ED18CA">
              <w:t>3. Отчет по пожарной безопасности (форма ПБОУ).</w:t>
            </w:r>
          </w:p>
          <w:p w:rsidR="00736626" w:rsidRPr="00ED18CA" w:rsidRDefault="00736626" w:rsidP="00736626">
            <w:pPr>
              <w:pStyle w:val="a3"/>
              <w:spacing w:before="0" w:beforeAutospacing="0" w:after="0" w:afterAutospacing="0"/>
            </w:pPr>
            <w:r w:rsidRPr="00ED18CA">
              <w:t xml:space="preserve">4. Отчет о занятости обучающихся во </w:t>
            </w:r>
            <w:r w:rsidRPr="00ED18CA">
              <w:rPr>
                <w:lang w:val="en-US"/>
              </w:rPr>
              <w:t>I</w:t>
            </w:r>
            <w:r w:rsidRPr="00ED18CA">
              <w:t>-м полугодии  2016-2017 учебного года.</w:t>
            </w:r>
          </w:p>
          <w:p w:rsidR="00736626" w:rsidRPr="00ED18CA" w:rsidRDefault="00736626" w:rsidP="00736626">
            <w:r w:rsidRPr="00ED18CA">
              <w:t>5. Отчет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за год</w:t>
            </w:r>
          </w:p>
          <w:p w:rsidR="00736626" w:rsidRPr="008A2867" w:rsidRDefault="00736626" w:rsidP="00736626">
            <w:r w:rsidRPr="008A2867">
              <w:t xml:space="preserve">6. Приказ об участии в </w:t>
            </w:r>
            <w:r w:rsidRPr="008A2867">
              <w:rPr>
                <w:lang w:val="en-US"/>
              </w:rPr>
              <w:t>III</w:t>
            </w:r>
            <w:r w:rsidRPr="008A2867">
              <w:t xml:space="preserve"> (региональном) этапе Всеросси</w:t>
            </w:r>
            <w:r>
              <w:t>йской олимпиады школьников  2017</w:t>
            </w:r>
            <w:r w:rsidRPr="008A2867">
              <w:t xml:space="preserve"> года. </w:t>
            </w:r>
          </w:p>
          <w:p w:rsidR="00736626" w:rsidRPr="008A2867" w:rsidRDefault="00736626" w:rsidP="00736626">
            <w:r w:rsidRPr="008A2867">
              <w:t>7. Приказ о проведении районной НПК «Исследователи природы - 2017».</w:t>
            </w:r>
          </w:p>
          <w:p w:rsidR="00736626" w:rsidRPr="008A2867" w:rsidRDefault="00736626" w:rsidP="00736626">
            <w:r w:rsidRPr="008A2867">
              <w:rPr>
                <w:color w:val="000000"/>
              </w:rPr>
              <w:t>8. Приказ о</w:t>
            </w:r>
            <w:r w:rsidRPr="008A2867">
              <w:t xml:space="preserve"> проведении ПМПК  в ОУ Киренского района в марте 2017 года.</w:t>
            </w:r>
          </w:p>
          <w:p w:rsidR="00736626" w:rsidRPr="008A2867" w:rsidRDefault="00736626" w:rsidP="00736626">
            <w:r w:rsidRPr="008A2867">
              <w:t>9. Приказ о мерах по предупреждению чрезвычайных ситуаций.</w:t>
            </w:r>
          </w:p>
          <w:p w:rsidR="00736626" w:rsidRPr="008A2867" w:rsidRDefault="00736626" w:rsidP="00736626">
            <w:pPr>
              <w:pStyle w:val="a3"/>
              <w:spacing w:before="0" w:beforeAutospacing="0" w:after="0" w:afterAutospacing="0"/>
            </w:pPr>
            <w:r w:rsidRPr="008A2867">
              <w:t>10. Приказ о назначении координатора  государственной (итоговой) аттестации.</w:t>
            </w:r>
            <w:r w:rsidRPr="008A2867">
              <w:rPr>
                <w:rFonts w:ascii="Century Schoolbook L" w:hAnsi="Century Schoolbook L"/>
              </w:rPr>
              <w:t xml:space="preserve"> </w:t>
            </w:r>
          </w:p>
          <w:p w:rsidR="00736626" w:rsidRPr="008A2867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A2867">
              <w:rPr>
                <w:bCs/>
              </w:rPr>
              <w:t>11. Письма:</w:t>
            </w:r>
          </w:p>
          <w:p w:rsidR="00736626" w:rsidRPr="008A2867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8A2867">
              <w:rPr>
                <w:bCs/>
              </w:rPr>
              <w:t>- об эпидемиологической ситуации по гриппу и ОРВИ</w:t>
            </w:r>
          </w:p>
          <w:p w:rsidR="00736626" w:rsidRPr="008A2867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Cs/>
              </w:rPr>
            </w:pPr>
            <w:r w:rsidRPr="008A2867">
              <w:rPr>
                <w:bCs/>
              </w:rPr>
              <w:t xml:space="preserve">- о профилактических и </w:t>
            </w:r>
            <w:r w:rsidRPr="008A2867">
              <w:rPr>
                <w:bCs/>
              </w:rPr>
              <w:lastRenderedPageBreak/>
              <w:t>противоэпидемических мероприятиях по гриппу и ОРВИ.</w:t>
            </w:r>
          </w:p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68696F">
              <w:rPr>
                <w:bCs/>
                <w:highlight w:val="yellow"/>
              </w:rPr>
              <w:t xml:space="preserve"> </w:t>
            </w:r>
          </w:p>
        </w:tc>
      </w:tr>
      <w:tr w:rsidR="00736626" w:rsidRPr="0068696F" w:rsidTr="008A2867">
        <w:trPr>
          <w:trHeight w:val="184"/>
        </w:trPr>
        <w:tc>
          <w:tcPr>
            <w:tcW w:w="5070" w:type="dxa"/>
          </w:tcPr>
          <w:p w:rsidR="00736626" w:rsidRDefault="002019C1" w:rsidP="00736626">
            <w:pPr>
              <w:tabs>
                <w:tab w:val="left" w:pos="142"/>
              </w:tabs>
            </w:pPr>
            <w:r>
              <w:t>2</w:t>
            </w:r>
            <w:r w:rsidR="00736626">
              <w:t xml:space="preserve">. Выездной открытый семинар на базе  МКОУ СОШ п. Бубновка 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 xml:space="preserve">Тема:   Современные образовательные технологии в аспекте ФГОС. Системно – </w:t>
            </w:r>
            <w:r>
              <w:lastRenderedPageBreak/>
              <w:t>деятельностный подход.</w:t>
            </w:r>
          </w:p>
        </w:tc>
        <w:tc>
          <w:tcPr>
            <w:tcW w:w="1937" w:type="dxa"/>
          </w:tcPr>
          <w:p w:rsidR="00736626" w:rsidRPr="000C3C09" w:rsidRDefault="00736626" w:rsidP="00736626">
            <w:pPr>
              <w:tabs>
                <w:tab w:val="left" w:pos="142"/>
              </w:tabs>
            </w:pPr>
            <w:r>
              <w:lastRenderedPageBreak/>
              <w:t>сроки будут определены позднее</w:t>
            </w:r>
          </w:p>
        </w:tc>
        <w:tc>
          <w:tcPr>
            <w:tcW w:w="4158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 xml:space="preserve">Карелина Л.Г., методист ЦРО 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56"/>
        </w:trPr>
        <w:tc>
          <w:tcPr>
            <w:tcW w:w="5070" w:type="dxa"/>
          </w:tcPr>
          <w:p w:rsidR="00736626" w:rsidRDefault="002019C1" w:rsidP="00736626">
            <w:r>
              <w:lastRenderedPageBreak/>
              <w:t>3</w:t>
            </w:r>
            <w:r w:rsidR="00736626">
              <w:t>. Районный конкурс на лучшую педагогическую разработку инклюзивного обучения детей с ограниченными возможностями здоровья</w:t>
            </w:r>
          </w:p>
        </w:tc>
        <w:tc>
          <w:tcPr>
            <w:tcW w:w="1937" w:type="dxa"/>
          </w:tcPr>
          <w:p w:rsidR="00736626" w:rsidRPr="000B231B" w:rsidRDefault="00736626" w:rsidP="00736626">
            <w:pPr>
              <w:jc w:val="center"/>
            </w:pPr>
            <w:r>
              <w:t>январь,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B6297D">
              <w:rPr>
                <w:bCs/>
              </w:rPr>
              <w:t>Мерщий Т.А., председатель районной ПМПК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56"/>
        </w:trPr>
        <w:tc>
          <w:tcPr>
            <w:tcW w:w="5070" w:type="dxa"/>
          </w:tcPr>
          <w:p w:rsidR="00736626" w:rsidRDefault="002019C1" w:rsidP="00736626">
            <w:r>
              <w:t xml:space="preserve">4. </w:t>
            </w:r>
            <w:r w:rsidR="00736626" w:rsidRPr="00AD6EC0">
              <w:t>Участие в областном конкурсе на лучшую постановку работы по профилактике правонарушений несовершеннолетних в образовательной организации</w:t>
            </w:r>
          </w:p>
        </w:tc>
        <w:tc>
          <w:tcPr>
            <w:tcW w:w="1937" w:type="dxa"/>
          </w:tcPr>
          <w:p w:rsidR="00736626" w:rsidRPr="000B231B" w:rsidRDefault="00736626" w:rsidP="00736626">
            <w:pPr>
              <w:jc w:val="center"/>
            </w:pPr>
            <w:r>
              <w:t>январь,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B6297D">
              <w:rPr>
                <w:bCs/>
              </w:rPr>
              <w:t xml:space="preserve">Мерщий Т.А., </w:t>
            </w:r>
            <w:r>
              <w:rPr>
                <w:bCs/>
              </w:rPr>
              <w:t xml:space="preserve"> ведущий специалист управления образования,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56"/>
        </w:trPr>
        <w:tc>
          <w:tcPr>
            <w:tcW w:w="5070" w:type="dxa"/>
          </w:tcPr>
          <w:p w:rsidR="00736626" w:rsidRDefault="002019C1" w:rsidP="00736626">
            <w:r>
              <w:t xml:space="preserve">5. </w:t>
            </w:r>
            <w:r w:rsidR="00736626">
              <w:t>П</w:t>
            </w:r>
            <w:r w:rsidR="00736626" w:rsidRPr="002C26D3">
              <w:t xml:space="preserve">одготовка </w:t>
            </w:r>
            <w:r w:rsidR="00736626">
              <w:t>пакета документов</w:t>
            </w:r>
            <w:r w:rsidR="00736626" w:rsidRPr="002C26D3">
              <w:t>,  для участия в областном конкурсе, в рамках форума, по организации питания школьников.</w:t>
            </w:r>
          </w:p>
        </w:tc>
        <w:tc>
          <w:tcPr>
            <w:tcW w:w="1937" w:type="dxa"/>
          </w:tcPr>
          <w:p w:rsidR="00736626" w:rsidRPr="000B231B" w:rsidRDefault="00736626" w:rsidP="00736626">
            <w:pPr>
              <w:jc w:val="center"/>
            </w:pPr>
            <w:r>
              <w:t>январь,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B6297D">
              <w:rPr>
                <w:bCs/>
              </w:rPr>
              <w:t xml:space="preserve">Мерщий Т.А., </w:t>
            </w:r>
            <w:r>
              <w:rPr>
                <w:bCs/>
              </w:rPr>
              <w:t>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151"/>
        </w:trPr>
        <w:tc>
          <w:tcPr>
            <w:tcW w:w="5070" w:type="dxa"/>
          </w:tcPr>
          <w:p w:rsidR="00736626" w:rsidRPr="00C25117" w:rsidRDefault="002019C1" w:rsidP="00736626">
            <w:pPr>
              <w:tabs>
                <w:tab w:val="left" w:pos="1944"/>
              </w:tabs>
            </w:pPr>
            <w:r>
              <w:rPr>
                <w:szCs w:val="28"/>
              </w:rPr>
              <w:t xml:space="preserve">6. </w:t>
            </w:r>
            <w:r w:rsidR="00736626">
              <w:rPr>
                <w:szCs w:val="28"/>
              </w:rPr>
              <w:t xml:space="preserve">Отчет </w:t>
            </w:r>
            <w:r w:rsidR="00736626" w:rsidRPr="00C25117">
              <w:rPr>
                <w:szCs w:val="28"/>
              </w:rPr>
              <w:t xml:space="preserve"> о состоянии пожарной безопасности в образовательных организациях за 201</w:t>
            </w:r>
            <w:r w:rsidR="00736626">
              <w:rPr>
                <w:szCs w:val="28"/>
              </w:rPr>
              <w:t xml:space="preserve">6 </w:t>
            </w:r>
            <w:r w:rsidR="00736626" w:rsidRPr="00C25117">
              <w:rPr>
                <w:szCs w:val="28"/>
              </w:rPr>
              <w:t>г</w:t>
            </w:r>
            <w:r w:rsidR="00736626">
              <w:rPr>
                <w:szCs w:val="28"/>
              </w:rPr>
              <w:t>од</w:t>
            </w:r>
            <w:r w:rsidR="00736626" w:rsidRPr="00C25117">
              <w:rPr>
                <w:szCs w:val="28"/>
              </w:rPr>
              <w:t xml:space="preserve"> и </w:t>
            </w:r>
            <w:r w:rsidR="00736626">
              <w:rPr>
                <w:szCs w:val="28"/>
              </w:rPr>
              <w:t xml:space="preserve">информация </w:t>
            </w:r>
            <w:r w:rsidR="00736626" w:rsidRPr="00C25117">
              <w:rPr>
                <w:szCs w:val="28"/>
              </w:rPr>
              <w:t>по несчастным случаям, произошедших в организациях с работниками и обучающимися за 201</w:t>
            </w:r>
            <w:r w:rsidR="00736626">
              <w:rPr>
                <w:szCs w:val="28"/>
              </w:rPr>
              <w:t xml:space="preserve">6 </w:t>
            </w:r>
            <w:r w:rsidR="00736626" w:rsidRPr="00C25117">
              <w:rPr>
                <w:szCs w:val="28"/>
              </w:rPr>
              <w:t>г</w:t>
            </w:r>
            <w:r w:rsidR="00736626">
              <w:rPr>
                <w:szCs w:val="28"/>
              </w:rPr>
              <w:t>од</w:t>
            </w:r>
          </w:p>
        </w:tc>
        <w:tc>
          <w:tcPr>
            <w:tcW w:w="1937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15.01.2017 г.</w:t>
            </w:r>
          </w:p>
        </w:tc>
        <w:tc>
          <w:tcPr>
            <w:tcW w:w="4158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Таркова А.Г., специалист по ТБ и ОТ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43"/>
        </w:trPr>
        <w:tc>
          <w:tcPr>
            <w:tcW w:w="5070" w:type="dxa"/>
          </w:tcPr>
          <w:p w:rsidR="00736626" w:rsidRPr="0068696F" w:rsidRDefault="002019C1" w:rsidP="00736626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t>7.</w:t>
            </w:r>
            <w:r w:rsidR="00736626">
              <w:t>Районный конкурс «Учитель года -2017»</w:t>
            </w:r>
          </w:p>
        </w:tc>
        <w:tc>
          <w:tcPr>
            <w:tcW w:w="1937" w:type="dxa"/>
          </w:tcPr>
          <w:p w:rsidR="00736626" w:rsidRPr="00C42228" w:rsidRDefault="00736626" w:rsidP="00736626">
            <w:pPr>
              <w:pStyle w:val="a3"/>
              <w:spacing w:before="0" w:beforeAutospacing="0" w:after="0"/>
            </w:pPr>
            <w:r>
              <w:t>январь, 2017</w:t>
            </w:r>
            <w:r w:rsidRPr="00C42228">
              <w:t xml:space="preserve"> г.</w:t>
            </w:r>
          </w:p>
        </w:tc>
        <w:tc>
          <w:tcPr>
            <w:tcW w:w="4158" w:type="dxa"/>
          </w:tcPr>
          <w:p w:rsidR="00736626" w:rsidRPr="00C42228" w:rsidRDefault="00736626" w:rsidP="00736626">
            <w:pPr>
              <w:tabs>
                <w:tab w:val="left" w:pos="142"/>
              </w:tabs>
            </w:pPr>
            <w:r w:rsidRPr="00C42228">
              <w:t>Леонтьева Л.В., директор ЦРО</w:t>
            </w:r>
          </w:p>
          <w:p w:rsidR="00736626" w:rsidRPr="00C42228" w:rsidRDefault="00736626" w:rsidP="00736626">
            <w:pPr>
              <w:pStyle w:val="a3"/>
              <w:spacing w:before="0" w:beforeAutospacing="0" w:after="0"/>
            </w:pPr>
            <w:r w:rsidRPr="00C42228"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Pr="0068696F" w:rsidRDefault="002019C1" w:rsidP="00736626">
            <w:pPr>
              <w:pStyle w:val="a3"/>
              <w:spacing w:after="0"/>
              <w:rPr>
                <w:highlight w:val="yellow"/>
              </w:rPr>
            </w:pPr>
            <w:r>
              <w:t>8</w:t>
            </w:r>
            <w:r w:rsidR="00736626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до 22.01.2017</w:t>
            </w:r>
            <w:r w:rsidRPr="00620900">
              <w:t xml:space="preserve"> г.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Pr="00620900" w:rsidRDefault="002019C1" w:rsidP="00736626">
            <w:pPr>
              <w:pStyle w:val="a3"/>
              <w:spacing w:before="0" w:beforeAutospacing="0" w:after="0" w:afterAutospacing="0"/>
            </w:pPr>
            <w:r>
              <w:t>9</w:t>
            </w:r>
            <w:r w:rsidR="00736626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Pr="00620900" w:rsidRDefault="002019C1" w:rsidP="00736626">
            <w:pPr>
              <w:pStyle w:val="a3"/>
              <w:spacing w:before="0" w:beforeAutospacing="0" w:after="0" w:afterAutospacing="0"/>
            </w:pPr>
            <w:r>
              <w:t>10</w:t>
            </w:r>
            <w:r w:rsidR="00736626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Pr="00620900" w:rsidRDefault="002019C1" w:rsidP="00736626">
            <w:pPr>
              <w:pStyle w:val="a3"/>
              <w:spacing w:before="0" w:beforeAutospacing="0" w:after="0" w:afterAutospacing="0"/>
            </w:pPr>
            <w:r>
              <w:t>11</w:t>
            </w:r>
            <w:r w:rsidR="00736626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736626" w:rsidRPr="00620900" w:rsidRDefault="002019C1" w:rsidP="00736626">
            <w:r>
              <w:t>до 10.01.2017</w:t>
            </w:r>
            <w:r w:rsidR="00736626">
              <w:t xml:space="preserve"> г.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Default="002019C1" w:rsidP="00736626">
            <w:r>
              <w:t>12</w:t>
            </w:r>
            <w:r w:rsidR="00736626">
              <w:t xml:space="preserve">. Приёмка показаний счетчиков образовательных учреждений  за отчетный </w:t>
            </w:r>
            <w:r w:rsidR="00736626">
              <w:lastRenderedPageBreak/>
              <w:t>период.</w:t>
            </w:r>
          </w:p>
        </w:tc>
        <w:tc>
          <w:tcPr>
            <w:tcW w:w="1937" w:type="dxa"/>
          </w:tcPr>
          <w:p w:rsidR="00736626" w:rsidRDefault="00736626" w:rsidP="00736626">
            <w:r>
              <w:lastRenderedPageBreak/>
              <w:t xml:space="preserve"> 20.01.2017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3"/>
        </w:trPr>
        <w:tc>
          <w:tcPr>
            <w:tcW w:w="5070" w:type="dxa"/>
          </w:tcPr>
          <w:p w:rsidR="00736626" w:rsidRPr="00B61B99" w:rsidRDefault="002019C1" w:rsidP="00736626">
            <w:pPr>
              <w:jc w:val="both"/>
            </w:pPr>
            <w:r>
              <w:lastRenderedPageBreak/>
              <w:t xml:space="preserve">13. </w:t>
            </w:r>
            <w:r w:rsidR="00736626">
              <w:t>Заседание м</w:t>
            </w:r>
            <w:r w:rsidR="00736626" w:rsidRPr="00B61B99">
              <w:t>етодическо</w:t>
            </w:r>
            <w:r w:rsidR="00736626">
              <w:t>го</w:t>
            </w:r>
            <w:r w:rsidR="00736626" w:rsidRPr="00B61B99">
              <w:t xml:space="preserve"> объединени</w:t>
            </w:r>
            <w:r w:rsidR="00736626">
              <w:t>я</w:t>
            </w:r>
            <w:r w:rsidR="00736626" w:rsidRPr="00B61B99">
              <w:t xml:space="preserve"> по социально –коммуникативному развитию </w:t>
            </w:r>
            <w:r w:rsidR="00736626" w:rsidRPr="00B61B99">
              <w:rPr>
                <w:b/>
              </w:rPr>
              <w:t>на базе МКДОУ «Детский сад №10 г. Киренска»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 xml:space="preserve"> 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Дауркина А.В., заведующая МКДОУ «Детский сад № 10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507"/>
        </w:trPr>
        <w:tc>
          <w:tcPr>
            <w:tcW w:w="5070" w:type="dxa"/>
          </w:tcPr>
          <w:p w:rsidR="00736626" w:rsidRPr="00B61B99" w:rsidRDefault="002019C1" w:rsidP="00736626">
            <w:pPr>
              <w:jc w:val="both"/>
            </w:pPr>
            <w:r>
              <w:t xml:space="preserve">14. </w:t>
            </w:r>
            <w:r w:rsidR="00736626">
              <w:t>Заседание методического</w:t>
            </w:r>
            <w:r w:rsidR="00736626" w:rsidRPr="00B61B99">
              <w:t xml:space="preserve"> объединени</w:t>
            </w:r>
            <w:r w:rsidR="00736626">
              <w:t>я</w:t>
            </w:r>
            <w:r w:rsidR="00736626" w:rsidRPr="00B61B99">
              <w:t xml:space="preserve"> </w:t>
            </w:r>
            <w:r w:rsidR="00736626" w:rsidRPr="00B61B99">
              <w:rPr>
                <w:b/>
              </w:rPr>
              <w:t xml:space="preserve"> на базе МКДОУ «Детский сад №11 г. Киренска</w:t>
            </w:r>
            <w:r w:rsidR="00736626" w:rsidRPr="00B61B99">
              <w:t xml:space="preserve"> </w:t>
            </w:r>
            <w:r w:rsidR="00736626">
              <w:t xml:space="preserve">Тема: </w:t>
            </w:r>
            <w:r w:rsidR="00736626" w:rsidRPr="00B61B99">
              <w:t>Использование современных технологий в художественно –эст</w:t>
            </w:r>
            <w:r w:rsidR="00736626">
              <w:t>етическом развитии дошкольников</w:t>
            </w:r>
            <w:r w:rsidR="00736626" w:rsidRPr="00B61B99">
              <w:t xml:space="preserve"> 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 xml:space="preserve"> 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Рогозина Т.А., заведующая МКДОУ «Детский сад № 11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514"/>
        </w:trPr>
        <w:tc>
          <w:tcPr>
            <w:tcW w:w="5070" w:type="dxa"/>
          </w:tcPr>
          <w:p w:rsidR="00736626" w:rsidRDefault="002019C1" w:rsidP="00736626">
            <w:pPr>
              <w:jc w:val="both"/>
            </w:pPr>
            <w:r>
              <w:t xml:space="preserve">15. </w:t>
            </w:r>
            <w:r w:rsidR="00736626">
              <w:t>Заседание м</w:t>
            </w:r>
            <w:r w:rsidR="00736626" w:rsidRPr="00B61B99">
              <w:t>етодическо</w:t>
            </w:r>
            <w:r w:rsidR="00736626">
              <w:t>го объединения</w:t>
            </w:r>
            <w:r w:rsidR="00736626" w:rsidRPr="00B61B99">
              <w:t xml:space="preserve"> </w:t>
            </w:r>
            <w:r w:rsidR="00736626" w:rsidRPr="00B61B99">
              <w:rPr>
                <w:b/>
              </w:rPr>
              <w:t xml:space="preserve"> на базе МКДОУ «Детский сад №12</w:t>
            </w:r>
            <w:r w:rsidR="00736626">
              <w:rPr>
                <w:b/>
              </w:rPr>
              <w:t xml:space="preserve"> г. Киренска</w:t>
            </w:r>
            <w:r w:rsidR="00736626" w:rsidRPr="00B61B99">
              <w:rPr>
                <w:b/>
              </w:rPr>
              <w:t>»</w:t>
            </w:r>
            <w:r w:rsidR="00736626" w:rsidRPr="00B61B99">
              <w:t xml:space="preserve"> </w:t>
            </w:r>
          </w:p>
          <w:p w:rsidR="00736626" w:rsidRPr="00B61B99" w:rsidRDefault="00736626" w:rsidP="00736626">
            <w:pPr>
              <w:jc w:val="both"/>
            </w:pPr>
            <w:r>
              <w:t xml:space="preserve">Тема: </w:t>
            </w:r>
            <w:r w:rsidRPr="00B61B99">
              <w:t xml:space="preserve"> Подготовка детей к обучению в школе в условиях ФГОС ДО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Тирская С.А.,заведующая МКДОУ «Детский сад № 12 г. Киренска»</w:t>
            </w:r>
          </w:p>
          <w:p w:rsidR="00736626" w:rsidRDefault="00736626" w:rsidP="00736626">
            <w:pPr>
              <w:jc w:val="both"/>
            </w:pP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123"/>
        </w:trPr>
        <w:tc>
          <w:tcPr>
            <w:tcW w:w="5070" w:type="dxa"/>
          </w:tcPr>
          <w:p w:rsidR="00736626" w:rsidRPr="0068696F" w:rsidRDefault="002019C1" w:rsidP="00736626">
            <w:pPr>
              <w:pStyle w:val="a3"/>
              <w:spacing w:after="0"/>
              <w:rPr>
                <w:highlight w:val="yellow"/>
              </w:rPr>
            </w:pPr>
            <w:r>
              <w:t>16</w:t>
            </w:r>
            <w:r w:rsidR="00736626" w:rsidRPr="00D9747B">
              <w:t xml:space="preserve">. Сдача годовой отчета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</w:t>
            </w:r>
          </w:p>
        </w:tc>
        <w:tc>
          <w:tcPr>
            <w:tcW w:w="1937" w:type="dxa"/>
          </w:tcPr>
          <w:p w:rsidR="00736626" w:rsidRPr="00207413" w:rsidRDefault="00736626" w:rsidP="00736626">
            <w:pPr>
              <w:pStyle w:val="a3"/>
              <w:spacing w:after="0"/>
            </w:pPr>
            <w:r>
              <w:t>январь</w:t>
            </w:r>
            <w:r w:rsidR="00FE4379">
              <w:t>, 2017</w:t>
            </w:r>
            <w:r w:rsidRPr="00207413">
              <w:t xml:space="preserve"> г.</w:t>
            </w:r>
          </w:p>
        </w:tc>
        <w:tc>
          <w:tcPr>
            <w:tcW w:w="4158" w:type="dxa"/>
          </w:tcPr>
          <w:p w:rsidR="00736626" w:rsidRPr="00207413" w:rsidRDefault="00736626" w:rsidP="00736626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63"/>
        </w:trPr>
        <w:tc>
          <w:tcPr>
            <w:tcW w:w="5070" w:type="dxa"/>
          </w:tcPr>
          <w:p w:rsidR="00736626" w:rsidRPr="00FE4379" w:rsidRDefault="002019C1" w:rsidP="00736626">
            <w:pPr>
              <w:pStyle w:val="a3"/>
              <w:spacing w:after="0"/>
            </w:pPr>
            <w:r>
              <w:t>17</w:t>
            </w:r>
            <w:r w:rsidR="00736626" w:rsidRPr="00FE4379">
              <w:t>. Подготовка и защита бух</w:t>
            </w:r>
            <w:r w:rsidR="00FE4379" w:rsidRPr="00FE4379">
              <w:t>галтерского отчета за 2017</w:t>
            </w:r>
            <w:r w:rsidR="00736626" w:rsidRPr="00FE4379">
              <w:t xml:space="preserve"> год</w:t>
            </w:r>
          </w:p>
        </w:tc>
        <w:tc>
          <w:tcPr>
            <w:tcW w:w="1937" w:type="dxa"/>
          </w:tcPr>
          <w:p w:rsidR="00736626" w:rsidRPr="00FE4379" w:rsidRDefault="00FE4379" w:rsidP="00736626">
            <w:pPr>
              <w:pStyle w:val="a3"/>
              <w:spacing w:after="0"/>
            </w:pPr>
            <w:r w:rsidRPr="00FE4379">
              <w:t>20.01.2017 г.</w:t>
            </w:r>
          </w:p>
        </w:tc>
        <w:tc>
          <w:tcPr>
            <w:tcW w:w="4158" w:type="dxa"/>
          </w:tcPr>
          <w:p w:rsidR="00736626" w:rsidRPr="00FE4379" w:rsidRDefault="00FE4379" w:rsidP="00FE4379">
            <w:pPr>
              <w:pStyle w:val="a3"/>
              <w:spacing w:after="0"/>
            </w:pPr>
            <w:r w:rsidRPr="00FE4379">
              <w:t>Фаркова С.В., главный бухгалтер ц</w:t>
            </w:r>
            <w:r w:rsidR="00736626" w:rsidRPr="00FE4379">
              <w:t>ентрализованн</w:t>
            </w:r>
            <w:r w:rsidRPr="00FE4379">
              <w:t>ой</w:t>
            </w:r>
            <w:r w:rsidR="00736626" w:rsidRPr="00FE4379">
              <w:t xml:space="preserve"> бухгалтери</w:t>
            </w:r>
            <w:r w:rsidRPr="00FE4379">
              <w:t>и</w:t>
            </w:r>
            <w:r w:rsidR="00736626" w:rsidRPr="00FE4379">
              <w:t xml:space="preserve"> управления образования</w:t>
            </w:r>
          </w:p>
        </w:tc>
        <w:tc>
          <w:tcPr>
            <w:tcW w:w="2767" w:type="dxa"/>
            <w:gridSpan w:val="4"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1206" w:type="dxa"/>
          </w:tcPr>
          <w:p w:rsidR="00736626" w:rsidRPr="0068696F" w:rsidRDefault="00736626" w:rsidP="0073662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1"/>
        </w:trPr>
        <w:tc>
          <w:tcPr>
            <w:tcW w:w="15138" w:type="dxa"/>
            <w:gridSpan w:val="8"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D9747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D9747B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736626" w:rsidRPr="0068696F" w:rsidTr="008A2867">
        <w:trPr>
          <w:trHeight w:val="185"/>
        </w:trPr>
        <w:tc>
          <w:tcPr>
            <w:tcW w:w="5070" w:type="dxa"/>
          </w:tcPr>
          <w:p w:rsidR="00736626" w:rsidRPr="005E3032" w:rsidRDefault="00736626" w:rsidP="00736626">
            <w:pPr>
              <w:pStyle w:val="a3"/>
              <w:spacing w:after="0"/>
            </w:pPr>
            <w:r w:rsidRPr="005E3032">
              <w:t>1. Научно-практическая конференция «Исследователи природы – 2017».</w:t>
            </w:r>
          </w:p>
        </w:tc>
        <w:tc>
          <w:tcPr>
            <w:tcW w:w="1937" w:type="dxa"/>
          </w:tcPr>
          <w:p w:rsidR="00736626" w:rsidRPr="005E3032" w:rsidRDefault="00736626" w:rsidP="00736626">
            <w:pPr>
              <w:pStyle w:val="a3"/>
              <w:spacing w:after="0"/>
            </w:pPr>
            <w:r>
              <w:t>февраль,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pStyle w:val="a3"/>
              <w:spacing w:before="0" w:beforeAutospacing="0" w:after="0" w:afterAutospacing="0"/>
            </w:pPr>
            <w:r w:rsidRPr="00E8459F">
              <w:t>Леонтьева Л.В., директор ЦРО, методисты ЦРО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</w:pPr>
            <w:r>
              <w:t>Роднаева О.А., методист ЦРО</w:t>
            </w:r>
          </w:p>
        </w:tc>
        <w:tc>
          <w:tcPr>
            <w:tcW w:w="3973" w:type="dxa"/>
            <w:gridSpan w:val="5"/>
            <w:vMerge w:val="restart"/>
          </w:tcPr>
          <w:p w:rsidR="00736626" w:rsidRPr="008A2867" w:rsidRDefault="00736626" w:rsidP="00736626">
            <w:pPr>
              <w:jc w:val="both"/>
            </w:pPr>
            <w:r w:rsidRPr="008A2867">
              <w:t xml:space="preserve">1. Отчет 1-ДО, 1-ОД. </w:t>
            </w:r>
          </w:p>
          <w:p w:rsidR="00736626" w:rsidRPr="008A2867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A2867">
              <w:t xml:space="preserve">2. </w:t>
            </w:r>
            <w:r w:rsidRPr="008A2867">
              <w:rPr>
                <w:bCs/>
              </w:rPr>
              <w:t>Отчет в ИРО по организации дистанционного обучения детей-инвалидов.</w:t>
            </w:r>
          </w:p>
          <w:p w:rsidR="00736626" w:rsidRPr="008A2867" w:rsidRDefault="00736626" w:rsidP="00736626">
            <w:pPr>
              <w:jc w:val="both"/>
            </w:pPr>
            <w:r w:rsidRPr="008A2867">
              <w:t xml:space="preserve">3.Статистический отчет по муниципальным служащим   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5E3032">
              <w:rPr>
                <w:bCs/>
              </w:rPr>
              <w:t>Письма: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3032">
              <w:rPr>
                <w:bCs/>
              </w:rPr>
              <w:lastRenderedPageBreak/>
              <w:t>- о контроле за потреблением электроэнергии.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3032">
              <w:rPr>
                <w:bCs/>
              </w:rPr>
              <w:t>- о контроле за потреблением топлива.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3032">
              <w:rPr>
                <w:bCs/>
              </w:rPr>
              <w:t>- об участии в областном форуме «Образование Приангарья-2017».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3032">
              <w:rPr>
                <w:bCs/>
              </w:rPr>
              <w:t>- о предоставлении списков участников ЕГЭ в 2017 году.</w:t>
            </w:r>
          </w:p>
          <w:p w:rsidR="00736626" w:rsidRPr="005E3032" w:rsidRDefault="00736626" w:rsidP="00736626">
            <w:r w:rsidRPr="005E3032">
              <w:rPr>
                <w:bCs/>
              </w:rPr>
              <w:t>- о</w:t>
            </w:r>
            <w:r w:rsidRPr="005E3032">
              <w:t xml:space="preserve"> порядке проведения государственной </w:t>
            </w:r>
            <w:r>
              <w:t xml:space="preserve"> итоговой</w:t>
            </w:r>
            <w:r w:rsidRPr="005E3032">
              <w:t xml:space="preserve"> аттестации выпускников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</w:pPr>
            <w:r w:rsidRPr="005E3032">
              <w:t xml:space="preserve">- об организации и проведении государственного выпускного экзамена для выпускников 11(12)-х классов ОУ Киренского района, имеющих ограниченные возможности здоровья. 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</w:pPr>
            <w:r w:rsidRPr="005E3032">
              <w:t>- об организации и проведении   экзамена для выпускников 9-х классов ОУ Киренского района, имеющих ограниченные возможности здоровья.</w:t>
            </w:r>
          </w:p>
          <w:p w:rsidR="00736626" w:rsidRPr="005E3032" w:rsidRDefault="00736626" w:rsidP="00736626">
            <w:pPr>
              <w:pStyle w:val="a3"/>
              <w:spacing w:before="0" w:beforeAutospacing="0" w:after="0" w:afterAutospacing="0"/>
            </w:pPr>
            <w:r w:rsidRPr="005E3032">
              <w:t>-о возложении ответственности на получение и доставку контрольно-измерительных материалов для проведения единого государственного экзамена в 2017 году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FE4379" w:rsidRPr="0068696F" w:rsidTr="008A2867">
        <w:trPr>
          <w:trHeight w:val="95"/>
        </w:trPr>
        <w:tc>
          <w:tcPr>
            <w:tcW w:w="5070" w:type="dxa"/>
          </w:tcPr>
          <w:p w:rsidR="00FE4379" w:rsidRDefault="00FE4379" w:rsidP="00FE4379">
            <w:r>
              <w:t xml:space="preserve">2. </w:t>
            </w:r>
            <w:r w:rsidRPr="0039799E">
              <w:t xml:space="preserve">Информирование всех категорий выпускников о порядке проведения ЕГЭ, ОГЭ  </w:t>
            </w:r>
            <w:r w:rsidRPr="0039799E">
              <w:rPr>
                <w:bCs/>
              </w:rPr>
              <w:t xml:space="preserve">в 2015 – 2016 </w:t>
            </w:r>
            <w:r w:rsidRPr="0039799E">
              <w:rPr>
                <w:szCs w:val="22"/>
              </w:rPr>
              <w:t>учебном</w:t>
            </w:r>
            <w:r w:rsidRPr="0039799E">
              <w:rPr>
                <w:bCs/>
              </w:rPr>
              <w:t xml:space="preserve">  году</w:t>
            </w:r>
            <w:r w:rsidRPr="0039799E">
              <w:t xml:space="preserve">,  размещение информации  о сроках, месте и порядке </w:t>
            </w:r>
            <w:r w:rsidRPr="0039799E">
              <w:lastRenderedPageBreak/>
              <w:t>проведения ЕГЭ, ОГЭ, сроках, месте и порядке подачи апелляций на сайте управления образования.</w:t>
            </w:r>
          </w:p>
        </w:tc>
        <w:tc>
          <w:tcPr>
            <w:tcW w:w="1937" w:type="dxa"/>
          </w:tcPr>
          <w:p w:rsidR="00FE4379" w:rsidRDefault="00FE4379" w:rsidP="00FE4379">
            <w:r>
              <w:lastRenderedPageBreak/>
              <w:t>февраль, 2017</w:t>
            </w:r>
            <w:r w:rsidRPr="00616E29">
              <w:t xml:space="preserve"> г.</w:t>
            </w:r>
          </w:p>
        </w:tc>
        <w:tc>
          <w:tcPr>
            <w:tcW w:w="4158" w:type="dxa"/>
          </w:tcPr>
          <w:p w:rsidR="00FE4379" w:rsidRDefault="00FE4379" w:rsidP="00FE43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>
              <w:rPr>
                <w:color w:val="000000"/>
              </w:rPr>
              <w:t>, работники ППЭ</w:t>
            </w:r>
            <w:r w:rsidRPr="00424480">
              <w:rPr>
                <w:rFonts w:eastAsia="Calibri"/>
              </w:rPr>
              <w:t xml:space="preserve"> </w:t>
            </w:r>
          </w:p>
          <w:p w:rsidR="00FE4379" w:rsidRPr="0068696F" w:rsidRDefault="00FE4379" w:rsidP="00FE437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973" w:type="dxa"/>
            <w:gridSpan w:val="5"/>
            <w:vMerge/>
          </w:tcPr>
          <w:p w:rsidR="00FE4379" w:rsidRPr="0068696F" w:rsidRDefault="00FE4379" w:rsidP="00FE4379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20"/>
        </w:trPr>
        <w:tc>
          <w:tcPr>
            <w:tcW w:w="5070" w:type="dxa"/>
          </w:tcPr>
          <w:p w:rsidR="00736626" w:rsidRPr="005E3032" w:rsidRDefault="00FE4379" w:rsidP="00736626">
            <w:pPr>
              <w:pStyle w:val="a3"/>
              <w:spacing w:after="0"/>
            </w:pPr>
            <w:r>
              <w:lastRenderedPageBreak/>
              <w:t>3</w:t>
            </w:r>
            <w:r w:rsidR="00736626" w:rsidRPr="005E3032">
              <w:t xml:space="preserve">. Участие в областном образовательном форуме «Образование Приангарья -2017». </w:t>
            </w:r>
          </w:p>
        </w:tc>
        <w:tc>
          <w:tcPr>
            <w:tcW w:w="1937" w:type="dxa"/>
          </w:tcPr>
          <w:p w:rsidR="00736626" w:rsidRPr="005E3032" w:rsidRDefault="00736626" w:rsidP="00736626">
            <w:pPr>
              <w:pStyle w:val="a3"/>
              <w:spacing w:after="0"/>
            </w:pPr>
          </w:p>
        </w:tc>
        <w:tc>
          <w:tcPr>
            <w:tcW w:w="4158" w:type="dxa"/>
          </w:tcPr>
          <w:p w:rsidR="00736626" w:rsidRPr="005E3032" w:rsidRDefault="00736626" w:rsidP="00736626">
            <w:pPr>
              <w:pStyle w:val="a3"/>
              <w:spacing w:after="0"/>
            </w:pPr>
            <w:r w:rsidRPr="005E3032">
              <w:t>Специалисты Управления образования, методисты МКУ ЦРО,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80"/>
        </w:trPr>
        <w:tc>
          <w:tcPr>
            <w:tcW w:w="5070" w:type="dxa"/>
          </w:tcPr>
          <w:p w:rsidR="00736626" w:rsidRDefault="00FE4379" w:rsidP="00736626">
            <w:pPr>
              <w:tabs>
                <w:tab w:val="left" w:pos="142"/>
              </w:tabs>
            </w:pPr>
            <w:r>
              <w:t>4</w:t>
            </w:r>
            <w:r w:rsidR="00736626">
              <w:t xml:space="preserve">. Выездной открытый семинар на базе  МКОУ СОШ № 1 г. Киренска 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>Тема:    Проблемы и перспективы  развития личностно-ориентированного  обучения на современном этапе</w:t>
            </w:r>
          </w:p>
        </w:tc>
        <w:tc>
          <w:tcPr>
            <w:tcW w:w="1937" w:type="dxa"/>
          </w:tcPr>
          <w:p w:rsidR="00736626" w:rsidRPr="000C3C09" w:rsidRDefault="00736626" w:rsidP="00736626">
            <w:pPr>
              <w:tabs>
                <w:tab w:val="left" w:pos="142"/>
              </w:tabs>
            </w:pPr>
            <w:r>
              <w:t>сроки будут определены позднее</w:t>
            </w:r>
          </w:p>
        </w:tc>
        <w:tc>
          <w:tcPr>
            <w:tcW w:w="4158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 xml:space="preserve">Карелина Л.Г., методист ЦРО 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80"/>
        </w:trPr>
        <w:tc>
          <w:tcPr>
            <w:tcW w:w="5070" w:type="dxa"/>
          </w:tcPr>
          <w:p w:rsidR="00736626" w:rsidRDefault="00FE4379" w:rsidP="00736626">
            <w:pPr>
              <w:tabs>
                <w:tab w:val="left" w:pos="142"/>
              </w:tabs>
            </w:pPr>
            <w:r>
              <w:t xml:space="preserve">5. </w:t>
            </w:r>
            <w:r w:rsidR="00736626" w:rsidRPr="006F1981">
              <w:t>Районный   конкурс  « Воспитатель года 201</w:t>
            </w:r>
            <w:r w:rsidR="00736626">
              <w:t>6</w:t>
            </w:r>
            <w:r w:rsidR="00736626" w:rsidRPr="006F1981">
              <w:t>»</w:t>
            </w:r>
          </w:p>
        </w:tc>
        <w:tc>
          <w:tcPr>
            <w:tcW w:w="1937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>февраль, 2016</w:t>
            </w:r>
          </w:p>
        </w:tc>
        <w:tc>
          <w:tcPr>
            <w:tcW w:w="4158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>ю</w:t>
            </w:r>
            <w:r>
              <w:br/>
              <w:t>Уруджева Е.А., методист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377"/>
        </w:trPr>
        <w:tc>
          <w:tcPr>
            <w:tcW w:w="5070" w:type="dxa"/>
          </w:tcPr>
          <w:p w:rsidR="00736626" w:rsidRPr="0068696F" w:rsidRDefault="00FE4379" w:rsidP="00736626">
            <w:pPr>
              <w:tabs>
                <w:tab w:val="left" w:pos="1620"/>
              </w:tabs>
              <w:rPr>
                <w:highlight w:val="yellow"/>
              </w:rPr>
            </w:pPr>
            <w:r>
              <w:t xml:space="preserve">6. </w:t>
            </w:r>
            <w:r w:rsidR="00736626">
              <w:t>Районный форум «Образование -2017» (закрытие)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>
              <w:t>февраль, 2017</w:t>
            </w:r>
            <w:r w:rsidRPr="00C42228">
              <w:t xml:space="preserve"> г.</w:t>
            </w:r>
          </w:p>
        </w:tc>
        <w:tc>
          <w:tcPr>
            <w:tcW w:w="4158" w:type="dxa"/>
          </w:tcPr>
          <w:p w:rsidR="00736626" w:rsidRPr="00E8459F" w:rsidRDefault="00736626" w:rsidP="00736626">
            <w:r>
              <w:t>Стрелкова Л.П., начальник</w:t>
            </w:r>
            <w:r w:rsidRPr="00E8459F">
              <w:t xml:space="preserve">, </w:t>
            </w:r>
          </w:p>
          <w:p w:rsidR="00736626" w:rsidRPr="00E8459F" w:rsidRDefault="00736626" w:rsidP="00736626">
            <w:r w:rsidRPr="00E8459F">
              <w:t xml:space="preserve">специалисты управления образования 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E8459F">
              <w:t>Леонтьева Л.В., директор ЦРО, методисты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110"/>
        </w:trPr>
        <w:tc>
          <w:tcPr>
            <w:tcW w:w="5070" w:type="dxa"/>
          </w:tcPr>
          <w:p w:rsidR="00736626" w:rsidRPr="0068696F" w:rsidRDefault="00FE4379" w:rsidP="00736626">
            <w:pPr>
              <w:tabs>
                <w:tab w:val="left" w:pos="1620"/>
              </w:tabs>
              <w:rPr>
                <w:highlight w:val="yellow"/>
              </w:rPr>
            </w:pPr>
            <w:r>
              <w:t xml:space="preserve">7. </w:t>
            </w:r>
            <w:r w:rsidR="00736626">
              <w:t>Отчет о вакансиях педагогических работников ОУ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 w:rsidRPr="00396D2F">
              <w:t>20.02.2017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360"/>
        </w:trPr>
        <w:tc>
          <w:tcPr>
            <w:tcW w:w="5070" w:type="dxa"/>
          </w:tcPr>
          <w:p w:rsidR="00736626" w:rsidRPr="000C4C89" w:rsidRDefault="00FE4379" w:rsidP="00736626">
            <w:r>
              <w:t xml:space="preserve">8. </w:t>
            </w:r>
            <w:r w:rsidR="00736626">
              <w:t>Районный конкурс среди молодых педагогов «Педагогический дебют»</w:t>
            </w:r>
          </w:p>
        </w:tc>
        <w:tc>
          <w:tcPr>
            <w:tcW w:w="1937" w:type="dxa"/>
          </w:tcPr>
          <w:p w:rsidR="00736626" w:rsidRPr="000C4C89" w:rsidRDefault="00736626" w:rsidP="00736626">
            <w:r>
              <w:t>февраль, 2017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Чертовских О.Н., методист ЦРО</w:t>
            </w:r>
          </w:p>
          <w:p w:rsidR="00736626" w:rsidRDefault="00736626" w:rsidP="00736626">
            <w:r>
              <w:t xml:space="preserve">Калмыкова Е.М, председатель Совета </w:t>
            </w:r>
          </w:p>
          <w:p w:rsidR="00736626" w:rsidRPr="0068696F" w:rsidRDefault="00736626" w:rsidP="00736626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t>члены Совета молодых специалистов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360"/>
        </w:trPr>
        <w:tc>
          <w:tcPr>
            <w:tcW w:w="5070" w:type="dxa"/>
          </w:tcPr>
          <w:p w:rsidR="00736626" w:rsidRDefault="00EE65CC" w:rsidP="00736626">
            <w:pPr>
              <w:pStyle w:val="a3"/>
              <w:spacing w:before="0" w:beforeAutospacing="0" w:after="0" w:afterAutospacing="0"/>
            </w:pPr>
            <w:r>
              <w:t xml:space="preserve">9. </w:t>
            </w:r>
            <w:r w:rsidR="00736626" w:rsidRPr="004F0829">
              <w:t xml:space="preserve">Информационно-методическое совещание для заместителей директоров по учебно-воспитательной работе, педагогов-организаторов </w:t>
            </w:r>
            <w:r w:rsidR="00736626">
              <w:t>на базе МКУ ЦРО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Тема </w:t>
            </w:r>
            <w:r w:rsidRPr="004F0829">
              <w:t>Самоуправление в детском объединении.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 w:rsidRPr="0046003A">
              <w:t>февраль,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Карелина Л.Г., методист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360"/>
        </w:trPr>
        <w:tc>
          <w:tcPr>
            <w:tcW w:w="5070" w:type="dxa"/>
          </w:tcPr>
          <w:p w:rsidR="00736626" w:rsidRDefault="00EE65CC" w:rsidP="00736626">
            <w:pPr>
              <w:jc w:val="both"/>
            </w:pPr>
            <w:r>
              <w:t xml:space="preserve">10. </w:t>
            </w:r>
            <w:r w:rsidR="00736626" w:rsidRPr="00833684">
              <w:t>Участие в межведомствен</w:t>
            </w:r>
            <w:r w:rsidR="00736626">
              <w:t>ных операциях «Подросток».</w:t>
            </w:r>
          </w:p>
          <w:p w:rsidR="00736626" w:rsidRPr="00833684" w:rsidRDefault="00736626" w:rsidP="00736626">
            <w:pPr>
              <w:jc w:val="both"/>
            </w:pPr>
            <w:r w:rsidRPr="00833684">
              <w:t xml:space="preserve">Рейды по исполнению Закона Иркутской области            № 7-оз от 05.03.2010г., №38-оз </w:t>
            </w:r>
            <w:r w:rsidRPr="00833684">
              <w:lastRenderedPageBreak/>
              <w:t>от 08.06.2010</w:t>
            </w:r>
            <w:r>
              <w:t xml:space="preserve"> </w:t>
            </w:r>
            <w:r w:rsidRPr="00833684">
              <w:t>г.</w:t>
            </w:r>
          </w:p>
        </w:tc>
        <w:tc>
          <w:tcPr>
            <w:tcW w:w="1937" w:type="dxa"/>
          </w:tcPr>
          <w:p w:rsidR="00736626" w:rsidRDefault="00736626" w:rsidP="00736626">
            <w:r>
              <w:lastRenderedPageBreak/>
              <w:t>февраль, март, 2017 г.</w:t>
            </w:r>
          </w:p>
        </w:tc>
        <w:tc>
          <w:tcPr>
            <w:tcW w:w="4158" w:type="dxa"/>
          </w:tcPr>
          <w:p w:rsidR="00736626" w:rsidRDefault="00736626" w:rsidP="00736626">
            <w:r w:rsidRPr="008937E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125"/>
        </w:trPr>
        <w:tc>
          <w:tcPr>
            <w:tcW w:w="5070" w:type="dxa"/>
          </w:tcPr>
          <w:p w:rsidR="00736626" w:rsidRDefault="00EE65CC" w:rsidP="00736626">
            <w:r>
              <w:lastRenderedPageBreak/>
              <w:t xml:space="preserve">11. </w:t>
            </w:r>
            <w:r w:rsidR="00736626" w:rsidRPr="004E14C2">
              <w:t>Организация курсовой подготовки для специалистов «Служб примирения» ОО</w:t>
            </w:r>
          </w:p>
        </w:tc>
        <w:tc>
          <w:tcPr>
            <w:tcW w:w="1937" w:type="dxa"/>
          </w:tcPr>
          <w:p w:rsidR="00736626" w:rsidRDefault="00736626" w:rsidP="00736626">
            <w:r>
              <w:t>февраль, март, 2017 г.</w:t>
            </w:r>
          </w:p>
        </w:tc>
        <w:tc>
          <w:tcPr>
            <w:tcW w:w="4158" w:type="dxa"/>
          </w:tcPr>
          <w:p w:rsidR="00736626" w:rsidRDefault="00736626" w:rsidP="00736626">
            <w:r w:rsidRPr="008937E0">
              <w:rPr>
                <w:bCs/>
              </w:rPr>
              <w:t>Мерщий Т.А., ведущий специалист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112"/>
        </w:trPr>
        <w:tc>
          <w:tcPr>
            <w:tcW w:w="5070" w:type="dxa"/>
          </w:tcPr>
          <w:p w:rsidR="00736626" w:rsidRPr="0068696F" w:rsidRDefault="00EE65CC" w:rsidP="00736626">
            <w:pPr>
              <w:pStyle w:val="a3"/>
              <w:spacing w:after="0"/>
              <w:rPr>
                <w:highlight w:val="yellow"/>
              </w:rPr>
            </w:pPr>
            <w:r>
              <w:rPr>
                <w:lang w:eastAsia="ar-SA"/>
              </w:rPr>
              <w:t>12</w:t>
            </w:r>
            <w:r w:rsidR="00736626" w:rsidRPr="00207413">
              <w:t>. Промежуточная тарификация ОО по состоянию на начало календарного года в случае изменения нормативно-правовой базы на муниципальном уровне в части изменения состава и структуры заработной платы работников ОО</w:t>
            </w:r>
          </w:p>
        </w:tc>
        <w:tc>
          <w:tcPr>
            <w:tcW w:w="1937" w:type="dxa"/>
          </w:tcPr>
          <w:p w:rsidR="00736626" w:rsidRPr="00207413" w:rsidRDefault="00736626" w:rsidP="00736626">
            <w:pPr>
              <w:pStyle w:val="a3"/>
              <w:spacing w:after="0"/>
            </w:pPr>
            <w:r w:rsidRPr="00207413">
              <w:t>февраль, 2016 г.</w:t>
            </w:r>
          </w:p>
        </w:tc>
        <w:tc>
          <w:tcPr>
            <w:tcW w:w="4158" w:type="dxa"/>
          </w:tcPr>
          <w:p w:rsidR="00736626" w:rsidRPr="00207413" w:rsidRDefault="00736626" w:rsidP="00736626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ED3FCF" w:rsidRPr="0068696F" w:rsidTr="008A2867">
        <w:trPr>
          <w:trHeight w:val="112"/>
        </w:trPr>
        <w:tc>
          <w:tcPr>
            <w:tcW w:w="5070" w:type="dxa"/>
          </w:tcPr>
          <w:p w:rsidR="00ED3FCF" w:rsidRDefault="00ED3FCF" w:rsidP="00736626">
            <w:pPr>
              <w:pStyle w:val="a3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13. Подготовка публичного отчета за 2016 год</w:t>
            </w:r>
          </w:p>
        </w:tc>
        <w:tc>
          <w:tcPr>
            <w:tcW w:w="1937" w:type="dxa"/>
          </w:tcPr>
          <w:p w:rsidR="00ED3FCF" w:rsidRPr="00207413" w:rsidRDefault="00ED3FCF" w:rsidP="00736626">
            <w:pPr>
              <w:pStyle w:val="a3"/>
              <w:spacing w:after="0"/>
            </w:pPr>
            <w:r>
              <w:t>28.02.2017 г.</w:t>
            </w:r>
          </w:p>
        </w:tc>
        <w:tc>
          <w:tcPr>
            <w:tcW w:w="4158" w:type="dxa"/>
          </w:tcPr>
          <w:p w:rsidR="00ED3FCF" w:rsidRPr="00207413" w:rsidRDefault="00ED3FCF" w:rsidP="00736626">
            <w:pPr>
              <w:pStyle w:val="a3"/>
              <w:spacing w:after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ED3FCF" w:rsidRPr="0068696F" w:rsidRDefault="00ED3FCF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325"/>
        </w:trPr>
        <w:tc>
          <w:tcPr>
            <w:tcW w:w="5070" w:type="dxa"/>
          </w:tcPr>
          <w:p w:rsidR="00736626" w:rsidRPr="0068696F" w:rsidRDefault="00ED3FCF" w:rsidP="00736626">
            <w:pPr>
              <w:pStyle w:val="a3"/>
              <w:spacing w:after="0"/>
              <w:rPr>
                <w:highlight w:val="yellow"/>
              </w:rPr>
            </w:pPr>
            <w:r>
              <w:t>14</w:t>
            </w:r>
            <w:r w:rsidR="00736626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до 22.02.2017</w:t>
            </w:r>
            <w:r w:rsidRPr="00620900">
              <w:t xml:space="preserve"> г.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9"/>
        </w:trPr>
        <w:tc>
          <w:tcPr>
            <w:tcW w:w="5070" w:type="dxa"/>
          </w:tcPr>
          <w:p w:rsidR="00736626" w:rsidRPr="00620900" w:rsidRDefault="00ED3FCF" w:rsidP="00736626">
            <w:pPr>
              <w:pStyle w:val="a3"/>
              <w:spacing w:before="0" w:beforeAutospacing="0" w:after="0" w:afterAutospacing="0"/>
            </w:pPr>
            <w:r>
              <w:t>15</w:t>
            </w:r>
            <w:r w:rsidR="00736626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56"/>
        </w:trPr>
        <w:tc>
          <w:tcPr>
            <w:tcW w:w="5070" w:type="dxa"/>
          </w:tcPr>
          <w:p w:rsidR="00736626" w:rsidRPr="00620900" w:rsidRDefault="00ED3FCF" w:rsidP="00736626">
            <w:pPr>
              <w:pStyle w:val="a3"/>
              <w:spacing w:before="0" w:beforeAutospacing="0" w:after="0" w:afterAutospacing="0"/>
            </w:pPr>
            <w:r>
              <w:t>16</w:t>
            </w:r>
            <w:r w:rsidR="00736626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9"/>
        </w:trPr>
        <w:tc>
          <w:tcPr>
            <w:tcW w:w="5070" w:type="dxa"/>
          </w:tcPr>
          <w:p w:rsidR="00736626" w:rsidRPr="00620900" w:rsidRDefault="00ED3FCF" w:rsidP="00736626">
            <w:pPr>
              <w:pStyle w:val="a3"/>
              <w:spacing w:before="0" w:beforeAutospacing="0" w:after="0" w:afterAutospacing="0"/>
            </w:pPr>
            <w:r>
              <w:t>17</w:t>
            </w:r>
            <w:r w:rsidR="00736626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до 10.02.2016 г.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269"/>
        </w:trPr>
        <w:tc>
          <w:tcPr>
            <w:tcW w:w="5070" w:type="dxa"/>
          </w:tcPr>
          <w:p w:rsidR="00736626" w:rsidRDefault="00ED3FCF" w:rsidP="00736626">
            <w:r>
              <w:t>18</w:t>
            </w:r>
            <w:r w:rsidR="00736626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736626" w:rsidRDefault="00736626" w:rsidP="00736626">
            <w:r>
              <w:t xml:space="preserve"> 20.02.2017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8A2867">
        <w:trPr>
          <w:trHeight w:val="486"/>
        </w:trPr>
        <w:tc>
          <w:tcPr>
            <w:tcW w:w="5070" w:type="dxa"/>
          </w:tcPr>
          <w:p w:rsidR="00736626" w:rsidRDefault="00ED3FCF" w:rsidP="00736626">
            <w:r>
              <w:t>19</w:t>
            </w:r>
            <w:r w:rsidR="00EE65CC">
              <w:t xml:space="preserve">. </w:t>
            </w:r>
            <w:r w:rsidR="00736626" w:rsidRPr="00F46961">
              <w:t>Методическая неделя</w:t>
            </w:r>
            <w:r w:rsidR="0090139E">
              <w:t xml:space="preserve"> в дошкольных</w:t>
            </w:r>
            <w:r w:rsidR="00EE65CC">
              <w:t xml:space="preserve"> образовательных учреждениях</w:t>
            </w:r>
          </w:p>
        </w:tc>
        <w:tc>
          <w:tcPr>
            <w:tcW w:w="1937" w:type="dxa"/>
          </w:tcPr>
          <w:p w:rsidR="00736626" w:rsidRDefault="00736626" w:rsidP="00736626">
            <w:r>
              <w:t>февраль,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r>
              <w:t>Руководители МКДОУ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1"/>
        </w:trPr>
        <w:tc>
          <w:tcPr>
            <w:tcW w:w="15138" w:type="dxa"/>
            <w:gridSpan w:val="8"/>
          </w:tcPr>
          <w:p w:rsidR="00736626" w:rsidRPr="0068696F" w:rsidRDefault="00736626" w:rsidP="00736626">
            <w:pPr>
              <w:pStyle w:val="a3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2D5353">
              <w:rPr>
                <w:b/>
                <w:bCs/>
                <w:sz w:val="22"/>
                <w:szCs w:val="22"/>
              </w:rPr>
              <w:tab/>
            </w:r>
            <w:r w:rsidRPr="002D5353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736626" w:rsidRPr="0068696F" w:rsidTr="002019C1">
        <w:trPr>
          <w:trHeight w:val="118"/>
        </w:trPr>
        <w:tc>
          <w:tcPr>
            <w:tcW w:w="5070" w:type="dxa"/>
          </w:tcPr>
          <w:p w:rsidR="00736626" w:rsidRPr="000B231B" w:rsidRDefault="00736626" w:rsidP="00736626">
            <w:r>
              <w:t xml:space="preserve">1. </w:t>
            </w:r>
            <w:r w:rsidRPr="000B231B">
              <w:t>Проведение территориальной ПМПК</w:t>
            </w:r>
          </w:p>
        </w:tc>
        <w:tc>
          <w:tcPr>
            <w:tcW w:w="1937" w:type="dxa"/>
          </w:tcPr>
          <w:p w:rsidR="00736626" w:rsidRPr="000B231B" w:rsidRDefault="00ED3FCF" w:rsidP="00ED3FCF">
            <w:pPr>
              <w:jc w:val="center"/>
            </w:pPr>
            <w:r>
              <w:t>м</w:t>
            </w:r>
            <w:r w:rsidR="00736626" w:rsidRPr="000B231B">
              <w:t>арт</w:t>
            </w:r>
            <w:r w:rsidR="00736626">
              <w:t xml:space="preserve">, </w:t>
            </w:r>
            <w:r w:rsidR="00736626" w:rsidRPr="000B231B">
              <w:t>201</w:t>
            </w:r>
            <w:r w:rsidR="00736626">
              <w:t>7</w:t>
            </w:r>
            <w:r w:rsidR="00736626" w:rsidRPr="000B231B">
              <w:t xml:space="preserve"> г</w:t>
            </w:r>
            <w:r w:rsidR="00736626">
              <w:t>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B6297D">
              <w:rPr>
                <w:bCs/>
              </w:rPr>
              <w:t>Мерщий Т.А., председатель районной ПМПК</w:t>
            </w:r>
          </w:p>
        </w:tc>
        <w:tc>
          <w:tcPr>
            <w:tcW w:w="3973" w:type="dxa"/>
            <w:gridSpan w:val="5"/>
            <w:vMerge w:val="restart"/>
          </w:tcPr>
          <w:p w:rsidR="00736626" w:rsidRPr="005E3032" w:rsidRDefault="00736626" w:rsidP="00736626">
            <w:pPr>
              <w:pStyle w:val="a3"/>
              <w:spacing w:before="0" w:beforeAutospacing="0" w:after="0" w:afterAutospacing="0"/>
            </w:pPr>
            <w:r w:rsidRPr="005E3032">
              <w:t>1. Отчет по питанию  обучающихся из малообеспеченных семей</w:t>
            </w:r>
          </w:p>
          <w:p w:rsidR="00736626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5E3032">
              <w:lastRenderedPageBreak/>
              <w:t xml:space="preserve">2. Отчет по заболеваемости гриппом (ежедневный мониторинг) 3. Отчеты ОУ по итогам 3-й четверти. </w:t>
            </w:r>
            <w:r w:rsidRPr="005E3032">
              <w:br/>
              <w:t>4. Отчет по всеобучу в Министерство образования за 3 четверть.</w:t>
            </w:r>
            <w:r w:rsidRPr="0068696F">
              <w:rPr>
                <w:bCs/>
                <w:highlight w:val="yellow"/>
              </w:rPr>
              <w:t xml:space="preserve"> 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</w:pPr>
            <w:r w:rsidRPr="009640FF">
              <w:rPr>
                <w:bCs/>
              </w:rPr>
              <w:t>5. Приказ о проведении заседаний МПМПК.</w:t>
            </w:r>
          </w:p>
          <w:p w:rsidR="00736626" w:rsidRDefault="00736626" w:rsidP="00736626">
            <w:r w:rsidRPr="009640FF">
              <w:t xml:space="preserve">6. Об организации подготовки к военно-полевым сборам обучающихся юношей10-х классов образовательных учреждений </w:t>
            </w:r>
            <w:r w:rsidRPr="0068696F">
              <w:rPr>
                <w:highlight w:val="yellow"/>
              </w:rPr>
              <w:t xml:space="preserve"> </w:t>
            </w:r>
            <w:r w:rsidRPr="009640FF">
              <w:t>Киренского района в 2017 году.</w:t>
            </w:r>
          </w:p>
          <w:p w:rsidR="00736626" w:rsidRPr="009640FF" w:rsidRDefault="00736626" w:rsidP="00736626">
            <w:pPr>
              <w:rPr>
                <w:lang w:eastAsia="ar-SA"/>
              </w:rPr>
            </w:pPr>
            <w:r w:rsidRPr="009640FF">
              <w:rPr>
                <w:lang w:eastAsia="ar-SA"/>
              </w:rPr>
              <w:t>5. Письма: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</w:pPr>
            <w:r w:rsidRPr="009640FF">
              <w:rPr>
                <w:bCs/>
              </w:rPr>
              <w:t>- об итогах  регионального этапа Всероссийской олимпиады школьников.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bCs/>
              </w:rPr>
              <w:t>- об информировании выпускников 9, 11(12)-х классов и их родителей (законных представителей) о порядке проведения государственной (итоговой) аттестации в 2017 году.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8"/>
        </w:trPr>
        <w:tc>
          <w:tcPr>
            <w:tcW w:w="5070" w:type="dxa"/>
          </w:tcPr>
          <w:p w:rsidR="00736626" w:rsidRDefault="00736626" w:rsidP="00736626">
            <w:r>
              <w:lastRenderedPageBreak/>
              <w:t>2. Районный конкурс на лучшую педагогическую разработку инклюзивного обучения детей с ограниченными возможностями здоровья</w:t>
            </w:r>
          </w:p>
        </w:tc>
        <w:tc>
          <w:tcPr>
            <w:tcW w:w="1937" w:type="dxa"/>
          </w:tcPr>
          <w:p w:rsidR="00736626" w:rsidRPr="000B231B" w:rsidRDefault="00ED3FCF" w:rsidP="00736626">
            <w:pPr>
              <w:jc w:val="center"/>
            </w:pPr>
            <w:r>
              <w:t>март</w:t>
            </w:r>
            <w:r w:rsidR="00736626">
              <w:t>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B6297D">
              <w:rPr>
                <w:bCs/>
              </w:rPr>
              <w:t>Мерщий Т.А., председатель районной ПМПК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8"/>
        </w:trPr>
        <w:tc>
          <w:tcPr>
            <w:tcW w:w="5070" w:type="dxa"/>
          </w:tcPr>
          <w:p w:rsidR="00736626" w:rsidRPr="00A77477" w:rsidRDefault="00ED3FCF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3. 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="00736626" w:rsidRPr="00A77477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>II четверть 2016-2017 учебного года (полная информация по формам приложения 3, 3.1, 3.2, 3.3.)</w:t>
            </w:r>
          </w:p>
        </w:tc>
        <w:tc>
          <w:tcPr>
            <w:tcW w:w="1937" w:type="dxa"/>
          </w:tcPr>
          <w:p w:rsidR="00736626" w:rsidRPr="00A77477" w:rsidRDefault="00736626" w:rsidP="00736626">
            <w:pPr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до </w:t>
            </w:r>
          </w:p>
          <w:p w:rsidR="00736626" w:rsidRPr="00A77477" w:rsidRDefault="00736626" w:rsidP="00736626">
            <w:pPr>
              <w:rPr>
                <w:rFonts w:eastAsia="Calibri"/>
              </w:rPr>
            </w:pPr>
            <w:r w:rsidRPr="00A77477">
              <w:rPr>
                <w:rFonts w:eastAsia="Calibri"/>
              </w:rPr>
              <w:t>27.</w:t>
            </w:r>
            <w:r w:rsidRPr="00ED3FCF">
              <w:rPr>
                <w:rFonts w:eastAsia="Calibri"/>
              </w:rPr>
              <w:t>03</w:t>
            </w:r>
            <w:r w:rsidR="00ED3FCF">
              <w:rPr>
                <w:rFonts w:eastAsia="Calibri"/>
              </w:rPr>
              <w:t>.2017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736626" w:rsidRPr="00DF184A" w:rsidRDefault="00736626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8"/>
        </w:trPr>
        <w:tc>
          <w:tcPr>
            <w:tcW w:w="5070" w:type="dxa"/>
          </w:tcPr>
          <w:p w:rsidR="00736626" w:rsidRPr="00A77477" w:rsidRDefault="00ED3FCF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4. 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="00736626" w:rsidRPr="00A77477">
              <w:rPr>
                <w:rFonts w:ascii="Times New Roman CYR" w:hAnsi="Times New Roman CYR" w:cs="Times New Roman CYR"/>
                <w:color w:val="000000"/>
                <w:lang w:val="en-US"/>
              </w:rPr>
              <w:t>II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 xml:space="preserve"> четверть 2016-2017 учебного года</w:t>
            </w:r>
          </w:p>
        </w:tc>
        <w:tc>
          <w:tcPr>
            <w:tcW w:w="1937" w:type="dxa"/>
          </w:tcPr>
          <w:p w:rsidR="00736626" w:rsidRPr="00A77477" w:rsidRDefault="00736626" w:rsidP="00736626">
            <w:pPr>
              <w:ind w:left="-116" w:right="-108"/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  28.</w:t>
            </w:r>
            <w:r w:rsidRPr="00ED3FCF">
              <w:rPr>
                <w:rFonts w:eastAsia="Calibri"/>
              </w:rPr>
              <w:t>03</w:t>
            </w:r>
            <w:r w:rsidRPr="00A77477">
              <w:rPr>
                <w:rFonts w:eastAsia="Calibri"/>
              </w:rPr>
              <w:t>.201</w:t>
            </w:r>
            <w:r w:rsidR="00ED3FCF">
              <w:rPr>
                <w:rFonts w:eastAsia="Calibri"/>
              </w:rPr>
              <w:t>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8"/>
        </w:trPr>
        <w:tc>
          <w:tcPr>
            <w:tcW w:w="5070" w:type="dxa"/>
          </w:tcPr>
          <w:p w:rsidR="00736626" w:rsidRPr="00A77477" w:rsidRDefault="00ED3FCF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>. Отчет общеобразовательных учреждений по итогам  I</w:t>
            </w:r>
            <w:r w:rsidR="00736626" w:rsidRPr="00A77477">
              <w:rPr>
                <w:rFonts w:ascii="Times New Roman CYR" w:hAnsi="Times New Roman CYR" w:cs="Times New Roman CYR"/>
                <w:color w:val="000000"/>
                <w:lang w:val="en-US"/>
              </w:rPr>
              <w:t>II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 xml:space="preserve"> четверти 2016-2017 учебного года  (отчет по форме)</w:t>
            </w:r>
          </w:p>
        </w:tc>
        <w:tc>
          <w:tcPr>
            <w:tcW w:w="1937" w:type="dxa"/>
          </w:tcPr>
          <w:p w:rsidR="00736626" w:rsidRPr="00A77477" w:rsidRDefault="00736626" w:rsidP="00736626">
            <w:pPr>
              <w:ind w:right="-108"/>
              <w:rPr>
                <w:rFonts w:eastAsia="Calibri"/>
              </w:rPr>
            </w:pPr>
            <w:r w:rsidRPr="00A77477">
              <w:rPr>
                <w:rFonts w:eastAsia="Calibri"/>
                <w:lang w:val="en-US"/>
              </w:rPr>
              <w:t>27</w:t>
            </w:r>
            <w:r w:rsidRPr="00A77477">
              <w:rPr>
                <w:rFonts w:eastAsia="Calibri"/>
              </w:rPr>
              <w:t>.</w:t>
            </w:r>
            <w:r w:rsidRPr="00A77477">
              <w:rPr>
                <w:rFonts w:eastAsia="Calibri"/>
                <w:lang w:val="en-US"/>
              </w:rPr>
              <w:t>03</w:t>
            </w:r>
            <w:r w:rsidR="00ED3FCF">
              <w:rPr>
                <w:rFonts w:eastAsia="Calibri"/>
              </w:rPr>
              <w:t>.2017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736626" w:rsidRPr="00DF184A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8"/>
        </w:trPr>
        <w:tc>
          <w:tcPr>
            <w:tcW w:w="5070" w:type="dxa"/>
          </w:tcPr>
          <w:p w:rsidR="00736626" w:rsidRPr="00A77477" w:rsidRDefault="00ED3FCF" w:rsidP="0073662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  <w:r w:rsidR="00736626" w:rsidRPr="00A77477">
              <w:rPr>
                <w:rFonts w:ascii="Times New Roman CYR" w:hAnsi="Times New Roman CYR" w:cs="Times New Roman CYR"/>
                <w:color w:val="000000"/>
              </w:rPr>
              <w:t>. 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937" w:type="dxa"/>
          </w:tcPr>
          <w:p w:rsidR="00736626" w:rsidRPr="00A77477" w:rsidRDefault="00736626" w:rsidP="00736626">
            <w:pPr>
              <w:ind w:left="-116" w:right="-108"/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  </w:t>
            </w:r>
            <w:r w:rsidRPr="00A77477">
              <w:rPr>
                <w:rFonts w:eastAsia="Calibri"/>
                <w:lang w:val="en-US"/>
              </w:rPr>
              <w:t>28</w:t>
            </w:r>
            <w:r w:rsidRPr="00A77477">
              <w:rPr>
                <w:rFonts w:eastAsia="Calibri"/>
              </w:rPr>
              <w:t>.</w:t>
            </w:r>
            <w:r w:rsidRPr="00A77477">
              <w:rPr>
                <w:rFonts w:eastAsia="Calibri"/>
                <w:lang w:val="en-US"/>
              </w:rPr>
              <w:t>03</w:t>
            </w:r>
            <w:r w:rsidR="00ED3FCF">
              <w:rPr>
                <w:rFonts w:eastAsia="Calibri"/>
              </w:rPr>
              <w:t>.2017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158" w:type="dxa"/>
          </w:tcPr>
          <w:p w:rsidR="00736626" w:rsidRPr="00EF6134" w:rsidRDefault="00736626" w:rsidP="007366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335"/>
        </w:trPr>
        <w:tc>
          <w:tcPr>
            <w:tcW w:w="5070" w:type="dxa"/>
          </w:tcPr>
          <w:p w:rsidR="00736626" w:rsidRDefault="00ED3FCF" w:rsidP="00736626">
            <w:pPr>
              <w:tabs>
                <w:tab w:val="left" w:pos="142"/>
              </w:tabs>
            </w:pPr>
            <w:r>
              <w:t>7</w:t>
            </w:r>
            <w:r w:rsidR="00736626">
              <w:t xml:space="preserve">. Выездной открытый семинар на базе  МКОУ СОШ п. Алексеевск 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>Тема:  Метапредметный подход в обучении как основное требование ФГОС</w:t>
            </w:r>
          </w:p>
        </w:tc>
        <w:tc>
          <w:tcPr>
            <w:tcW w:w="1937" w:type="dxa"/>
          </w:tcPr>
          <w:p w:rsidR="00736626" w:rsidRPr="000C3C09" w:rsidRDefault="00736626" w:rsidP="00736626">
            <w:pPr>
              <w:tabs>
                <w:tab w:val="left" w:pos="142"/>
              </w:tabs>
            </w:pPr>
            <w:r>
              <w:t>сроки будут определены позднее</w:t>
            </w:r>
          </w:p>
        </w:tc>
        <w:tc>
          <w:tcPr>
            <w:tcW w:w="4158" w:type="dxa"/>
          </w:tcPr>
          <w:p w:rsidR="00736626" w:rsidRDefault="00736626" w:rsidP="00736626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736626" w:rsidRPr="000C3C09" w:rsidRDefault="00736626" w:rsidP="00736626">
            <w:pPr>
              <w:tabs>
                <w:tab w:val="left" w:pos="142"/>
              </w:tabs>
            </w:pPr>
            <w:r>
              <w:t xml:space="preserve">Карелина Л.Г., методист ЦРО 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95"/>
        </w:trPr>
        <w:tc>
          <w:tcPr>
            <w:tcW w:w="5070" w:type="dxa"/>
          </w:tcPr>
          <w:p w:rsidR="00736626" w:rsidRPr="0068696F" w:rsidRDefault="00ED3FCF" w:rsidP="00736626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 w:rsidRPr="00ED3FCF">
              <w:rPr>
                <w:lang w:eastAsia="ar-SA"/>
              </w:rPr>
              <w:t>8</w:t>
            </w:r>
            <w:r w:rsidR="00736626" w:rsidRPr="00ED3FCF">
              <w:rPr>
                <w:lang w:eastAsia="ar-SA"/>
              </w:rPr>
              <w:t>. Орган</w:t>
            </w:r>
            <w:r w:rsidRPr="00ED3FCF">
              <w:rPr>
                <w:lang w:eastAsia="ar-SA"/>
              </w:rPr>
              <w:t>изация подписной компании - 2017</w:t>
            </w:r>
          </w:p>
        </w:tc>
        <w:tc>
          <w:tcPr>
            <w:tcW w:w="1937" w:type="dxa"/>
          </w:tcPr>
          <w:p w:rsidR="00736626" w:rsidRPr="0068696F" w:rsidRDefault="00ED3FCF" w:rsidP="00736626">
            <w:pPr>
              <w:rPr>
                <w:bCs/>
                <w:highlight w:val="yellow"/>
              </w:rPr>
            </w:pPr>
            <w:r w:rsidRPr="0046003A">
              <w:t>март, 2017 г.</w:t>
            </w:r>
          </w:p>
        </w:tc>
        <w:tc>
          <w:tcPr>
            <w:tcW w:w="4158" w:type="dxa"/>
          </w:tcPr>
          <w:p w:rsidR="00ED3FCF" w:rsidRDefault="00ED3FCF" w:rsidP="00ED3FCF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736626" w:rsidRPr="0068696F" w:rsidRDefault="00ED3FCF" w:rsidP="00ED3FCF">
            <w:pPr>
              <w:rPr>
                <w:bCs/>
                <w:highlight w:val="yellow"/>
              </w:rPr>
            </w:pPr>
            <w:r>
              <w:t>Спиридонова Н.А., методист ЦРО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598"/>
        </w:trPr>
        <w:tc>
          <w:tcPr>
            <w:tcW w:w="5070" w:type="dxa"/>
          </w:tcPr>
          <w:p w:rsidR="00736626" w:rsidRPr="0068696F" w:rsidRDefault="00ED3FCF" w:rsidP="00736626">
            <w:pPr>
              <w:tabs>
                <w:tab w:val="left" w:pos="1620"/>
              </w:tabs>
              <w:rPr>
                <w:highlight w:val="yellow"/>
              </w:rPr>
            </w:pPr>
            <w:r>
              <w:t xml:space="preserve">9. </w:t>
            </w:r>
            <w:r w:rsidR="00736626">
              <w:t>Единая методическая неделя по теме «Проектная и учебно-исследовательская деятельность учащихся в условиях введения и реализации ФГОС»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 w:rsidRPr="0046003A">
              <w:t>март,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pStyle w:val="a3"/>
              <w:spacing w:after="0"/>
              <w:rPr>
                <w:highlight w:val="yellow"/>
              </w:rPr>
            </w:pPr>
            <w:r w:rsidRPr="0046003A">
              <w:t>МКУ ЦРО,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356"/>
        </w:trPr>
        <w:tc>
          <w:tcPr>
            <w:tcW w:w="5070" w:type="dxa"/>
          </w:tcPr>
          <w:p w:rsidR="00736626" w:rsidRPr="007D78DE" w:rsidRDefault="00ED3FCF" w:rsidP="00736626">
            <w:pPr>
              <w:tabs>
                <w:tab w:val="left" w:pos="1620"/>
              </w:tabs>
              <w:rPr>
                <w:iCs/>
              </w:rPr>
            </w:pPr>
            <w:r>
              <w:t xml:space="preserve">10. </w:t>
            </w:r>
            <w:r w:rsidR="00736626" w:rsidRPr="007D78DE">
              <w:t xml:space="preserve">Контроль за  проведением мероприятий, инструктажей с обучающимися в период ледохода </w:t>
            </w:r>
          </w:p>
        </w:tc>
        <w:tc>
          <w:tcPr>
            <w:tcW w:w="1937" w:type="dxa"/>
          </w:tcPr>
          <w:p w:rsidR="00736626" w:rsidRPr="007D78DE" w:rsidRDefault="00736626" w:rsidP="00736626">
            <w:pPr>
              <w:rPr>
                <w:bCs/>
              </w:rPr>
            </w:pPr>
            <w:r w:rsidRPr="007D78DE">
              <w:rPr>
                <w:bCs/>
              </w:rPr>
              <w:t>март, 2017 г.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>
              <w:t>Таркова А.Г., специалист по ТБ и ОТ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356"/>
        </w:trPr>
        <w:tc>
          <w:tcPr>
            <w:tcW w:w="5070" w:type="dxa"/>
          </w:tcPr>
          <w:p w:rsidR="00736626" w:rsidRPr="009672D4" w:rsidRDefault="00ED3FCF" w:rsidP="00736626">
            <w:pPr>
              <w:tabs>
                <w:tab w:val="left" w:pos="1944"/>
              </w:tabs>
            </w:pPr>
            <w:r>
              <w:t xml:space="preserve">11. </w:t>
            </w:r>
            <w:r w:rsidR="00736626">
              <w:t>Проверка образовательных организаций мероприятий работ по охране труда. Анализ работы по охране труда и технике безопасности за 2016-2017 учебный год</w:t>
            </w:r>
          </w:p>
        </w:tc>
        <w:tc>
          <w:tcPr>
            <w:tcW w:w="1937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март, 2017 г.</w:t>
            </w:r>
          </w:p>
        </w:tc>
        <w:tc>
          <w:tcPr>
            <w:tcW w:w="4158" w:type="dxa"/>
          </w:tcPr>
          <w:p w:rsidR="00736626" w:rsidRPr="009672D4" w:rsidRDefault="00736626" w:rsidP="00736626">
            <w:pPr>
              <w:pStyle w:val="a3"/>
              <w:spacing w:before="0" w:beforeAutospacing="0" w:after="0" w:afterAutospacing="0"/>
            </w:pPr>
            <w:r>
              <w:t>Таркова А.Г., специалист по ТБ и ОТ руководители ОО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381"/>
        </w:trPr>
        <w:tc>
          <w:tcPr>
            <w:tcW w:w="5070" w:type="dxa"/>
          </w:tcPr>
          <w:p w:rsidR="00736626" w:rsidRPr="0068696F" w:rsidRDefault="00ED3FCF" w:rsidP="00736626">
            <w:pPr>
              <w:tabs>
                <w:tab w:val="left" w:pos="1620"/>
              </w:tabs>
              <w:rPr>
                <w:highlight w:val="yellow"/>
              </w:rPr>
            </w:pPr>
            <w:r>
              <w:lastRenderedPageBreak/>
              <w:t xml:space="preserve">12. </w:t>
            </w:r>
            <w:r w:rsidR="00736626" w:rsidRPr="00EB4BB8">
              <w:t>Подготовка документов для передачи в архив администрации Киренского муниципального района</w:t>
            </w:r>
          </w:p>
        </w:tc>
        <w:tc>
          <w:tcPr>
            <w:tcW w:w="1937" w:type="dxa"/>
          </w:tcPr>
          <w:p w:rsidR="00736626" w:rsidRPr="0068696F" w:rsidRDefault="00736626" w:rsidP="00736626">
            <w:pPr>
              <w:rPr>
                <w:highlight w:val="yellow"/>
              </w:rPr>
            </w:pPr>
            <w:r w:rsidRPr="00ED6E3E">
              <w:t>в течение месяца</w:t>
            </w:r>
          </w:p>
        </w:tc>
        <w:tc>
          <w:tcPr>
            <w:tcW w:w="4158" w:type="dxa"/>
          </w:tcPr>
          <w:p w:rsidR="00736626" w:rsidRPr="0068696F" w:rsidRDefault="00736626" w:rsidP="00736626">
            <w:pPr>
              <w:rPr>
                <w:bCs/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4"/>
        </w:trPr>
        <w:tc>
          <w:tcPr>
            <w:tcW w:w="5070" w:type="dxa"/>
          </w:tcPr>
          <w:p w:rsidR="00736626" w:rsidRPr="00620900" w:rsidRDefault="00ED3FCF" w:rsidP="00736626">
            <w:pPr>
              <w:pStyle w:val="a3"/>
              <w:spacing w:before="0" w:beforeAutospacing="0" w:after="0" w:afterAutospacing="0"/>
            </w:pPr>
            <w:r>
              <w:t>13</w:t>
            </w:r>
            <w:r w:rsidR="00736626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4"/>
        </w:trPr>
        <w:tc>
          <w:tcPr>
            <w:tcW w:w="5070" w:type="dxa"/>
          </w:tcPr>
          <w:p w:rsidR="00736626" w:rsidRPr="00620900" w:rsidRDefault="00736626" w:rsidP="00ED3FCF">
            <w:pPr>
              <w:pStyle w:val="a3"/>
              <w:spacing w:before="0" w:beforeAutospacing="0" w:after="0" w:afterAutospacing="0"/>
            </w:pPr>
            <w:r w:rsidRPr="00620900">
              <w:t>1</w:t>
            </w:r>
            <w:r w:rsidR="00ED3FCF">
              <w:t>4</w:t>
            </w:r>
            <w:r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в течение месяца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34"/>
        </w:trPr>
        <w:tc>
          <w:tcPr>
            <w:tcW w:w="5070" w:type="dxa"/>
          </w:tcPr>
          <w:p w:rsidR="00736626" w:rsidRPr="00620900" w:rsidRDefault="00ED3FCF" w:rsidP="00736626">
            <w:pPr>
              <w:pStyle w:val="a3"/>
              <w:spacing w:before="0" w:beforeAutospacing="0" w:after="0" w:afterAutospacing="0"/>
            </w:pPr>
            <w:r>
              <w:t>15</w:t>
            </w:r>
            <w:r w:rsidR="00736626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736626" w:rsidRPr="00620900" w:rsidRDefault="00736626" w:rsidP="00736626">
            <w:r>
              <w:t>до 10.03.2016 г.</w:t>
            </w:r>
          </w:p>
        </w:tc>
        <w:tc>
          <w:tcPr>
            <w:tcW w:w="4158" w:type="dxa"/>
          </w:tcPr>
          <w:p w:rsidR="00736626" w:rsidRPr="00620900" w:rsidRDefault="00736626" w:rsidP="00736626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255"/>
        </w:trPr>
        <w:tc>
          <w:tcPr>
            <w:tcW w:w="5070" w:type="dxa"/>
          </w:tcPr>
          <w:p w:rsidR="00736626" w:rsidRPr="0068696F" w:rsidRDefault="00ED3FCF" w:rsidP="00736626">
            <w:pPr>
              <w:pStyle w:val="a3"/>
              <w:spacing w:after="0"/>
              <w:rPr>
                <w:highlight w:val="yellow"/>
              </w:rPr>
            </w:pPr>
            <w:r>
              <w:t>16</w:t>
            </w:r>
            <w:r w:rsidR="00736626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>
              <w:t>до 22.03.2017</w:t>
            </w:r>
            <w:r w:rsidRPr="00620900">
              <w:t xml:space="preserve"> г.</w:t>
            </w:r>
          </w:p>
        </w:tc>
        <w:tc>
          <w:tcPr>
            <w:tcW w:w="4158" w:type="dxa"/>
          </w:tcPr>
          <w:p w:rsidR="00736626" w:rsidRPr="00620900" w:rsidRDefault="00736626" w:rsidP="00736626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255"/>
        </w:trPr>
        <w:tc>
          <w:tcPr>
            <w:tcW w:w="5070" w:type="dxa"/>
          </w:tcPr>
          <w:p w:rsidR="00736626" w:rsidRDefault="00ED3FCF" w:rsidP="00736626">
            <w:r>
              <w:t>17</w:t>
            </w:r>
            <w:r w:rsidR="00736626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736626" w:rsidRDefault="00736626" w:rsidP="00736626">
            <w:r>
              <w:t xml:space="preserve"> 20.03.2017 г.</w:t>
            </w:r>
          </w:p>
        </w:tc>
        <w:tc>
          <w:tcPr>
            <w:tcW w:w="4158" w:type="dxa"/>
          </w:tcPr>
          <w:p w:rsidR="00736626" w:rsidRDefault="00736626" w:rsidP="00736626">
            <w:r>
              <w:t>Тетерина А.И., начальник АХО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255"/>
        </w:trPr>
        <w:tc>
          <w:tcPr>
            <w:tcW w:w="5070" w:type="dxa"/>
          </w:tcPr>
          <w:p w:rsidR="00736626" w:rsidRDefault="00ED3FCF" w:rsidP="00736626">
            <w:r>
              <w:t xml:space="preserve">18. </w:t>
            </w:r>
            <w:r w:rsidR="00736626" w:rsidRPr="006C4A2E">
              <w:t xml:space="preserve">Семинар – практикум </w:t>
            </w:r>
            <w:r w:rsidR="00736626">
              <w:t>на базе МКУ ЦРО</w:t>
            </w:r>
          </w:p>
          <w:p w:rsidR="00736626" w:rsidRDefault="00736626" w:rsidP="00736626">
            <w:r>
              <w:t xml:space="preserve">Тема: </w:t>
            </w:r>
            <w:r w:rsidRPr="006C4A2E">
              <w:t>Развитие произвольной регуляции собственной деятельности как первостепенной составляющей готовности ребенка к началу обучения</w:t>
            </w:r>
          </w:p>
        </w:tc>
        <w:tc>
          <w:tcPr>
            <w:tcW w:w="1937" w:type="dxa"/>
          </w:tcPr>
          <w:p w:rsidR="00736626" w:rsidRDefault="00736626" w:rsidP="00736626">
            <w:r>
              <w:t>март, 2017 г.</w:t>
            </w:r>
          </w:p>
        </w:tc>
        <w:tc>
          <w:tcPr>
            <w:tcW w:w="4158" w:type="dxa"/>
          </w:tcPr>
          <w:p w:rsidR="00736626" w:rsidRDefault="00736626" w:rsidP="00736626"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>ю</w:t>
            </w:r>
            <w:r>
              <w:br/>
              <w:t>Уруджева Е.А., методист ЦРО</w:t>
            </w:r>
          </w:p>
          <w:p w:rsidR="00736626" w:rsidRDefault="00736626" w:rsidP="00736626">
            <w:r>
              <w:t>Руководители ДОУ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80"/>
        </w:trPr>
        <w:tc>
          <w:tcPr>
            <w:tcW w:w="5070" w:type="dxa"/>
          </w:tcPr>
          <w:p w:rsidR="00736626" w:rsidRPr="002D5353" w:rsidRDefault="00ED3FCF" w:rsidP="00736626">
            <w:pPr>
              <w:jc w:val="both"/>
              <w:rPr>
                <w:b/>
              </w:rPr>
            </w:pPr>
            <w:r>
              <w:t xml:space="preserve">19. </w:t>
            </w:r>
            <w:r w:rsidR="00736626">
              <w:t>Заседание м</w:t>
            </w:r>
            <w:r w:rsidR="00736626" w:rsidRPr="002D5353">
              <w:t>етодическо</w:t>
            </w:r>
            <w:r w:rsidR="00736626">
              <w:t>го  объединения</w:t>
            </w:r>
            <w:r w:rsidR="00736626" w:rsidRPr="002D5353">
              <w:t xml:space="preserve"> по познавательному развитию с этнокультурным компонентом детей дошкольного возраста </w:t>
            </w:r>
            <w:r w:rsidR="00736626" w:rsidRPr="002D5353">
              <w:rPr>
                <w:b/>
              </w:rPr>
              <w:t xml:space="preserve">на базе МКДОУ  «Детский сад №1 г. Киренска» 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>март,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Маслова Л.А., заведующая МКДОУ «Детский сад № 1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71"/>
        </w:trPr>
        <w:tc>
          <w:tcPr>
            <w:tcW w:w="5070" w:type="dxa"/>
          </w:tcPr>
          <w:p w:rsidR="00736626" w:rsidRDefault="00ED3FCF" w:rsidP="00736626">
            <w:pPr>
              <w:jc w:val="both"/>
            </w:pPr>
            <w:r>
              <w:t xml:space="preserve">20. </w:t>
            </w:r>
            <w:r w:rsidR="00736626">
              <w:t>Заседание  м</w:t>
            </w:r>
            <w:r w:rsidR="00736626" w:rsidRPr="002D5353">
              <w:t>етодическо</w:t>
            </w:r>
            <w:r w:rsidR="00736626">
              <w:t>го</w:t>
            </w:r>
            <w:r w:rsidR="00736626" w:rsidRPr="002D5353">
              <w:t xml:space="preserve"> объединени</w:t>
            </w:r>
            <w:r w:rsidR="00736626">
              <w:t>я</w:t>
            </w:r>
            <w:r w:rsidR="00736626" w:rsidRPr="002D5353">
              <w:t xml:space="preserve"> </w:t>
            </w:r>
            <w:r w:rsidR="00736626" w:rsidRPr="002D5353">
              <w:rPr>
                <w:b/>
              </w:rPr>
              <w:t xml:space="preserve"> на базе МКДОУ «Детский сад №</w:t>
            </w:r>
            <w:r w:rsidR="00736626">
              <w:rPr>
                <w:b/>
              </w:rPr>
              <w:t xml:space="preserve"> </w:t>
            </w:r>
            <w:r w:rsidR="00736626" w:rsidRPr="002D5353">
              <w:rPr>
                <w:b/>
              </w:rPr>
              <w:t>9 г. Киренска»</w:t>
            </w:r>
            <w:r w:rsidR="00736626" w:rsidRPr="002D5353">
              <w:t xml:space="preserve"> </w:t>
            </w:r>
          </w:p>
          <w:p w:rsidR="00736626" w:rsidRPr="002D5353" w:rsidRDefault="00736626" w:rsidP="00736626">
            <w:pPr>
              <w:jc w:val="both"/>
            </w:pPr>
            <w:r>
              <w:t xml:space="preserve">Тема: </w:t>
            </w:r>
            <w:r w:rsidRPr="002D5353">
              <w:t>Воспитание экол</w:t>
            </w:r>
            <w:r>
              <w:t>огической культуры дошкольников</w:t>
            </w:r>
            <w:r w:rsidRPr="002D5353">
              <w:t xml:space="preserve"> </w:t>
            </w:r>
          </w:p>
        </w:tc>
        <w:tc>
          <w:tcPr>
            <w:tcW w:w="1937" w:type="dxa"/>
          </w:tcPr>
          <w:p w:rsidR="00736626" w:rsidRPr="00546308" w:rsidRDefault="00736626" w:rsidP="00736626">
            <w:pPr>
              <w:jc w:val="both"/>
            </w:pPr>
            <w:r>
              <w:t xml:space="preserve">  март,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Савлук Е.Н., заведующая МКДОУ «Детский сад № 9 г. Киренска»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2019C1">
        <w:trPr>
          <w:trHeight w:val="171"/>
        </w:trPr>
        <w:tc>
          <w:tcPr>
            <w:tcW w:w="5070" w:type="dxa"/>
          </w:tcPr>
          <w:p w:rsidR="00736626" w:rsidRPr="002D5353" w:rsidRDefault="00ED3FCF" w:rsidP="00736626">
            <w:pPr>
              <w:jc w:val="both"/>
            </w:pPr>
            <w:r>
              <w:lastRenderedPageBreak/>
              <w:t xml:space="preserve">21. </w:t>
            </w:r>
            <w:r w:rsidR="00736626">
              <w:t>Заседание м</w:t>
            </w:r>
            <w:r w:rsidR="00736626" w:rsidRPr="002D5353">
              <w:t>етодическо</w:t>
            </w:r>
            <w:r w:rsidR="00736626">
              <w:t>го</w:t>
            </w:r>
            <w:r w:rsidR="00736626" w:rsidRPr="002D5353">
              <w:t xml:space="preserve"> объединени</w:t>
            </w:r>
            <w:r w:rsidR="00736626">
              <w:t>я</w:t>
            </w:r>
            <w:r w:rsidR="00736626" w:rsidRPr="002D5353">
              <w:t xml:space="preserve"> малокомплектных ДОУ </w:t>
            </w:r>
            <w:r w:rsidR="00736626" w:rsidRPr="002D5353">
              <w:rPr>
                <w:b/>
              </w:rPr>
              <w:t>на базе  МКДОУ «Детский сад д. Сидорово»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 xml:space="preserve"> 30.03.2017 г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Курбатова И.С., заведующая МКДОУ «Детский сад д. Сидорова»</w:t>
            </w:r>
          </w:p>
        </w:tc>
        <w:tc>
          <w:tcPr>
            <w:tcW w:w="3973" w:type="dxa"/>
            <w:gridSpan w:val="5"/>
            <w:vMerge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171"/>
        </w:trPr>
        <w:tc>
          <w:tcPr>
            <w:tcW w:w="5070" w:type="dxa"/>
          </w:tcPr>
          <w:p w:rsidR="00736626" w:rsidRPr="002D5353" w:rsidRDefault="00ED3FCF" w:rsidP="00736626">
            <w:pPr>
              <w:jc w:val="both"/>
              <w:rPr>
                <w:b/>
              </w:rPr>
            </w:pPr>
            <w:r>
              <w:t xml:space="preserve">22. </w:t>
            </w:r>
            <w:r w:rsidR="00736626">
              <w:t>Заседание м</w:t>
            </w:r>
            <w:r w:rsidR="00736626" w:rsidRPr="002D5353">
              <w:t>етодическо</w:t>
            </w:r>
            <w:r w:rsidR="00736626">
              <w:t>го</w:t>
            </w:r>
            <w:r w:rsidR="00736626" w:rsidRPr="002D5353">
              <w:t xml:space="preserve"> объединени</w:t>
            </w:r>
            <w:r w:rsidR="00736626">
              <w:t>я</w:t>
            </w:r>
            <w:r w:rsidR="00736626" w:rsidRPr="002D5353">
              <w:t xml:space="preserve"> </w:t>
            </w:r>
            <w:r w:rsidR="00736626" w:rsidRPr="002D5353">
              <w:rPr>
                <w:b/>
              </w:rPr>
              <w:t xml:space="preserve"> на базе МКДОУ «детский сад № 8</w:t>
            </w:r>
            <w:r w:rsidR="00736626">
              <w:rPr>
                <w:b/>
              </w:rPr>
              <w:t xml:space="preserve"> </w:t>
            </w:r>
            <w:r w:rsidR="00736626" w:rsidRPr="002D5353">
              <w:rPr>
                <w:b/>
              </w:rPr>
              <w:t xml:space="preserve">г. Киренска»  </w:t>
            </w:r>
            <w:r w:rsidR="00736626">
              <w:rPr>
                <w:b/>
              </w:rPr>
              <w:t xml:space="preserve">Тема: </w:t>
            </w:r>
            <w:r w:rsidR="00736626" w:rsidRPr="002D5353">
              <w:t>Физическое воспитание и разви</w:t>
            </w:r>
            <w:r w:rsidR="00736626">
              <w:t>тие детей дошкольного возраста</w:t>
            </w:r>
            <w:r w:rsidR="00736626" w:rsidRPr="002D5353">
              <w:t xml:space="preserve"> </w:t>
            </w:r>
          </w:p>
        </w:tc>
        <w:tc>
          <w:tcPr>
            <w:tcW w:w="1937" w:type="dxa"/>
          </w:tcPr>
          <w:p w:rsidR="00736626" w:rsidRDefault="00736626" w:rsidP="00736626">
            <w:pPr>
              <w:jc w:val="both"/>
            </w:pPr>
            <w:r>
              <w:t xml:space="preserve">  март, 2017 г.</w:t>
            </w:r>
          </w:p>
        </w:tc>
        <w:tc>
          <w:tcPr>
            <w:tcW w:w="4158" w:type="dxa"/>
          </w:tcPr>
          <w:p w:rsidR="00736626" w:rsidRDefault="00736626" w:rsidP="00736626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736626" w:rsidRDefault="00736626" w:rsidP="00736626">
            <w:pPr>
              <w:jc w:val="both"/>
            </w:pPr>
            <w:r>
              <w:t>Степина Т.Г., заведующая МКДОУ «Детский сад № 8 г. Киренска»</w:t>
            </w:r>
          </w:p>
        </w:tc>
        <w:tc>
          <w:tcPr>
            <w:tcW w:w="2767" w:type="dxa"/>
            <w:gridSpan w:val="4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206" w:type="dxa"/>
          </w:tcPr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736626" w:rsidRPr="0068696F" w:rsidTr="00AE44A7">
        <w:trPr>
          <w:trHeight w:val="21"/>
        </w:trPr>
        <w:tc>
          <w:tcPr>
            <w:tcW w:w="15138" w:type="dxa"/>
            <w:gridSpan w:val="8"/>
          </w:tcPr>
          <w:p w:rsidR="00736626" w:rsidRPr="0068696F" w:rsidRDefault="00736626" w:rsidP="00736626">
            <w:pPr>
              <w:pStyle w:val="a3"/>
              <w:tabs>
                <w:tab w:val="left" w:pos="585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726AA4">
              <w:rPr>
                <w:b/>
                <w:bCs/>
                <w:sz w:val="22"/>
                <w:szCs w:val="22"/>
              </w:rPr>
              <w:tab/>
            </w:r>
            <w:r w:rsidRPr="00726AA4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736626" w:rsidRPr="0068696F" w:rsidTr="00814E42">
        <w:trPr>
          <w:trHeight w:val="110"/>
        </w:trPr>
        <w:tc>
          <w:tcPr>
            <w:tcW w:w="5070" w:type="dxa"/>
          </w:tcPr>
          <w:p w:rsidR="00736626" w:rsidRPr="0068696F" w:rsidRDefault="00736626" w:rsidP="00736626">
            <w:pPr>
              <w:tabs>
                <w:tab w:val="left" w:pos="180"/>
                <w:tab w:val="left" w:pos="1620"/>
              </w:tabs>
              <w:rPr>
                <w:i/>
                <w:highlight w:val="yellow"/>
              </w:rPr>
            </w:pPr>
          </w:p>
        </w:tc>
        <w:tc>
          <w:tcPr>
            <w:tcW w:w="1937" w:type="dxa"/>
          </w:tcPr>
          <w:p w:rsidR="00736626" w:rsidRPr="0068696F" w:rsidRDefault="00736626" w:rsidP="00736626">
            <w:pPr>
              <w:pStyle w:val="a3"/>
              <w:spacing w:after="0"/>
              <w:rPr>
                <w:bCs/>
                <w:highlight w:val="yellow"/>
              </w:rPr>
            </w:pPr>
          </w:p>
        </w:tc>
        <w:tc>
          <w:tcPr>
            <w:tcW w:w="4273" w:type="dxa"/>
            <w:gridSpan w:val="3"/>
          </w:tcPr>
          <w:p w:rsidR="00736626" w:rsidRPr="0068696F" w:rsidRDefault="00736626" w:rsidP="00736626">
            <w:pPr>
              <w:pStyle w:val="a3"/>
              <w:spacing w:after="0"/>
              <w:rPr>
                <w:bCs/>
                <w:highlight w:val="yellow"/>
              </w:rPr>
            </w:pPr>
          </w:p>
        </w:tc>
        <w:tc>
          <w:tcPr>
            <w:tcW w:w="3858" w:type="dxa"/>
            <w:gridSpan w:val="3"/>
            <w:vMerge w:val="restart"/>
          </w:tcPr>
          <w:p w:rsidR="00736626" w:rsidRPr="008012A5" w:rsidRDefault="00736626" w:rsidP="00736626">
            <w:pPr>
              <w:pStyle w:val="a3"/>
              <w:spacing w:before="0" w:beforeAutospacing="0" w:after="0" w:afterAutospacing="0"/>
              <w:ind w:left="33"/>
              <w:rPr>
                <w:lang w:eastAsia="ar-SA"/>
              </w:rPr>
            </w:pPr>
            <w:r w:rsidRPr="008012A5">
              <w:rPr>
                <w:lang w:eastAsia="ar-SA"/>
              </w:rPr>
              <w:t>1. Отчет о работе школьных библиотек за 2016-2017 учебный год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lang w:eastAsia="ar-SA"/>
              </w:rPr>
              <w:t>2. Е</w:t>
            </w:r>
            <w:r w:rsidRPr="009640FF">
              <w:t>жеквартальный отчет 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  <w:r w:rsidRPr="009640FF">
              <w:rPr>
                <w:bCs/>
              </w:rPr>
              <w:t xml:space="preserve"> 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bCs/>
              </w:rPr>
              <w:t>3. Письма: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bCs/>
              </w:rPr>
              <w:t>- о проведении Вахты памяти.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bCs/>
              </w:rPr>
              <w:t>- о подготовке к проведению государственной итоговой аттестации выпускников ОУ Киренского района.</w:t>
            </w:r>
          </w:p>
          <w:p w:rsidR="00736626" w:rsidRPr="009640FF" w:rsidRDefault="00736626" w:rsidP="0073662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640FF">
              <w:rPr>
                <w:bCs/>
              </w:rPr>
              <w:t>- о проведении статистических отчетов о работе школьных библиотек.</w:t>
            </w:r>
          </w:p>
          <w:p w:rsidR="00736626" w:rsidRPr="0068696F" w:rsidRDefault="00736626" w:rsidP="0073662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68696F">
              <w:rPr>
                <w:bCs/>
                <w:highlight w:val="yellow"/>
              </w:rPr>
              <w:t xml:space="preserve"> </w:t>
            </w:r>
          </w:p>
        </w:tc>
      </w:tr>
      <w:tr w:rsidR="0090139E" w:rsidRPr="0068696F" w:rsidTr="00814E42">
        <w:trPr>
          <w:trHeight w:val="325"/>
        </w:trPr>
        <w:tc>
          <w:tcPr>
            <w:tcW w:w="5070" w:type="dxa"/>
          </w:tcPr>
          <w:p w:rsidR="0090139E" w:rsidRPr="0090139E" w:rsidRDefault="0090139E" w:rsidP="0090139E">
            <w:pPr>
              <w:tabs>
                <w:tab w:val="left" w:pos="180"/>
                <w:tab w:val="left" w:pos="1620"/>
              </w:tabs>
            </w:pPr>
            <w:r w:rsidRPr="0090139E">
              <w:t>1. Семинар с организаторами летнего отдыха «Проведение летней. оздоровительной кампании в 2017 году»</w:t>
            </w:r>
          </w:p>
        </w:tc>
        <w:tc>
          <w:tcPr>
            <w:tcW w:w="1937" w:type="dxa"/>
          </w:tcPr>
          <w:p w:rsidR="0090139E" w:rsidRPr="0090139E" w:rsidRDefault="0090139E" w:rsidP="0090139E">
            <w:pPr>
              <w:pStyle w:val="a3"/>
              <w:spacing w:after="0"/>
              <w:rPr>
                <w:bCs/>
              </w:rPr>
            </w:pPr>
            <w:r w:rsidRPr="0090139E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90139E" w:rsidRPr="0068696F" w:rsidRDefault="0090139E" w:rsidP="0090139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>
              <w:t>Роднаева О.А.., методист ЦРО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289"/>
        </w:trPr>
        <w:tc>
          <w:tcPr>
            <w:tcW w:w="5070" w:type="dxa"/>
          </w:tcPr>
          <w:p w:rsidR="0090139E" w:rsidRPr="0068696F" w:rsidRDefault="0090139E" w:rsidP="0090139E">
            <w:pPr>
              <w:pStyle w:val="a3"/>
              <w:spacing w:after="0"/>
              <w:rPr>
                <w:highlight w:val="yellow"/>
              </w:rPr>
            </w:pPr>
            <w:r>
              <w:t xml:space="preserve">2. </w:t>
            </w:r>
            <w:r w:rsidRPr="0090139E">
              <w:t>Семинар (совещание)</w:t>
            </w:r>
            <w:r w:rsidRPr="0048412C">
              <w:rPr>
                <w:b/>
                <w:i/>
              </w:rPr>
              <w:t xml:space="preserve"> </w:t>
            </w:r>
            <w:r w:rsidRPr="0048412C">
              <w:rPr>
                <w:bCs/>
              </w:rPr>
              <w:t xml:space="preserve"> для работников ППЭ «Организация работы в период подготовки к государственной итоговой аттестации</w:t>
            </w:r>
            <w:r w:rsidRPr="0048412C">
              <w:t xml:space="preserve"> по образовательным программам основного общего и среднего общего образования в 2017 году</w:t>
            </w:r>
            <w:r w:rsidRPr="0048412C">
              <w:rPr>
                <w:bCs/>
              </w:rPr>
              <w:t>»</w:t>
            </w:r>
            <w:r>
              <w:rPr>
                <w:highlight w:val="yellow"/>
              </w:rPr>
              <w:t xml:space="preserve"> </w:t>
            </w:r>
            <w:r w:rsidRPr="0068696F">
              <w:rPr>
                <w:highlight w:val="yellow"/>
              </w:rPr>
              <w:t xml:space="preserve"> </w:t>
            </w:r>
          </w:p>
        </w:tc>
        <w:tc>
          <w:tcPr>
            <w:tcW w:w="1937" w:type="dxa"/>
          </w:tcPr>
          <w:p w:rsidR="0090139E" w:rsidRPr="0090139E" w:rsidRDefault="0090139E" w:rsidP="0090139E">
            <w:pPr>
              <w:pStyle w:val="a3"/>
              <w:spacing w:after="0"/>
              <w:rPr>
                <w:bCs/>
              </w:rPr>
            </w:pPr>
            <w:r w:rsidRPr="0090139E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90139E" w:rsidRPr="0090139E" w:rsidRDefault="0090139E" w:rsidP="0090139E">
            <w:pPr>
              <w:pStyle w:val="a3"/>
              <w:spacing w:after="0"/>
              <w:rPr>
                <w:bCs/>
              </w:rPr>
            </w:pPr>
            <w:r w:rsidRPr="0090139E">
              <w:rPr>
                <w:bCs/>
              </w:rPr>
              <w:t>Бутакова Е.В., консультант по школам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302"/>
        </w:trPr>
        <w:tc>
          <w:tcPr>
            <w:tcW w:w="5070" w:type="dxa"/>
          </w:tcPr>
          <w:p w:rsidR="0090139E" w:rsidRPr="0068696F" w:rsidRDefault="00ED3FCF" w:rsidP="0090139E">
            <w:pPr>
              <w:pStyle w:val="a3"/>
              <w:spacing w:after="0"/>
              <w:rPr>
                <w:highlight w:val="yellow"/>
              </w:rPr>
            </w:pPr>
            <w:r>
              <w:t xml:space="preserve">3. </w:t>
            </w:r>
            <w:r w:rsidR="0090139E">
              <w:t>Прием справок о доходах, расходах, об имуществе и обязательствах имущественного  характера муниципальных служащих  УО, руководителей ОУ</w:t>
            </w:r>
          </w:p>
        </w:tc>
        <w:tc>
          <w:tcPr>
            <w:tcW w:w="1937" w:type="dxa"/>
          </w:tcPr>
          <w:p w:rsidR="0090139E" w:rsidRPr="00ED6E3E" w:rsidRDefault="0090139E" w:rsidP="0090139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25.04.2017 г.</w:t>
            </w:r>
          </w:p>
        </w:tc>
        <w:tc>
          <w:tcPr>
            <w:tcW w:w="4273" w:type="dxa"/>
            <w:gridSpan w:val="3"/>
          </w:tcPr>
          <w:p w:rsidR="0090139E" w:rsidRPr="0068696F" w:rsidRDefault="0090139E" w:rsidP="0090139E">
            <w:pPr>
              <w:pStyle w:val="a3"/>
              <w:spacing w:after="0"/>
              <w:rPr>
                <w:bCs/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339"/>
        </w:trPr>
        <w:tc>
          <w:tcPr>
            <w:tcW w:w="5070" w:type="dxa"/>
          </w:tcPr>
          <w:p w:rsidR="0090139E" w:rsidRPr="0068696F" w:rsidRDefault="00ED3FCF" w:rsidP="0090139E">
            <w:pPr>
              <w:tabs>
                <w:tab w:val="left" w:pos="180"/>
              </w:tabs>
              <w:suppressAutoHyphens/>
              <w:rPr>
                <w:highlight w:val="yellow"/>
              </w:rPr>
            </w:pPr>
            <w:r>
              <w:t xml:space="preserve">4. </w:t>
            </w:r>
            <w:r w:rsidR="0090139E" w:rsidRPr="00AE44A7">
              <w:t>Круглый стол «Проблемы молодых педагогов и пути их решения»</w:t>
            </w:r>
          </w:p>
        </w:tc>
        <w:tc>
          <w:tcPr>
            <w:tcW w:w="1937" w:type="dxa"/>
          </w:tcPr>
          <w:p w:rsidR="0090139E" w:rsidRPr="000C4C89" w:rsidRDefault="0090139E" w:rsidP="0090139E">
            <w:r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r>
              <w:t>Чертовских О.Н., методист ЦРО</w:t>
            </w:r>
          </w:p>
          <w:p w:rsidR="0090139E" w:rsidRDefault="0090139E" w:rsidP="0090139E">
            <w:r>
              <w:t xml:space="preserve">Калмыкова Е.М, председатель Совета </w:t>
            </w:r>
          </w:p>
          <w:p w:rsidR="0090139E" w:rsidRPr="0068696F" w:rsidRDefault="0090139E" w:rsidP="0090139E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t>члены Совета молодых специалистов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92"/>
        </w:trPr>
        <w:tc>
          <w:tcPr>
            <w:tcW w:w="5070" w:type="dxa"/>
          </w:tcPr>
          <w:p w:rsidR="0090139E" w:rsidRDefault="00ED3FCF" w:rsidP="0090139E">
            <w:r>
              <w:t xml:space="preserve">5. </w:t>
            </w:r>
            <w:r w:rsidR="0090139E">
              <w:t>Организация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937" w:type="dxa"/>
          </w:tcPr>
          <w:p w:rsidR="0090139E" w:rsidRDefault="0090139E" w:rsidP="0090139E">
            <w:r w:rsidRPr="005C397D"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r w:rsidRPr="00B6297D">
              <w:rPr>
                <w:bCs/>
              </w:rPr>
              <w:t xml:space="preserve">Мерщий Т.А., </w:t>
            </w:r>
            <w:r>
              <w:rPr>
                <w:bCs/>
              </w:rPr>
              <w:t xml:space="preserve"> ведущий специалист управления образования, руководители ОО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92"/>
        </w:trPr>
        <w:tc>
          <w:tcPr>
            <w:tcW w:w="5070" w:type="dxa"/>
          </w:tcPr>
          <w:p w:rsidR="0090139E" w:rsidRDefault="00ED3FCF" w:rsidP="0090139E">
            <w:pPr>
              <w:jc w:val="both"/>
            </w:pPr>
            <w:r>
              <w:t xml:space="preserve">6. </w:t>
            </w:r>
            <w:r w:rsidR="0090139E">
              <w:t xml:space="preserve">Организация курсовой подготовки для педагогов, социальных педагогов и школьных психологов по вопросу </w:t>
            </w:r>
            <w:r w:rsidR="0090139E" w:rsidRPr="003C729C">
              <w:t>«</w:t>
            </w:r>
            <w:r w:rsidR="0090139E" w:rsidRPr="003C729C">
              <w:rPr>
                <w:szCs w:val="28"/>
              </w:rPr>
              <w:t xml:space="preserve">Разрешение и </w:t>
            </w:r>
            <w:r w:rsidR="0090139E" w:rsidRPr="003C729C">
              <w:rPr>
                <w:szCs w:val="28"/>
              </w:rPr>
              <w:lastRenderedPageBreak/>
              <w:t>профилактика конфликтов с использованием медиативных технологий в образовательных организациях».</w:t>
            </w:r>
          </w:p>
        </w:tc>
        <w:tc>
          <w:tcPr>
            <w:tcW w:w="1937" w:type="dxa"/>
          </w:tcPr>
          <w:p w:rsidR="0090139E" w:rsidRDefault="0090139E" w:rsidP="0090139E">
            <w:r w:rsidRPr="005C397D">
              <w:lastRenderedPageBreak/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jc w:val="both"/>
            </w:pPr>
            <w:r w:rsidRPr="00B6297D">
              <w:rPr>
                <w:bCs/>
              </w:rPr>
              <w:t xml:space="preserve">Мерщий Т.А., </w:t>
            </w:r>
            <w:r>
              <w:rPr>
                <w:bCs/>
              </w:rPr>
              <w:t xml:space="preserve"> ведущий специалист управления образования, руководители ОО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145"/>
        </w:trPr>
        <w:tc>
          <w:tcPr>
            <w:tcW w:w="5070" w:type="dxa"/>
          </w:tcPr>
          <w:p w:rsidR="0090139E" w:rsidRDefault="00ED3FCF" w:rsidP="0090139E">
            <w:pPr>
              <w:tabs>
                <w:tab w:val="left" w:pos="180"/>
                <w:tab w:val="left" w:pos="1620"/>
              </w:tabs>
            </w:pPr>
            <w:r>
              <w:lastRenderedPageBreak/>
              <w:t xml:space="preserve">7. </w:t>
            </w:r>
            <w:r w:rsidR="0090139E" w:rsidRPr="004F0829">
              <w:t xml:space="preserve">Информационно-методическое совещание для заместителей директоров по учебно-воспитательной работе, педагогов-организаторов </w:t>
            </w:r>
            <w:r w:rsidR="0090139E">
              <w:t>на базе МКУ ЦРО</w:t>
            </w:r>
          </w:p>
          <w:p w:rsidR="0090139E" w:rsidRPr="0068696F" w:rsidRDefault="0090139E" w:rsidP="0090139E">
            <w:pPr>
              <w:tabs>
                <w:tab w:val="left" w:pos="180"/>
                <w:tab w:val="left" w:pos="1620"/>
              </w:tabs>
              <w:rPr>
                <w:highlight w:val="yellow"/>
              </w:rPr>
            </w:pPr>
            <w:r>
              <w:t xml:space="preserve">Тема: </w:t>
            </w:r>
            <w:r w:rsidRPr="004F0829">
              <w:t xml:space="preserve">Организация летней занятости, отдыха и </w:t>
            </w:r>
            <w:r>
              <w:t>оздоровления детей</w:t>
            </w:r>
            <w:r w:rsidRPr="004F0829">
              <w:t>.</w:t>
            </w:r>
          </w:p>
        </w:tc>
        <w:tc>
          <w:tcPr>
            <w:tcW w:w="1937" w:type="dxa"/>
          </w:tcPr>
          <w:p w:rsidR="0090139E" w:rsidRPr="0046003A" w:rsidRDefault="0090139E" w:rsidP="0090139E">
            <w:pPr>
              <w:pStyle w:val="a3"/>
              <w:spacing w:after="0"/>
              <w:rPr>
                <w:bCs/>
              </w:rPr>
            </w:pPr>
            <w:r w:rsidRPr="0046003A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90139E" w:rsidRPr="0046003A" w:rsidRDefault="0090139E" w:rsidP="0090139E">
            <w:pPr>
              <w:pStyle w:val="a3"/>
              <w:spacing w:before="0" w:beforeAutospacing="0" w:after="0"/>
              <w:rPr>
                <w:bCs/>
              </w:rPr>
            </w:pPr>
            <w:r>
              <w:t>Роднаева О.А., методист ЦРО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F25ED3" w:rsidRPr="0068696F" w:rsidTr="00814E42">
        <w:trPr>
          <w:trHeight w:val="154"/>
        </w:trPr>
        <w:tc>
          <w:tcPr>
            <w:tcW w:w="5070" w:type="dxa"/>
          </w:tcPr>
          <w:p w:rsidR="00F25ED3" w:rsidRPr="0068696F" w:rsidRDefault="00ED3FCF" w:rsidP="00F25ED3">
            <w:pPr>
              <w:tabs>
                <w:tab w:val="left" w:pos="180"/>
                <w:tab w:val="left" w:pos="1620"/>
              </w:tabs>
              <w:rPr>
                <w:highlight w:val="yellow"/>
              </w:rPr>
            </w:pPr>
            <w:r>
              <w:t>8</w:t>
            </w:r>
            <w:r w:rsidR="00F25ED3" w:rsidRPr="00F25ED3">
              <w:t>. Предварительное комплектование на 2017 -2018 учебный год.</w:t>
            </w:r>
          </w:p>
        </w:tc>
        <w:tc>
          <w:tcPr>
            <w:tcW w:w="1937" w:type="dxa"/>
          </w:tcPr>
          <w:p w:rsidR="00F25ED3" w:rsidRPr="0046003A" w:rsidRDefault="00F25ED3" w:rsidP="00F25ED3">
            <w:pPr>
              <w:pStyle w:val="a3"/>
              <w:spacing w:after="0"/>
              <w:rPr>
                <w:bCs/>
              </w:rPr>
            </w:pPr>
            <w:r w:rsidRPr="0046003A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F25ED3" w:rsidRDefault="00F25ED3" w:rsidP="00F25ED3">
            <w:pPr>
              <w:tabs>
                <w:tab w:val="left" w:pos="142"/>
              </w:tabs>
            </w:pPr>
            <w:r>
              <w:t>Леонтьева Л.В., директор ЦРО</w:t>
            </w:r>
          </w:p>
          <w:p w:rsidR="00F25ED3" w:rsidRPr="0046003A" w:rsidRDefault="00F25ED3" w:rsidP="00F25ED3">
            <w:pPr>
              <w:pStyle w:val="a3"/>
              <w:spacing w:before="0" w:beforeAutospacing="0" w:after="0"/>
              <w:rPr>
                <w:bCs/>
              </w:rPr>
            </w:pPr>
            <w:r>
              <w:t>Зырянова С.Л.,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218"/>
        </w:trPr>
        <w:tc>
          <w:tcPr>
            <w:tcW w:w="5070" w:type="dxa"/>
          </w:tcPr>
          <w:p w:rsidR="0090139E" w:rsidRDefault="00ED3FCF" w:rsidP="0090139E">
            <w:r>
              <w:t>9</w:t>
            </w:r>
            <w:r w:rsidR="0090139E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90139E" w:rsidRDefault="0090139E" w:rsidP="0090139E">
            <w:r>
              <w:t xml:space="preserve"> 20.04.2017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r>
              <w:t>Тетерина А.И., начальник АХО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F25ED3" w:rsidRPr="0068696F" w:rsidTr="00814E42">
        <w:trPr>
          <w:trHeight w:val="126"/>
        </w:trPr>
        <w:tc>
          <w:tcPr>
            <w:tcW w:w="5070" w:type="dxa"/>
          </w:tcPr>
          <w:p w:rsidR="00F25ED3" w:rsidRPr="0068696F" w:rsidRDefault="00F25ED3" w:rsidP="00ED3FCF">
            <w:pPr>
              <w:tabs>
                <w:tab w:val="left" w:pos="180"/>
                <w:tab w:val="left" w:pos="1620"/>
              </w:tabs>
              <w:rPr>
                <w:highlight w:val="yellow"/>
              </w:rPr>
            </w:pPr>
            <w:r w:rsidRPr="00F25ED3">
              <w:t>1</w:t>
            </w:r>
            <w:r w:rsidR="00ED3FCF">
              <w:t>0</w:t>
            </w:r>
            <w:r w:rsidRPr="00F25ED3">
              <w:t>. Аккредитация общественных наблюдателей для проведения ГИА -2017</w:t>
            </w:r>
          </w:p>
        </w:tc>
        <w:tc>
          <w:tcPr>
            <w:tcW w:w="1937" w:type="dxa"/>
          </w:tcPr>
          <w:p w:rsidR="00F25ED3" w:rsidRPr="0090139E" w:rsidRDefault="00F25ED3" w:rsidP="00F25ED3">
            <w:pPr>
              <w:pStyle w:val="a3"/>
              <w:spacing w:after="0"/>
              <w:rPr>
                <w:bCs/>
              </w:rPr>
            </w:pPr>
            <w:r w:rsidRPr="0090139E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F25ED3" w:rsidRPr="0090139E" w:rsidRDefault="00F25ED3" w:rsidP="00F25ED3">
            <w:pPr>
              <w:pStyle w:val="a3"/>
              <w:spacing w:after="0"/>
              <w:rPr>
                <w:bCs/>
              </w:rPr>
            </w:pPr>
            <w:r w:rsidRPr="0090139E">
              <w:rPr>
                <w:bCs/>
              </w:rPr>
              <w:t>Бутакова Е.В., консультант по школам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185"/>
        </w:trPr>
        <w:tc>
          <w:tcPr>
            <w:tcW w:w="5070" w:type="dxa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 xml:space="preserve">11. Контроль и ведение кассовых и банковских операций </w:t>
            </w:r>
          </w:p>
        </w:tc>
        <w:tc>
          <w:tcPr>
            <w:tcW w:w="1937" w:type="dxa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273" w:type="dxa"/>
            <w:gridSpan w:val="3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407"/>
        </w:trPr>
        <w:tc>
          <w:tcPr>
            <w:tcW w:w="5070" w:type="dxa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>12.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90139E" w:rsidRPr="00620900" w:rsidRDefault="0090139E" w:rsidP="0090139E">
            <w:r>
              <w:t>в течение месяца</w:t>
            </w:r>
          </w:p>
        </w:tc>
        <w:tc>
          <w:tcPr>
            <w:tcW w:w="4273" w:type="dxa"/>
            <w:gridSpan w:val="3"/>
          </w:tcPr>
          <w:p w:rsidR="0090139E" w:rsidRPr="00620900" w:rsidRDefault="0090139E" w:rsidP="0090139E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407"/>
        </w:trPr>
        <w:tc>
          <w:tcPr>
            <w:tcW w:w="5070" w:type="dxa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>13.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90139E" w:rsidRPr="00620900" w:rsidRDefault="0090139E" w:rsidP="0090139E">
            <w:r>
              <w:t>до 10.04.2016 г.</w:t>
            </w:r>
          </w:p>
        </w:tc>
        <w:tc>
          <w:tcPr>
            <w:tcW w:w="4273" w:type="dxa"/>
            <w:gridSpan w:val="3"/>
          </w:tcPr>
          <w:p w:rsidR="0090139E" w:rsidRPr="00620900" w:rsidRDefault="0090139E" w:rsidP="0090139E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407"/>
        </w:trPr>
        <w:tc>
          <w:tcPr>
            <w:tcW w:w="5070" w:type="dxa"/>
          </w:tcPr>
          <w:p w:rsidR="0090139E" w:rsidRPr="009930F5" w:rsidRDefault="00ED3FCF" w:rsidP="00ED3FCF">
            <w:pPr>
              <w:jc w:val="both"/>
            </w:pPr>
            <w:r>
              <w:t>14. Заседание ме</w:t>
            </w:r>
            <w:r w:rsidR="0090139E" w:rsidRPr="009930F5">
              <w:t>тодическо</w:t>
            </w:r>
            <w:r>
              <w:t>го объединения</w:t>
            </w:r>
            <w:r w:rsidR="0090139E" w:rsidRPr="009930F5">
              <w:t xml:space="preserve"> «Подготовка детей к обучению в школе в условиях ФГОС ДО» </w:t>
            </w:r>
            <w:r w:rsidR="0090139E" w:rsidRPr="009930F5">
              <w:rPr>
                <w:b/>
              </w:rPr>
              <w:t>на базе МКДОУ «Детский сад №</w:t>
            </w:r>
            <w:r w:rsidR="0090139E">
              <w:rPr>
                <w:b/>
              </w:rPr>
              <w:t xml:space="preserve"> </w:t>
            </w:r>
            <w:r w:rsidR="0090139E" w:rsidRPr="009930F5">
              <w:rPr>
                <w:b/>
              </w:rPr>
              <w:t>12</w:t>
            </w:r>
            <w:r w:rsidR="0090139E">
              <w:rPr>
                <w:b/>
              </w:rPr>
              <w:t xml:space="preserve"> г. Киренска</w:t>
            </w:r>
            <w:r w:rsidR="0090139E" w:rsidRPr="009930F5">
              <w:rPr>
                <w:b/>
              </w:rPr>
              <w:t>»</w:t>
            </w:r>
          </w:p>
        </w:tc>
        <w:tc>
          <w:tcPr>
            <w:tcW w:w="1937" w:type="dxa"/>
          </w:tcPr>
          <w:p w:rsidR="0090139E" w:rsidRPr="009930F5" w:rsidRDefault="0090139E" w:rsidP="0090139E">
            <w:pPr>
              <w:rPr>
                <w:bCs/>
              </w:rPr>
            </w:pPr>
            <w:r w:rsidRPr="009930F5">
              <w:rPr>
                <w:bCs/>
              </w:rPr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90139E" w:rsidRDefault="0090139E" w:rsidP="0090139E">
            <w:pPr>
              <w:jc w:val="both"/>
            </w:pPr>
            <w:r>
              <w:t>Тирская С.А., заведующая МКДОУ «Детский сад № 12 г. Киренска»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123"/>
        </w:trPr>
        <w:tc>
          <w:tcPr>
            <w:tcW w:w="5070" w:type="dxa"/>
          </w:tcPr>
          <w:p w:rsidR="0090139E" w:rsidRPr="009930F5" w:rsidRDefault="00ED3FCF" w:rsidP="0090139E">
            <w:pPr>
              <w:jc w:val="both"/>
            </w:pPr>
            <w:r>
              <w:t xml:space="preserve">15. </w:t>
            </w:r>
            <w:r w:rsidR="0090139E">
              <w:t>Заседание м</w:t>
            </w:r>
            <w:r w:rsidR="0090139E" w:rsidRPr="009930F5">
              <w:t>етодическо</w:t>
            </w:r>
            <w:r w:rsidR="0090139E">
              <w:t>го</w:t>
            </w:r>
            <w:r w:rsidR="0090139E" w:rsidRPr="009930F5">
              <w:t xml:space="preserve"> объединени</w:t>
            </w:r>
            <w:r w:rsidR="0090139E">
              <w:t>я</w:t>
            </w:r>
            <w:r w:rsidR="0090139E" w:rsidRPr="009930F5">
              <w:t xml:space="preserve"> </w:t>
            </w:r>
            <w:r w:rsidR="0090139E" w:rsidRPr="009930F5">
              <w:rPr>
                <w:b/>
              </w:rPr>
              <w:t xml:space="preserve"> на базе МКДОУ «Детский сад №</w:t>
            </w:r>
            <w:r w:rsidR="0090139E">
              <w:rPr>
                <w:b/>
              </w:rPr>
              <w:t xml:space="preserve"> </w:t>
            </w:r>
            <w:r w:rsidR="0090139E" w:rsidRPr="009930F5">
              <w:rPr>
                <w:b/>
              </w:rPr>
              <w:t>9 г. Киренска»</w:t>
            </w:r>
            <w:r w:rsidR="0090139E" w:rsidRPr="009930F5">
              <w:t xml:space="preserve"> </w:t>
            </w:r>
            <w:r w:rsidR="0090139E">
              <w:t xml:space="preserve">Тема: </w:t>
            </w:r>
            <w:r w:rsidR="0090139E" w:rsidRPr="009930F5">
              <w:t>Воспитание экол</w:t>
            </w:r>
            <w:r w:rsidR="0090139E">
              <w:t xml:space="preserve">огической </w:t>
            </w:r>
            <w:r w:rsidR="0090139E">
              <w:lastRenderedPageBreak/>
              <w:t>культуры дошкольников</w:t>
            </w:r>
            <w:r w:rsidR="0090139E" w:rsidRPr="009930F5">
              <w:t xml:space="preserve"> </w:t>
            </w:r>
          </w:p>
        </w:tc>
        <w:tc>
          <w:tcPr>
            <w:tcW w:w="1937" w:type="dxa"/>
          </w:tcPr>
          <w:p w:rsidR="0090139E" w:rsidRPr="009930F5" w:rsidRDefault="0090139E" w:rsidP="0090139E">
            <w:r w:rsidRPr="009930F5">
              <w:rPr>
                <w:bCs/>
              </w:rPr>
              <w:lastRenderedPageBreak/>
              <w:t>апрель, 2017 г.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90139E" w:rsidRDefault="0090139E" w:rsidP="0090139E">
            <w:pPr>
              <w:jc w:val="both"/>
            </w:pPr>
            <w:r>
              <w:t xml:space="preserve">Савлук Е.Н., заведующая МКДОУ </w:t>
            </w:r>
            <w:r>
              <w:lastRenderedPageBreak/>
              <w:t>«Детский сад № 9 г. Киренска»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407"/>
        </w:trPr>
        <w:tc>
          <w:tcPr>
            <w:tcW w:w="5070" w:type="dxa"/>
          </w:tcPr>
          <w:p w:rsidR="0090139E" w:rsidRPr="009930F5" w:rsidRDefault="00ED3FCF" w:rsidP="0090139E">
            <w:pPr>
              <w:jc w:val="both"/>
            </w:pPr>
            <w:r>
              <w:lastRenderedPageBreak/>
              <w:t xml:space="preserve">16. </w:t>
            </w:r>
            <w:r w:rsidR="0090139E">
              <w:t>Заседание м</w:t>
            </w:r>
            <w:r w:rsidR="0090139E" w:rsidRPr="009930F5">
              <w:t>етодическо</w:t>
            </w:r>
            <w:r w:rsidR="0090139E">
              <w:t>го</w:t>
            </w:r>
            <w:r w:rsidR="0090139E" w:rsidRPr="009930F5">
              <w:t xml:space="preserve"> объединени</w:t>
            </w:r>
            <w:r w:rsidR="0090139E">
              <w:t>я</w:t>
            </w:r>
            <w:r w:rsidR="0090139E" w:rsidRPr="009930F5">
              <w:t xml:space="preserve"> малокомплектных ДОУ </w:t>
            </w:r>
            <w:r w:rsidR="0090139E" w:rsidRPr="009930F5">
              <w:rPr>
                <w:b/>
              </w:rPr>
              <w:t>на базе  МКДОУ «Детский сад д. Сидорово»</w:t>
            </w:r>
          </w:p>
        </w:tc>
        <w:tc>
          <w:tcPr>
            <w:tcW w:w="1937" w:type="dxa"/>
          </w:tcPr>
          <w:p w:rsidR="0090139E" w:rsidRPr="009930F5" w:rsidRDefault="0090139E" w:rsidP="0090139E">
            <w:r>
              <w:t>06.04.2017 г</w:t>
            </w:r>
          </w:p>
        </w:tc>
        <w:tc>
          <w:tcPr>
            <w:tcW w:w="4273" w:type="dxa"/>
            <w:gridSpan w:val="3"/>
          </w:tcPr>
          <w:p w:rsidR="0090139E" w:rsidRDefault="0090139E" w:rsidP="0090139E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90139E" w:rsidRDefault="0090139E" w:rsidP="0090139E">
            <w:pPr>
              <w:jc w:val="both"/>
            </w:pPr>
            <w:r>
              <w:t>Курбатова И.С., заведующая МКДОУ «Детский сад д. Сидорова»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407"/>
        </w:trPr>
        <w:tc>
          <w:tcPr>
            <w:tcW w:w="5070" w:type="dxa"/>
          </w:tcPr>
          <w:p w:rsidR="0090139E" w:rsidRPr="0068696F" w:rsidRDefault="00ED3FCF" w:rsidP="0090139E">
            <w:pPr>
              <w:tabs>
                <w:tab w:val="left" w:pos="180"/>
                <w:tab w:val="left" w:pos="1620"/>
              </w:tabs>
              <w:rPr>
                <w:highlight w:val="yellow"/>
              </w:rPr>
            </w:pPr>
            <w:r>
              <w:t>17</w:t>
            </w:r>
            <w:r w:rsidR="0090139E" w:rsidRPr="00D9747B">
              <w:t>. Сдача ежемесячной и ежеквартальной отчетности 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1937" w:type="dxa"/>
          </w:tcPr>
          <w:p w:rsidR="0090139E" w:rsidRPr="00207413" w:rsidRDefault="0090139E" w:rsidP="0090139E">
            <w:pPr>
              <w:pStyle w:val="a3"/>
              <w:spacing w:after="0"/>
            </w:pPr>
            <w:r>
              <w:t>апрель</w:t>
            </w:r>
            <w:r w:rsidR="00847D39">
              <w:t>, 2017</w:t>
            </w:r>
            <w:r w:rsidRPr="00207413">
              <w:t xml:space="preserve"> г.</w:t>
            </w:r>
          </w:p>
        </w:tc>
        <w:tc>
          <w:tcPr>
            <w:tcW w:w="4273" w:type="dxa"/>
            <w:gridSpan w:val="3"/>
          </w:tcPr>
          <w:p w:rsidR="0090139E" w:rsidRPr="00207413" w:rsidRDefault="0090139E" w:rsidP="0090139E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128"/>
        </w:trPr>
        <w:tc>
          <w:tcPr>
            <w:tcW w:w="5070" w:type="dxa"/>
          </w:tcPr>
          <w:p w:rsidR="0090139E" w:rsidRPr="0068696F" w:rsidRDefault="00ED3FCF" w:rsidP="0090139E">
            <w:pPr>
              <w:pStyle w:val="a3"/>
              <w:jc w:val="both"/>
              <w:rPr>
                <w:highlight w:val="yellow"/>
              </w:rPr>
            </w:pPr>
            <w:r>
              <w:t>18</w:t>
            </w:r>
            <w:r w:rsidR="0090139E" w:rsidRPr="00F25ED3">
              <w:t>.</w:t>
            </w:r>
            <w:r>
              <w:t xml:space="preserve"> </w:t>
            </w:r>
            <w:r w:rsidR="0090139E" w:rsidRPr="00F25ED3">
              <w:t>Подготовка информации для банка вакансий Министерства образования, о наличии вакансий в образовательных учреждениях.</w:t>
            </w:r>
          </w:p>
        </w:tc>
        <w:tc>
          <w:tcPr>
            <w:tcW w:w="1937" w:type="dxa"/>
          </w:tcPr>
          <w:p w:rsidR="0090139E" w:rsidRPr="0068696F" w:rsidRDefault="00F25ED3" w:rsidP="0090139E">
            <w:pPr>
              <w:pStyle w:val="a3"/>
              <w:spacing w:after="0"/>
              <w:rPr>
                <w:highlight w:val="yellow"/>
              </w:rPr>
            </w:pPr>
            <w:r>
              <w:t>апрель</w:t>
            </w:r>
            <w:r w:rsidR="00847D39">
              <w:t>, 2017</w:t>
            </w:r>
            <w:r w:rsidRPr="00207413">
              <w:t xml:space="preserve"> г.</w:t>
            </w:r>
          </w:p>
        </w:tc>
        <w:tc>
          <w:tcPr>
            <w:tcW w:w="4273" w:type="dxa"/>
            <w:gridSpan w:val="3"/>
          </w:tcPr>
          <w:p w:rsidR="0090139E" w:rsidRPr="0068696F" w:rsidRDefault="00F25ED3" w:rsidP="0090139E">
            <w:pPr>
              <w:pStyle w:val="a3"/>
              <w:spacing w:after="0"/>
              <w:rPr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814E42">
        <w:trPr>
          <w:trHeight w:val="104"/>
        </w:trPr>
        <w:tc>
          <w:tcPr>
            <w:tcW w:w="5070" w:type="dxa"/>
          </w:tcPr>
          <w:p w:rsidR="0090139E" w:rsidRPr="0068696F" w:rsidRDefault="00ED3FCF" w:rsidP="0090139E">
            <w:pPr>
              <w:pStyle w:val="a3"/>
              <w:spacing w:after="0"/>
              <w:rPr>
                <w:highlight w:val="yellow"/>
              </w:rPr>
            </w:pPr>
            <w:r>
              <w:t>19</w:t>
            </w:r>
            <w:r w:rsidR="0090139E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>
              <w:t>до 22.04.2017</w:t>
            </w:r>
            <w:r w:rsidRPr="00620900">
              <w:t xml:space="preserve"> г.</w:t>
            </w:r>
          </w:p>
        </w:tc>
        <w:tc>
          <w:tcPr>
            <w:tcW w:w="4273" w:type="dxa"/>
            <w:gridSpan w:val="3"/>
          </w:tcPr>
          <w:p w:rsidR="0090139E" w:rsidRPr="00620900" w:rsidRDefault="0090139E" w:rsidP="0090139E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90139E" w:rsidRPr="0068696F" w:rsidRDefault="0090139E" w:rsidP="0090139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90139E" w:rsidRPr="0068696F" w:rsidTr="00AE44A7">
        <w:trPr>
          <w:trHeight w:val="21"/>
        </w:trPr>
        <w:tc>
          <w:tcPr>
            <w:tcW w:w="15138" w:type="dxa"/>
            <w:gridSpan w:val="8"/>
          </w:tcPr>
          <w:p w:rsidR="0090139E" w:rsidRPr="0068696F" w:rsidRDefault="0090139E" w:rsidP="0090139E">
            <w:pPr>
              <w:pStyle w:val="a3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9930F5">
              <w:rPr>
                <w:b/>
                <w:bCs/>
                <w:sz w:val="22"/>
                <w:szCs w:val="22"/>
              </w:rPr>
              <w:tab/>
            </w:r>
            <w:r w:rsidRPr="009930F5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F25ED3" w:rsidRPr="0068696F" w:rsidTr="00814E42">
        <w:trPr>
          <w:trHeight w:val="31"/>
        </w:trPr>
        <w:tc>
          <w:tcPr>
            <w:tcW w:w="5070" w:type="dxa"/>
          </w:tcPr>
          <w:p w:rsidR="00F25ED3" w:rsidRPr="00F25ED3" w:rsidRDefault="00F25ED3" w:rsidP="00F25ED3">
            <w:pPr>
              <w:pStyle w:val="a3"/>
              <w:spacing w:after="0"/>
            </w:pPr>
            <w:r>
              <w:t>1</w:t>
            </w:r>
            <w:r w:rsidRPr="00F25ED3">
              <w:t xml:space="preserve">.  Праздник «Последний звонок». </w:t>
            </w:r>
          </w:p>
        </w:tc>
        <w:tc>
          <w:tcPr>
            <w:tcW w:w="1937" w:type="dxa"/>
          </w:tcPr>
          <w:p w:rsidR="00F25ED3" w:rsidRPr="00F25ED3" w:rsidRDefault="00F25ED3" w:rsidP="00F25ED3">
            <w:pPr>
              <w:pStyle w:val="a3"/>
              <w:spacing w:before="0" w:beforeAutospacing="0" w:after="0" w:afterAutospacing="0"/>
            </w:pPr>
            <w:r w:rsidRPr="00F25ED3">
              <w:t>25.05.2017 г.</w:t>
            </w:r>
          </w:p>
        </w:tc>
        <w:tc>
          <w:tcPr>
            <w:tcW w:w="4273" w:type="dxa"/>
            <w:gridSpan w:val="3"/>
          </w:tcPr>
          <w:p w:rsidR="00F25ED3" w:rsidRPr="00F25ED3" w:rsidRDefault="00F25ED3" w:rsidP="00F25ED3">
            <w:pPr>
              <w:pStyle w:val="a3"/>
              <w:spacing w:before="0" w:beforeAutospacing="0" w:after="0" w:afterAutospacing="0"/>
            </w:pPr>
            <w:r w:rsidRPr="00F25ED3">
              <w:t xml:space="preserve">Специалисты управления образования, методисты МКУ ЦРО, </w:t>
            </w:r>
          </w:p>
          <w:p w:rsidR="00F25ED3" w:rsidRPr="00F25ED3" w:rsidRDefault="00F25ED3" w:rsidP="00F25ED3">
            <w:pPr>
              <w:pStyle w:val="a3"/>
              <w:spacing w:before="0" w:beforeAutospacing="0" w:after="0" w:afterAutospacing="0"/>
            </w:pPr>
            <w:r w:rsidRPr="00F25ED3">
              <w:t>руководители ОО</w:t>
            </w:r>
          </w:p>
        </w:tc>
        <w:tc>
          <w:tcPr>
            <w:tcW w:w="3858" w:type="dxa"/>
            <w:gridSpan w:val="3"/>
            <w:vMerge w:val="restart"/>
          </w:tcPr>
          <w:p w:rsidR="00F25ED3" w:rsidRPr="008012A5" w:rsidRDefault="00F25ED3" w:rsidP="00F25ED3">
            <w:pPr>
              <w:pStyle w:val="a3"/>
              <w:spacing w:before="0" w:beforeAutospacing="0" w:after="0" w:afterAutospacing="0"/>
            </w:pPr>
            <w:r w:rsidRPr="008012A5">
              <w:t xml:space="preserve">1. Отчет по прогнозу социально-экономического развития Управления образования. </w:t>
            </w:r>
            <w:r w:rsidRPr="008012A5">
              <w:br/>
              <w:t>2. Отчеты руководителей РМО.</w:t>
            </w:r>
          </w:p>
          <w:p w:rsidR="00F25ED3" w:rsidRPr="008012A5" w:rsidRDefault="00F25ED3" w:rsidP="00F25ED3">
            <w:r w:rsidRPr="008012A5">
              <w:t xml:space="preserve">3. Согласование  планов работы ОУ в период летних каникул. </w:t>
            </w:r>
          </w:p>
          <w:p w:rsidR="00F25ED3" w:rsidRPr="008012A5" w:rsidRDefault="00F25ED3" w:rsidP="00F25ED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8012A5">
              <w:t>4</w:t>
            </w:r>
            <w:r w:rsidRPr="008012A5">
              <w:rPr>
                <w:lang w:eastAsia="ar-SA"/>
              </w:rPr>
              <w:t>.</w:t>
            </w:r>
            <w:r w:rsidRPr="008012A5">
              <w:t xml:space="preserve"> Отчет по всеобучу в Министерство образования за  I</w:t>
            </w:r>
            <w:r w:rsidRPr="008012A5">
              <w:rPr>
                <w:lang w:val="en-US"/>
              </w:rPr>
              <w:t>V</w:t>
            </w:r>
            <w:r w:rsidRPr="008012A5">
              <w:t xml:space="preserve"> четверть и за год.</w:t>
            </w:r>
            <w:r w:rsidRPr="008012A5">
              <w:br/>
              <w:t>5. Отчеты ОУ по итогам I</w:t>
            </w:r>
            <w:r w:rsidRPr="008012A5">
              <w:rPr>
                <w:lang w:val="en-US"/>
              </w:rPr>
              <w:t>V</w:t>
            </w:r>
            <w:r w:rsidRPr="008012A5">
              <w:t xml:space="preserve"> четверти, года. </w:t>
            </w:r>
          </w:p>
          <w:p w:rsidR="00F25ED3" w:rsidRPr="008012A5" w:rsidRDefault="00F25ED3" w:rsidP="00F25ED3">
            <w:pPr>
              <w:pStyle w:val="a3"/>
              <w:spacing w:before="0" w:beforeAutospacing="0" w:after="0" w:afterAutospacing="0"/>
              <w:ind w:left="33" w:hanging="33"/>
            </w:pPr>
            <w:r>
              <w:t>6</w:t>
            </w:r>
            <w:r w:rsidRPr="008012A5">
              <w:t xml:space="preserve">. Отчет о проведении Вахты </w:t>
            </w:r>
            <w:r w:rsidRPr="008012A5">
              <w:lastRenderedPageBreak/>
              <w:t>памяти.</w:t>
            </w:r>
          </w:p>
          <w:p w:rsidR="00F25ED3" w:rsidRPr="008012A5" w:rsidRDefault="00F25ED3" w:rsidP="00F25ED3">
            <w:pPr>
              <w:pStyle w:val="a3"/>
              <w:spacing w:before="0" w:beforeAutospacing="0" w:after="0" w:afterAutospacing="0"/>
            </w:pPr>
            <w:r w:rsidRPr="008012A5">
              <w:t xml:space="preserve">7. Отчет о  работе наркопостов за </w:t>
            </w:r>
            <w:r w:rsidRPr="008012A5">
              <w:rPr>
                <w:lang w:val="en-US"/>
              </w:rPr>
              <w:t>II</w:t>
            </w:r>
            <w:r w:rsidRPr="008012A5">
              <w:t xml:space="preserve"> полугодие 2016 -2017 учебного года.</w:t>
            </w:r>
          </w:p>
          <w:p w:rsidR="00F25ED3" w:rsidRPr="008012A5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012A5">
              <w:rPr>
                <w:bCs/>
              </w:rPr>
              <w:t>8. Письма:</w:t>
            </w:r>
          </w:p>
          <w:p w:rsidR="00F25ED3" w:rsidRPr="008012A5" w:rsidRDefault="00F25ED3" w:rsidP="00F25ED3">
            <w:pPr>
              <w:ind w:left="32" w:right="19"/>
            </w:pPr>
            <w:r w:rsidRPr="008012A5">
              <w:t>- об организации и проведении учебных сборов по основам военной службы с обучающимися (юношами) 10 классов.</w:t>
            </w:r>
          </w:p>
          <w:p w:rsidR="00F25ED3" w:rsidRPr="008012A5" w:rsidRDefault="00F25ED3" w:rsidP="00F25ED3">
            <w:pPr>
              <w:ind w:left="32" w:right="19" w:hanging="32"/>
            </w:pPr>
            <w:r w:rsidRPr="008012A5">
              <w:t>- об аккредитации  общественных наблюдателей на проведение государственной (итоговой) аттестации обучающихся, освоивших образовательные программы основного общего образования.</w:t>
            </w:r>
          </w:p>
          <w:p w:rsidR="00F25ED3" w:rsidRPr="008012A5" w:rsidRDefault="00F25ED3" w:rsidP="00F25ED3">
            <w:pPr>
              <w:ind w:right="19"/>
            </w:pPr>
            <w:r w:rsidRPr="008012A5">
              <w:t>- о проведении летней  оздоровительной работы с детьми в  ОУ в 2017 году.</w:t>
            </w:r>
          </w:p>
          <w:p w:rsidR="00F25ED3" w:rsidRPr="008012A5" w:rsidRDefault="00F25ED3" w:rsidP="00F25ED3">
            <w:pPr>
              <w:ind w:left="32" w:right="19" w:hanging="32"/>
              <w:rPr>
                <w:rFonts w:cs="DejaVu Sans"/>
              </w:rPr>
            </w:pPr>
            <w:r w:rsidRPr="008012A5">
              <w:rPr>
                <w:rFonts w:cs="DejaVu Sans"/>
              </w:rPr>
              <w:t xml:space="preserve">- о  проведении социально-патриотического конкурса проектов «Тебе, ветеран!»  </w:t>
            </w:r>
          </w:p>
          <w:p w:rsidR="00F25ED3" w:rsidRPr="008012A5" w:rsidRDefault="00F25ED3" w:rsidP="00F25ED3">
            <w:pPr>
              <w:ind w:left="32" w:right="19" w:hanging="32"/>
              <w:rPr>
                <w:rFonts w:cs="DejaVu Sans"/>
              </w:rPr>
            </w:pPr>
            <w:r w:rsidRPr="008012A5">
              <w:t xml:space="preserve">- о проведении районного слета Юных инспекторов движения «Безопасное колесо». </w:t>
            </w:r>
            <w:r w:rsidRPr="008012A5">
              <w:rPr>
                <w:rFonts w:cs="DejaVu Sans"/>
              </w:rPr>
              <w:t xml:space="preserve"> </w:t>
            </w:r>
          </w:p>
          <w:p w:rsidR="00F25ED3" w:rsidRPr="008012A5" w:rsidRDefault="00F25ED3" w:rsidP="00F25ED3">
            <w:pPr>
              <w:ind w:left="32" w:right="19" w:hanging="32"/>
              <w:rPr>
                <w:rFonts w:cs="DejaVu Sans"/>
              </w:rPr>
            </w:pPr>
            <w:r w:rsidRPr="008012A5">
              <w:t>- о проведении единого государственного экзамена  в дополнительные сроки.</w:t>
            </w:r>
          </w:p>
          <w:p w:rsidR="00F25ED3" w:rsidRPr="008012A5" w:rsidRDefault="00F25ED3" w:rsidP="00F25ED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8012A5">
              <w:rPr>
                <w:bCs/>
              </w:rPr>
              <w:t>- о выпускниках, закончивших ОО с аттестатами особого образца</w:t>
            </w:r>
          </w:p>
          <w:p w:rsidR="00F25ED3" w:rsidRPr="008012A5" w:rsidRDefault="00F25ED3" w:rsidP="00F25ED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012A5">
              <w:rPr>
                <w:bCs/>
              </w:rPr>
              <w:t xml:space="preserve">- о предварительном комплектовании на 2017-2018 </w:t>
            </w:r>
            <w:r w:rsidRPr="008012A5">
              <w:rPr>
                <w:bCs/>
              </w:rPr>
              <w:lastRenderedPageBreak/>
              <w:t>учебный год.</w:t>
            </w:r>
          </w:p>
        </w:tc>
      </w:tr>
      <w:tr w:rsidR="00F25ED3" w:rsidRPr="0068696F" w:rsidTr="00814E42">
        <w:trPr>
          <w:trHeight w:val="203"/>
        </w:trPr>
        <w:tc>
          <w:tcPr>
            <w:tcW w:w="5070" w:type="dxa"/>
          </w:tcPr>
          <w:p w:rsidR="00F25ED3" w:rsidRPr="00F25ED3" w:rsidRDefault="00F25ED3" w:rsidP="00F25ED3">
            <w:pPr>
              <w:pStyle w:val="a3"/>
              <w:spacing w:after="0"/>
            </w:pPr>
            <w:r>
              <w:rPr>
                <w:iCs/>
              </w:rPr>
              <w:t>2</w:t>
            </w:r>
            <w:r w:rsidRPr="00F25ED3">
              <w:rPr>
                <w:i/>
                <w:iCs/>
              </w:rPr>
              <w:t xml:space="preserve">. </w:t>
            </w:r>
            <w:r w:rsidRPr="00F25ED3">
              <w:t xml:space="preserve">Государственная (итоговая) аттестация </w:t>
            </w:r>
          </w:p>
        </w:tc>
        <w:tc>
          <w:tcPr>
            <w:tcW w:w="1937" w:type="dxa"/>
          </w:tcPr>
          <w:p w:rsidR="00F25ED3" w:rsidRPr="00F25ED3" w:rsidRDefault="00F25ED3" w:rsidP="00F25ED3">
            <w:pPr>
              <w:tabs>
                <w:tab w:val="left" w:pos="360"/>
              </w:tabs>
              <w:suppressAutoHyphens/>
            </w:pPr>
            <w:r>
              <w:t>май, 2017 г.</w:t>
            </w:r>
          </w:p>
        </w:tc>
        <w:tc>
          <w:tcPr>
            <w:tcW w:w="4273" w:type="dxa"/>
            <w:gridSpan w:val="3"/>
          </w:tcPr>
          <w:p w:rsidR="00F25ED3" w:rsidRPr="00F25ED3" w:rsidRDefault="00F25ED3" w:rsidP="00F25ED3">
            <w:pPr>
              <w:tabs>
                <w:tab w:val="left" w:pos="360"/>
              </w:tabs>
              <w:suppressAutoHyphens/>
            </w:pPr>
            <w:r w:rsidRPr="00F25ED3">
              <w:t>Стрелкова Л.П., начальник управления образования</w:t>
            </w:r>
          </w:p>
          <w:p w:rsidR="00F25ED3" w:rsidRPr="00F25ED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25ED3">
              <w:t>Уполномоченный ГЭК, работники ППЭ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131"/>
        </w:trPr>
        <w:tc>
          <w:tcPr>
            <w:tcW w:w="5070" w:type="dxa"/>
          </w:tcPr>
          <w:p w:rsidR="00F25ED3" w:rsidRPr="00F25ED3" w:rsidRDefault="00F25ED3" w:rsidP="00F25ED3">
            <w:pPr>
              <w:pStyle w:val="a3"/>
              <w:spacing w:after="0"/>
            </w:pPr>
            <w:r w:rsidRPr="00F25ED3">
              <w:t>3. Вахта Памяти.</w:t>
            </w:r>
          </w:p>
        </w:tc>
        <w:tc>
          <w:tcPr>
            <w:tcW w:w="1937" w:type="dxa"/>
          </w:tcPr>
          <w:p w:rsidR="00F25ED3" w:rsidRPr="00F25ED3" w:rsidRDefault="00F25ED3" w:rsidP="00F25ED3">
            <w:pPr>
              <w:pStyle w:val="a3"/>
              <w:spacing w:after="0"/>
            </w:pPr>
            <w:r w:rsidRPr="00F25ED3">
              <w:t>03.05. – 09.05.2017 г.</w:t>
            </w:r>
          </w:p>
        </w:tc>
        <w:tc>
          <w:tcPr>
            <w:tcW w:w="4273" w:type="dxa"/>
            <w:gridSpan w:val="3"/>
          </w:tcPr>
          <w:p w:rsidR="00F25ED3" w:rsidRDefault="00F25ED3" w:rsidP="00F25ED3">
            <w:pPr>
              <w:pStyle w:val="a3"/>
              <w:spacing w:before="0" w:beforeAutospacing="0" w:after="0" w:afterAutospacing="0"/>
            </w:pPr>
            <w:r w:rsidRPr="00F25ED3">
              <w:t xml:space="preserve">Леонтьева Л.В., директор ЦРО, </w:t>
            </w:r>
          </w:p>
          <w:p w:rsidR="00F25ED3" w:rsidRDefault="00F25ED3" w:rsidP="00F25ED3">
            <w:pPr>
              <w:pStyle w:val="a3"/>
              <w:spacing w:before="0" w:beforeAutospacing="0" w:after="0" w:afterAutospacing="0"/>
            </w:pPr>
            <w:r>
              <w:t>Роднаева О.А., методист ЦРО</w:t>
            </w:r>
          </w:p>
          <w:p w:rsidR="00F25ED3" w:rsidRPr="00F25ED3" w:rsidRDefault="00F25ED3" w:rsidP="00F25ED3">
            <w:pPr>
              <w:pStyle w:val="a3"/>
              <w:spacing w:before="0" w:beforeAutospacing="0" w:after="0" w:afterAutospacing="0"/>
            </w:pPr>
            <w:r>
              <w:t>Р</w:t>
            </w:r>
            <w:r w:rsidRPr="00F25ED3">
              <w:t>уководители ОО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184"/>
        </w:trPr>
        <w:tc>
          <w:tcPr>
            <w:tcW w:w="5070" w:type="dxa"/>
          </w:tcPr>
          <w:p w:rsidR="00F25ED3" w:rsidRPr="00F318A8" w:rsidRDefault="00F25ED3" w:rsidP="00F25ED3">
            <w:r>
              <w:t xml:space="preserve">4. </w:t>
            </w:r>
            <w:r w:rsidRPr="00F318A8">
              <w:t xml:space="preserve">Отчет по учету форм получения общего образования, определенных родителями </w:t>
            </w:r>
            <w:r w:rsidRPr="00F318A8">
              <w:lastRenderedPageBreak/>
              <w:t>(законными представителями) детей</w:t>
            </w:r>
          </w:p>
        </w:tc>
        <w:tc>
          <w:tcPr>
            <w:tcW w:w="1937" w:type="dxa"/>
          </w:tcPr>
          <w:p w:rsidR="00F25ED3" w:rsidRDefault="00F25ED3" w:rsidP="00F25ED3">
            <w:pPr>
              <w:rPr>
                <w:bCs/>
              </w:rPr>
            </w:pPr>
            <w:r>
              <w:rPr>
                <w:bCs/>
              </w:rPr>
              <w:lastRenderedPageBreak/>
              <w:t>15.05.2017 г.</w:t>
            </w:r>
          </w:p>
        </w:tc>
        <w:tc>
          <w:tcPr>
            <w:tcW w:w="4273" w:type="dxa"/>
            <w:gridSpan w:val="3"/>
          </w:tcPr>
          <w:p w:rsidR="00F25ED3" w:rsidRPr="007C05A0" w:rsidRDefault="00F25ED3" w:rsidP="00F25ED3">
            <w:pPr>
              <w:rPr>
                <w:bCs/>
              </w:rPr>
            </w:pPr>
            <w:r w:rsidRPr="007C05A0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2"/>
        </w:trPr>
        <w:tc>
          <w:tcPr>
            <w:tcW w:w="5070" w:type="dxa"/>
          </w:tcPr>
          <w:p w:rsidR="00F25ED3" w:rsidRPr="0068696F" w:rsidRDefault="00F25ED3" w:rsidP="00F25ED3">
            <w:pPr>
              <w:pStyle w:val="a3"/>
              <w:spacing w:after="0"/>
              <w:rPr>
                <w:highlight w:val="yellow"/>
              </w:rPr>
            </w:pPr>
            <w:r>
              <w:lastRenderedPageBreak/>
              <w:t>5. У</w:t>
            </w:r>
            <w:r w:rsidRPr="002C26D3">
              <w:t>тверждение списка обучающихся на льготное питание на 201</w:t>
            </w:r>
            <w:r>
              <w:t>7</w:t>
            </w:r>
            <w:r w:rsidRPr="002C26D3">
              <w:t>-201</w:t>
            </w:r>
            <w:r>
              <w:t>8</w:t>
            </w:r>
            <w:r w:rsidRPr="002C26D3">
              <w:t xml:space="preserve"> уч</w:t>
            </w:r>
            <w:r>
              <w:t>ебный год</w:t>
            </w:r>
          </w:p>
        </w:tc>
        <w:tc>
          <w:tcPr>
            <w:tcW w:w="1937" w:type="dxa"/>
          </w:tcPr>
          <w:p w:rsidR="00F25ED3" w:rsidRPr="0068696F" w:rsidRDefault="00F25ED3" w:rsidP="00F25ED3">
            <w:pPr>
              <w:pStyle w:val="a3"/>
              <w:spacing w:after="0"/>
              <w:rPr>
                <w:highlight w:val="yellow"/>
              </w:rPr>
            </w:pPr>
            <w:r w:rsidRPr="008937E0">
              <w:t>10.05.2017 г.</w:t>
            </w:r>
          </w:p>
        </w:tc>
        <w:tc>
          <w:tcPr>
            <w:tcW w:w="4273" w:type="dxa"/>
            <w:gridSpan w:val="3"/>
          </w:tcPr>
          <w:p w:rsidR="00F25ED3" w:rsidRPr="0068696F" w:rsidRDefault="00F25ED3" w:rsidP="00F25ED3">
            <w:pPr>
              <w:pStyle w:val="a3"/>
              <w:spacing w:after="0"/>
              <w:rPr>
                <w:highlight w:val="yellow"/>
              </w:rPr>
            </w:pPr>
            <w:r w:rsidRPr="00B6297D">
              <w:rPr>
                <w:bCs/>
              </w:rPr>
              <w:t xml:space="preserve">Мерщий Т.А., </w:t>
            </w:r>
            <w:r>
              <w:rPr>
                <w:bCs/>
              </w:rPr>
              <w:t>ведущий специалист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2"/>
        </w:trPr>
        <w:tc>
          <w:tcPr>
            <w:tcW w:w="5070" w:type="dxa"/>
          </w:tcPr>
          <w:p w:rsidR="00F25ED3" w:rsidRPr="00A77477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6. 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Pr="00A77477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V четверть и за 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2016-2017 учебн</w:t>
            </w:r>
            <w:r>
              <w:rPr>
                <w:rFonts w:ascii="Times New Roman CYR" w:hAnsi="Times New Roman CYR" w:cs="Times New Roman CYR"/>
                <w:color w:val="000000"/>
              </w:rPr>
              <w:t>ый год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 (полная информация по формам приложения 3, 3.1, 3.2, 3.3.)</w:t>
            </w:r>
          </w:p>
        </w:tc>
        <w:tc>
          <w:tcPr>
            <w:tcW w:w="1937" w:type="dxa"/>
          </w:tcPr>
          <w:p w:rsidR="00F25ED3" w:rsidRPr="00A77477" w:rsidRDefault="00F25ED3" w:rsidP="00F25ED3">
            <w:pPr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до </w:t>
            </w:r>
          </w:p>
          <w:p w:rsidR="00F25ED3" w:rsidRPr="00A77477" w:rsidRDefault="00F25ED3" w:rsidP="00F25ED3">
            <w:pPr>
              <w:rPr>
                <w:rFonts w:eastAsia="Calibri"/>
              </w:rPr>
            </w:pPr>
            <w:r w:rsidRPr="00A77477">
              <w:rPr>
                <w:rFonts w:eastAsia="Calibri"/>
              </w:rPr>
              <w:t>27.</w:t>
            </w:r>
            <w:r w:rsidRPr="00F25ED3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  <w:r w:rsidR="00847D39">
              <w:rPr>
                <w:rFonts w:eastAsia="Calibri"/>
              </w:rPr>
              <w:t xml:space="preserve">.2017 </w:t>
            </w:r>
            <w:r w:rsidRPr="00A77477">
              <w:rPr>
                <w:rFonts w:eastAsia="Calibri"/>
              </w:rPr>
              <w:t>г.</w:t>
            </w:r>
          </w:p>
        </w:tc>
        <w:tc>
          <w:tcPr>
            <w:tcW w:w="4273" w:type="dxa"/>
            <w:gridSpan w:val="3"/>
          </w:tcPr>
          <w:p w:rsidR="00F25ED3" w:rsidRPr="00DF184A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F25ED3" w:rsidRPr="00DF184A" w:rsidRDefault="00F25ED3" w:rsidP="00F25ED3">
            <w:pPr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2"/>
        </w:trPr>
        <w:tc>
          <w:tcPr>
            <w:tcW w:w="5070" w:type="dxa"/>
          </w:tcPr>
          <w:p w:rsidR="00F25ED3" w:rsidRPr="00A77477" w:rsidRDefault="00F25ED3" w:rsidP="00F25ED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7. 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V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 четверть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 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2016-2017 учебн</w:t>
            </w:r>
            <w:r>
              <w:rPr>
                <w:rFonts w:ascii="Times New Roman CYR" w:hAnsi="Times New Roman CYR" w:cs="Times New Roman CYR"/>
                <w:color w:val="000000"/>
              </w:rPr>
              <w:t>ый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 год</w:t>
            </w:r>
          </w:p>
        </w:tc>
        <w:tc>
          <w:tcPr>
            <w:tcW w:w="1937" w:type="dxa"/>
          </w:tcPr>
          <w:p w:rsidR="00F25ED3" w:rsidRPr="00A77477" w:rsidRDefault="00F25ED3" w:rsidP="00F25ED3">
            <w:pPr>
              <w:ind w:left="-116" w:right="-108"/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  28.</w:t>
            </w:r>
            <w:r w:rsidRPr="00A77477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5</w:t>
            </w:r>
            <w:r w:rsidRPr="00A77477">
              <w:rPr>
                <w:rFonts w:eastAsia="Calibri"/>
              </w:rPr>
              <w:t>.201</w:t>
            </w:r>
            <w:r w:rsidR="00847D39">
              <w:rPr>
                <w:rFonts w:eastAsia="Calibri"/>
              </w:rPr>
              <w:t>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273" w:type="dxa"/>
            <w:gridSpan w:val="3"/>
          </w:tcPr>
          <w:p w:rsidR="00F25ED3" w:rsidRPr="00DF184A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2"/>
        </w:trPr>
        <w:tc>
          <w:tcPr>
            <w:tcW w:w="5070" w:type="dxa"/>
          </w:tcPr>
          <w:p w:rsidR="00F25ED3" w:rsidRPr="00A77477" w:rsidRDefault="00F25ED3" w:rsidP="00F25ED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. Отчет общеобразовательных учреждений по итогам  I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V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 четверти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 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2016-2017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учебный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 xml:space="preserve"> год  (отчет по форме)</w:t>
            </w:r>
          </w:p>
        </w:tc>
        <w:tc>
          <w:tcPr>
            <w:tcW w:w="1937" w:type="dxa"/>
          </w:tcPr>
          <w:p w:rsidR="00F25ED3" w:rsidRPr="00A77477" w:rsidRDefault="00F25ED3" w:rsidP="00F25ED3">
            <w:pPr>
              <w:ind w:right="-108"/>
              <w:rPr>
                <w:rFonts w:eastAsia="Calibri"/>
              </w:rPr>
            </w:pPr>
            <w:r w:rsidRPr="00A77477">
              <w:rPr>
                <w:rFonts w:eastAsia="Calibri"/>
                <w:lang w:val="en-US"/>
              </w:rPr>
              <w:t>27</w:t>
            </w:r>
            <w:r w:rsidRPr="00A77477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5</w:t>
            </w:r>
            <w:r w:rsidR="00847D39">
              <w:rPr>
                <w:rFonts w:eastAsia="Calibri"/>
              </w:rPr>
              <w:t>.2017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273" w:type="dxa"/>
            <w:gridSpan w:val="3"/>
          </w:tcPr>
          <w:p w:rsidR="00F25ED3" w:rsidRPr="00DF184A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управления образования</w:t>
            </w:r>
          </w:p>
          <w:p w:rsidR="00F25ED3" w:rsidRPr="00DF184A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ОУ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2"/>
        </w:trPr>
        <w:tc>
          <w:tcPr>
            <w:tcW w:w="5070" w:type="dxa"/>
          </w:tcPr>
          <w:p w:rsidR="00F25ED3" w:rsidRPr="00A77477" w:rsidRDefault="00F25ED3" w:rsidP="00F25ED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Pr="00A77477">
              <w:rPr>
                <w:rFonts w:ascii="Times New Roman CYR" w:hAnsi="Times New Roman CYR" w:cs="Times New Roman CYR"/>
                <w:color w:val="000000"/>
              </w:rPr>
              <w:t>. 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937" w:type="dxa"/>
          </w:tcPr>
          <w:p w:rsidR="00F25ED3" w:rsidRPr="00A77477" w:rsidRDefault="00F25ED3" w:rsidP="00847D39">
            <w:pPr>
              <w:ind w:left="-116" w:right="-108"/>
              <w:rPr>
                <w:rFonts w:eastAsia="Calibri"/>
              </w:rPr>
            </w:pPr>
            <w:r w:rsidRPr="00A77477">
              <w:rPr>
                <w:rFonts w:eastAsia="Calibri"/>
              </w:rPr>
              <w:t xml:space="preserve">  </w:t>
            </w:r>
            <w:r w:rsidR="00847D39">
              <w:rPr>
                <w:rFonts w:eastAsia="Calibri"/>
              </w:rPr>
              <w:t>31</w:t>
            </w:r>
            <w:r w:rsidRPr="00A77477">
              <w:rPr>
                <w:rFonts w:eastAsia="Calibri"/>
              </w:rPr>
              <w:t>.</w:t>
            </w:r>
            <w:r w:rsidR="00847D39">
              <w:rPr>
                <w:rFonts w:eastAsia="Calibri"/>
                <w:lang w:val="en-US"/>
              </w:rPr>
              <w:t>0</w:t>
            </w:r>
            <w:r w:rsidR="00847D39">
              <w:rPr>
                <w:rFonts w:eastAsia="Calibri"/>
              </w:rPr>
              <w:t>5.2017</w:t>
            </w:r>
            <w:r w:rsidRPr="00A77477">
              <w:rPr>
                <w:rFonts w:eastAsia="Calibri"/>
              </w:rPr>
              <w:t xml:space="preserve"> г.</w:t>
            </w:r>
          </w:p>
        </w:tc>
        <w:tc>
          <w:tcPr>
            <w:tcW w:w="4273" w:type="dxa"/>
            <w:gridSpan w:val="3"/>
          </w:tcPr>
          <w:p w:rsidR="00F25ED3" w:rsidRPr="00EF6134" w:rsidRDefault="00F25ED3" w:rsidP="00F25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35"/>
        </w:trPr>
        <w:tc>
          <w:tcPr>
            <w:tcW w:w="5070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t xml:space="preserve">10. </w:t>
            </w:r>
            <w:r w:rsidRPr="00D2117C">
              <w:t>Проведение диа</w:t>
            </w:r>
            <w:r>
              <w:t xml:space="preserve">гностики готовности  муниципальных </w:t>
            </w:r>
            <w:r w:rsidRPr="00D2117C">
              <w:t xml:space="preserve"> пилотных площадок  к введению ФГОС СОО. </w:t>
            </w:r>
          </w:p>
        </w:tc>
        <w:tc>
          <w:tcPr>
            <w:tcW w:w="1937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15.05.2017 г.</w:t>
            </w:r>
          </w:p>
        </w:tc>
        <w:tc>
          <w:tcPr>
            <w:tcW w:w="4273" w:type="dxa"/>
            <w:gridSpan w:val="3"/>
          </w:tcPr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Леонтьева Л.В., директор ЦРО</w:t>
            </w:r>
          </w:p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Карелина Л.Г., методист ЦРО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35"/>
        </w:trPr>
        <w:tc>
          <w:tcPr>
            <w:tcW w:w="5070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t xml:space="preserve">11. </w:t>
            </w:r>
            <w:r w:rsidRPr="00D2117C">
              <w:t>Обеспечение п</w:t>
            </w:r>
            <w:r>
              <w:t xml:space="preserve">убличной отчетности </w:t>
            </w:r>
            <w:r w:rsidRPr="00D2117C">
              <w:t xml:space="preserve"> пилотных площадок о ходе и результатах введения ФГОС </w:t>
            </w:r>
          </w:p>
        </w:tc>
        <w:tc>
          <w:tcPr>
            <w:tcW w:w="1937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25.05.</w:t>
            </w:r>
            <w:r w:rsidRPr="00D2117C">
              <w:rPr>
                <w:kern w:val="2"/>
                <w:lang w:eastAsia="hi-IN" w:bidi="hi-IN"/>
              </w:rPr>
              <w:t>201</w:t>
            </w:r>
            <w:r>
              <w:rPr>
                <w:kern w:val="2"/>
                <w:lang w:eastAsia="hi-IN" w:bidi="hi-IN"/>
              </w:rPr>
              <w:t>7 г.</w:t>
            </w:r>
          </w:p>
        </w:tc>
        <w:tc>
          <w:tcPr>
            <w:tcW w:w="4273" w:type="dxa"/>
            <w:gridSpan w:val="3"/>
          </w:tcPr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Леонтьева Л.В., директор ЦРО</w:t>
            </w:r>
          </w:p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Карелина Л.Г., методист ЦРО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35"/>
        </w:trPr>
        <w:tc>
          <w:tcPr>
            <w:tcW w:w="5070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</w:pPr>
            <w:r>
              <w:t xml:space="preserve">12. </w:t>
            </w:r>
            <w:r w:rsidRPr="00D2117C">
              <w:t xml:space="preserve">Издание печатной продукции, представляющей обобщение опыта по отдельным проблемам введения и </w:t>
            </w:r>
            <w:r>
              <w:t xml:space="preserve">реализации ФГОС </w:t>
            </w:r>
          </w:p>
        </w:tc>
        <w:tc>
          <w:tcPr>
            <w:tcW w:w="1937" w:type="dxa"/>
          </w:tcPr>
          <w:p w:rsidR="00F25ED3" w:rsidRPr="00D2117C" w:rsidRDefault="00F25ED3" w:rsidP="00F25ED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15.05.2017 г.</w:t>
            </w:r>
          </w:p>
        </w:tc>
        <w:tc>
          <w:tcPr>
            <w:tcW w:w="4273" w:type="dxa"/>
            <w:gridSpan w:val="3"/>
          </w:tcPr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Леонтьева Л.В., директор ЦРО</w:t>
            </w:r>
          </w:p>
          <w:p w:rsidR="00F25ED3" w:rsidRPr="00BF7D03" w:rsidRDefault="00F25ED3" w:rsidP="00F25ED3">
            <w:r w:rsidRPr="00BF7D03">
              <w:t>Карелина Л.Г., методист ЦРО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46"/>
        </w:trPr>
        <w:tc>
          <w:tcPr>
            <w:tcW w:w="5070" w:type="dxa"/>
          </w:tcPr>
          <w:p w:rsidR="00F25ED3" w:rsidRDefault="00F25ED3" w:rsidP="00F25ED3">
            <w:r>
              <w:t>13.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F25ED3" w:rsidRDefault="00F25ED3" w:rsidP="00F25ED3">
            <w:r>
              <w:t xml:space="preserve"> 20.05.2017 г.</w:t>
            </w:r>
          </w:p>
        </w:tc>
        <w:tc>
          <w:tcPr>
            <w:tcW w:w="4273" w:type="dxa"/>
            <w:gridSpan w:val="3"/>
          </w:tcPr>
          <w:p w:rsidR="00F25ED3" w:rsidRDefault="00F25ED3" w:rsidP="00F25ED3">
            <w:r>
              <w:t>Тетерина А.И., начальник АХО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9"/>
        </w:trPr>
        <w:tc>
          <w:tcPr>
            <w:tcW w:w="5070" w:type="dxa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>
              <w:t>14</w:t>
            </w:r>
            <w:r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273" w:type="dxa"/>
            <w:gridSpan w:val="3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9"/>
        </w:trPr>
        <w:tc>
          <w:tcPr>
            <w:tcW w:w="5070" w:type="dxa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>
              <w:t>15</w:t>
            </w:r>
            <w:r w:rsidRPr="00620900">
              <w:t xml:space="preserve">. Ведение учета по начислению и </w:t>
            </w:r>
            <w:r w:rsidRPr="00620900">
              <w:lastRenderedPageBreak/>
              <w:t>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F25ED3" w:rsidRPr="00620900" w:rsidRDefault="00F25ED3" w:rsidP="00F25ED3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4273" w:type="dxa"/>
            <w:gridSpan w:val="3"/>
          </w:tcPr>
          <w:p w:rsidR="00F25ED3" w:rsidRPr="00620900" w:rsidRDefault="00F25ED3" w:rsidP="00F25ED3">
            <w:r w:rsidRPr="00620900">
              <w:lastRenderedPageBreak/>
              <w:t xml:space="preserve">Фаркова С.В., гл. бухгалтер </w:t>
            </w:r>
            <w:r w:rsidRPr="00620900">
              <w:lastRenderedPageBreak/>
              <w:t>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9"/>
        </w:trPr>
        <w:tc>
          <w:tcPr>
            <w:tcW w:w="5070" w:type="dxa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>
              <w:lastRenderedPageBreak/>
              <w:t>16</w:t>
            </w:r>
            <w:r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F25ED3" w:rsidRPr="00620900" w:rsidRDefault="00F25ED3" w:rsidP="00F25ED3">
            <w:r>
              <w:t>до 10.05.2017 г.</w:t>
            </w:r>
          </w:p>
        </w:tc>
        <w:tc>
          <w:tcPr>
            <w:tcW w:w="4273" w:type="dxa"/>
            <w:gridSpan w:val="3"/>
          </w:tcPr>
          <w:p w:rsidR="00F25ED3" w:rsidRPr="00620900" w:rsidRDefault="00F25ED3" w:rsidP="00F25ED3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9"/>
        </w:trPr>
        <w:tc>
          <w:tcPr>
            <w:tcW w:w="5070" w:type="dxa"/>
          </w:tcPr>
          <w:p w:rsidR="00F25ED3" w:rsidRPr="009B6BE1" w:rsidRDefault="00F25ED3" w:rsidP="00F25ED3">
            <w:pPr>
              <w:tabs>
                <w:tab w:val="left" w:pos="1620"/>
              </w:tabs>
            </w:pPr>
            <w:r>
              <w:t>17</w:t>
            </w:r>
            <w:r w:rsidRPr="009B6BE1">
              <w:t>. Проведение мероприятий по обеспечению жизни и здоровья с обучающимися в период ледохода</w:t>
            </w:r>
          </w:p>
        </w:tc>
        <w:tc>
          <w:tcPr>
            <w:tcW w:w="1937" w:type="dxa"/>
          </w:tcPr>
          <w:p w:rsidR="00F25ED3" w:rsidRPr="009B6BE1" w:rsidRDefault="00F25ED3" w:rsidP="00F25ED3">
            <w:pPr>
              <w:pStyle w:val="a3"/>
              <w:spacing w:after="0"/>
            </w:pPr>
            <w:r w:rsidRPr="009B6BE1">
              <w:t>в течение месяца</w:t>
            </w:r>
          </w:p>
        </w:tc>
        <w:tc>
          <w:tcPr>
            <w:tcW w:w="4273" w:type="dxa"/>
            <w:gridSpan w:val="3"/>
          </w:tcPr>
          <w:p w:rsidR="00F25ED3" w:rsidRPr="0068696F" w:rsidRDefault="00F25ED3" w:rsidP="00F25ED3">
            <w:pPr>
              <w:rPr>
                <w:bCs/>
                <w:highlight w:val="yellow"/>
              </w:rPr>
            </w:pPr>
            <w:r>
              <w:t>Таркова А.Г., специалист по ТБ и ОТ руководители ОО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7"/>
        </w:trPr>
        <w:tc>
          <w:tcPr>
            <w:tcW w:w="5070" w:type="dxa"/>
          </w:tcPr>
          <w:p w:rsidR="00F25ED3" w:rsidRPr="00ED6E3E" w:rsidRDefault="00F25ED3" w:rsidP="00F25ED3">
            <w:pPr>
              <w:pStyle w:val="a3"/>
              <w:spacing w:after="0"/>
            </w:pPr>
            <w:r>
              <w:t>18</w:t>
            </w:r>
            <w:r w:rsidRPr="00ED6E3E">
              <w:t>. Заседание наградной комиссии, по определению работников, представляемых к наградам различного уровня</w:t>
            </w:r>
          </w:p>
        </w:tc>
        <w:tc>
          <w:tcPr>
            <w:tcW w:w="1937" w:type="dxa"/>
          </w:tcPr>
          <w:p w:rsidR="00F25ED3" w:rsidRPr="00ED6E3E" w:rsidRDefault="00F25ED3" w:rsidP="00F25ED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20.05.2017 г.</w:t>
            </w:r>
          </w:p>
        </w:tc>
        <w:tc>
          <w:tcPr>
            <w:tcW w:w="4273" w:type="dxa"/>
            <w:gridSpan w:val="3"/>
          </w:tcPr>
          <w:p w:rsidR="00F25ED3" w:rsidRPr="0068696F" w:rsidRDefault="00F25ED3" w:rsidP="00F25ED3">
            <w:pPr>
              <w:pStyle w:val="a3"/>
              <w:spacing w:after="0"/>
              <w:rPr>
                <w:bCs/>
                <w:highlight w:val="yellow"/>
              </w:rPr>
            </w:pPr>
            <w:r w:rsidRPr="00D9136B">
              <w:t>Зограбян Е.Л., начальник отдела нормативно-правового и кадрового обеспечения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277"/>
        </w:trPr>
        <w:tc>
          <w:tcPr>
            <w:tcW w:w="5070" w:type="dxa"/>
          </w:tcPr>
          <w:p w:rsidR="00F25ED3" w:rsidRPr="00F25ED3" w:rsidRDefault="00F25ED3" w:rsidP="00F25ED3">
            <w:pPr>
              <w:pStyle w:val="a3"/>
              <w:spacing w:before="0" w:beforeAutospacing="0" w:after="0" w:afterAutospacing="0"/>
              <w:jc w:val="both"/>
            </w:pPr>
            <w:r w:rsidRPr="00F25ED3">
              <w:t>19. Прием заявок по комплектованию МКДОУ на новый 2017-2018 учебный год</w:t>
            </w:r>
          </w:p>
        </w:tc>
        <w:tc>
          <w:tcPr>
            <w:tcW w:w="1937" w:type="dxa"/>
          </w:tcPr>
          <w:p w:rsidR="00F25ED3" w:rsidRPr="00F25ED3" w:rsidRDefault="00F25ED3" w:rsidP="00F25ED3">
            <w:pPr>
              <w:pStyle w:val="a3"/>
              <w:spacing w:after="0"/>
            </w:pPr>
            <w:r>
              <w:t>15.05.2017 г.</w:t>
            </w:r>
          </w:p>
        </w:tc>
        <w:tc>
          <w:tcPr>
            <w:tcW w:w="4273" w:type="dxa"/>
            <w:gridSpan w:val="3"/>
          </w:tcPr>
          <w:p w:rsidR="00F25ED3" w:rsidRPr="00F25ED3" w:rsidRDefault="00F25ED3" w:rsidP="00F25ED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185"/>
        </w:trPr>
        <w:tc>
          <w:tcPr>
            <w:tcW w:w="5070" w:type="dxa"/>
          </w:tcPr>
          <w:p w:rsidR="00F25ED3" w:rsidRPr="009930F5" w:rsidRDefault="002019C1" w:rsidP="00F25ED3">
            <w:pPr>
              <w:jc w:val="both"/>
            </w:pPr>
            <w:r>
              <w:t xml:space="preserve">20. </w:t>
            </w:r>
            <w:r w:rsidR="00F25ED3">
              <w:t>Заседание м</w:t>
            </w:r>
            <w:r w:rsidR="00F25ED3" w:rsidRPr="009930F5">
              <w:t>етодическо</w:t>
            </w:r>
            <w:r w:rsidR="00F25ED3">
              <w:t>го</w:t>
            </w:r>
            <w:r w:rsidR="00F25ED3" w:rsidRPr="009930F5">
              <w:t xml:space="preserve">  объединени</w:t>
            </w:r>
            <w:r w:rsidR="00F25ED3">
              <w:t>я</w:t>
            </w:r>
            <w:r w:rsidR="00F25ED3" w:rsidRPr="009930F5">
              <w:t xml:space="preserve"> «Нравственно –патриотическое воспитание дошкольников» </w:t>
            </w:r>
            <w:r w:rsidR="00F25ED3" w:rsidRPr="009930F5">
              <w:rPr>
                <w:b/>
              </w:rPr>
              <w:t>на базе МКДОУ «Детский сад №</w:t>
            </w:r>
            <w:r w:rsidR="00F25ED3">
              <w:rPr>
                <w:b/>
              </w:rPr>
              <w:t xml:space="preserve"> </w:t>
            </w:r>
            <w:r w:rsidR="00F25ED3" w:rsidRPr="009930F5">
              <w:rPr>
                <w:b/>
              </w:rPr>
              <w:t>13 г. Киренска»</w:t>
            </w:r>
          </w:p>
        </w:tc>
        <w:tc>
          <w:tcPr>
            <w:tcW w:w="1937" w:type="dxa"/>
          </w:tcPr>
          <w:p w:rsidR="00F25ED3" w:rsidRDefault="00F25ED3" w:rsidP="00F25ED3">
            <w:pPr>
              <w:jc w:val="both"/>
            </w:pPr>
            <w:r>
              <w:t xml:space="preserve">  май, 2017 г.</w:t>
            </w:r>
          </w:p>
        </w:tc>
        <w:tc>
          <w:tcPr>
            <w:tcW w:w="4273" w:type="dxa"/>
            <w:gridSpan w:val="3"/>
          </w:tcPr>
          <w:p w:rsidR="00F25ED3" w:rsidRDefault="00F25ED3" w:rsidP="00F25ED3">
            <w:pPr>
              <w:jc w:val="both"/>
            </w:pPr>
            <w:r>
              <w:t xml:space="preserve">Жижелева Л.Л., консультант по </w:t>
            </w:r>
            <w:r w:rsidRPr="00661113">
              <w:t xml:space="preserve"> дошкольно</w:t>
            </w:r>
            <w:r>
              <w:t xml:space="preserve">му </w:t>
            </w:r>
            <w:r w:rsidRPr="00661113">
              <w:t>образовани</w:t>
            </w:r>
            <w:r>
              <w:t xml:space="preserve">ю </w:t>
            </w:r>
          </w:p>
          <w:p w:rsidR="00F25ED3" w:rsidRDefault="00F25ED3" w:rsidP="00F25ED3">
            <w:pPr>
              <w:jc w:val="both"/>
            </w:pPr>
            <w:r>
              <w:t>Орлина А.С., заведующая МКДОУ «Детский сад № 13 г. Киренска»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309"/>
        </w:trPr>
        <w:tc>
          <w:tcPr>
            <w:tcW w:w="5070" w:type="dxa"/>
          </w:tcPr>
          <w:p w:rsidR="00F25ED3" w:rsidRPr="0068696F" w:rsidRDefault="002019C1" w:rsidP="00F25ED3">
            <w:pPr>
              <w:jc w:val="both"/>
              <w:rPr>
                <w:highlight w:val="yellow"/>
              </w:rPr>
            </w:pPr>
            <w:r>
              <w:t>21</w:t>
            </w:r>
            <w:r w:rsidR="00F25ED3" w:rsidRPr="00D9747B">
              <w:t>. Подготовка и оформление пакета документов по образовательным учреждениям для организации оздоровления детей в каникулярное время</w:t>
            </w:r>
          </w:p>
        </w:tc>
        <w:tc>
          <w:tcPr>
            <w:tcW w:w="1937" w:type="dxa"/>
          </w:tcPr>
          <w:p w:rsidR="00F25ED3" w:rsidRPr="00207413" w:rsidRDefault="00F25ED3" w:rsidP="00F25ED3">
            <w:pPr>
              <w:pStyle w:val="a3"/>
              <w:spacing w:after="0"/>
            </w:pPr>
            <w:r>
              <w:t>май, 2017</w:t>
            </w:r>
            <w:r w:rsidRPr="00207413">
              <w:t xml:space="preserve"> г.</w:t>
            </w:r>
          </w:p>
        </w:tc>
        <w:tc>
          <w:tcPr>
            <w:tcW w:w="4273" w:type="dxa"/>
            <w:gridSpan w:val="3"/>
          </w:tcPr>
          <w:p w:rsidR="00F25ED3" w:rsidRPr="00207413" w:rsidRDefault="00F25ED3" w:rsidP="00F25ED3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185"/>
        </w:trPr>
        <w:tc>
          <w:tcPr>
            <w:tcW w:w="5070" w:type="dxa"/>
          </w:tcPr>
          <w:p w:rsidR="00F25ED3" w:rsidRPr="0068696F" w:rsidRDefault="002019C1" w:rsidP="00F25ED3">
            <w:pPr>
              <w:pStyle w:val="a3"/>
              <w:spacing w:after="0"/>
              <w:rPr>
                <w:highlight w:val="yellow"/>
              </w:rPr>
            </w:pPr>
            <w:r>
              <w:t>22</w:t>
            </w:r>
            <w:r w:rsidR="00F25ED3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>
              <w:t>до 22.05.2017</w:t>
            </w:r>
            <w:r w:rsidRPr="00620900">
              <w:t xml:space="preserve"> г.</w:t>
            </w:r>
          </w:p>
        </w:tc>
        <w:tc>
          <w:tcPr>
            <w:tcW w:w="4273" w:type="dxa"/>
            <w:gridSpan w:val="3"/>
          </w:tcPr>
          <w:p w:rsidR="00F25ED3" w:rsidRPr="00620900" w:rsidRDefault="00F25ED3" w:rsidP="00F25ED3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814E42">
        <w:trPr>
          <w:trHeight w:val="154"/>
        </w:trPr>
        <w:tc>
          <w:tcPr>
            <w:tcW w:w="5070" w:type="dxa"/>
          </w:tcPr>
          <w:p w:rsidR="00F25ED3" w:rsidRPr="00903F29" w:rsidRDefault="002019C1" w:rsidP="00F25ED3">
            <w:pPr>
              <w:pStyle w:val="a3"/>
              <w:spacing w:before="0" w:beforeAutospacing="0" w:after="0" w:afterAutospacing="0"/>
            </w:pPr>
            <w:r>
              <w:t xml:space="preserve">23. </w:t>
            </w:r>
            <w:r w:rsidR="00F25ED3" w:rsidRPr="00903F29">
              <w:t>Проведение  учебных  военно-полевых сборов с юношами 10 классов.</w:t>
            </w:r>
          </w:p>
        </w:tc>
        <w:tc>
          <w:tcPr>
            <w:tcW w:w="1937" w:type="dxa"/>
          </w:tcPr>
          <w:p w:rsidR="00F25ED3" w:rsidRPr="00903F29" w:rsidRDefault="00F25ED3" w:rsidP="00F25ED3">
            <w:pPr>
              <w:pStyle w:val="a3"/>
              <w:spacing w:after="0"/>
            </w:pPr>
            <w:r w:rsidRPr="00903F29">
              <w:t>май, 2017 г.</w:t>
            </w:r>
          </w:p>
        </w:tc>
        <w:tc>
          <w:tcPr>
            <w:tcW w:w="4273" w:type="dxa"/>
            <w:gridSpan w:val="3"/>
          </w:tcPr>
          <w:p w:rsidR="00F25ED3" w:rsidRPr="00BF7D03" w:rsidRDefault="00F25ED3" w:rsidP="00F25ED3">
            <w:pPr>
              <w:pStyle w:val="a3"/>
              <w:spacing w:before="0" w:beforeAutospacing="0" w:after="0" w:afterAutospacing="0"/>
            </w:pPr>
            <w:r w:rsidRPr="00BF7D03">
              <w:t>Леонтьева Л.В., директор ЦРО</w:t>
            </w:r>
          </w:p>
          <w:p w:rsidR="00F25ED3" w:rsidRPr="0068696F" w:rsidRDefault="00F25ED3" w:rsidP="00F25ED3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t>Спиридонова Н.А.</w:t>
            </w:r>
            <w:r w:rsidRPr="00BF7D03">
              <w:t>, методист ЦРО</w:t>
            </w:r>
          </w:p>
        </w:tc>
        <w:tc>
          <w:tcPr>
            <w:tcW w:w="3858" w:type="dxa"/>
            <w:gridSpan w:val="3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F25ED3" w:rsidRPr="0068696F" w:rsidTr="00AE44A7">
        <w:trPr>
          <w:trHeight w:val="21"/>
        </w:trPr>
        <w:tc>
          <w:tcPr>
            <w:tcW w:w="15138" w:type="dxa"/>
            <w:gridSpan w:val="8"/>
          </w:tcPr>
          <w:p w:rsidR="00F25ED3" w:rsidRPr="0068696F" w:rsidRDefault="00F25ED3" w:rsidP="00F25ED3">
            <w:pPr>
              <w:pStyle w:val="a3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36DE3">
              <w:rPr>
                <w:b/>
                <w:bCs/>
                <w:sz w:val="22"/>
                <w:szCs w:val="22"/>
              </w:rPr>
              <w:tab/>
            </w:r>
            <w:r w:rsidRPr="00F36DE3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F25ED3" w:rsidRPr="0068696F" w:rsidTr="00AE44A7">
        <w:trPr>
          <w:trHeight w:val="123"/>
        </w:trPr>
        <w:tc>
          <w:tcPr>
            <w:tcW w:w="5070" w:type="dxa"/>
          </w:tcPr>
          <w:p w:rsidR="00F25ED3" w:rsidRPr="00F36DE3" w:rsidRDefault="00F25ED3" w:rsidP="00F25ED3">
            <w:pPr>
              <w:pStyle w:val="a3"/>
              <w:spacing w:after="0"/>
              <w:rPr>
                <w:b/>
                <w:bCs/>
              </w:rPr>
            </w:pPr>
            <w:r w:rsidRPr="00F36DE3">
              <w:t xml:space="preserve">1. Туристический слет учащихся. </w:t>
            </w:r>
          </w:p>
        </w:tc>
        <w:tc>
          <w:tcPr>
            <w:tcW w:w="1937" w:type="dxa"/>
          </w:tcPr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36DE3">
              <w:rPr>
                <w:bCs/>
              </w:rPr>
              <w:t>05.06. -  13.06.201</w:t>
            </w:r>
            <w:r>
              <w:rPr>
                <w:bCs/>
              </w:rPr>
              <w:t>7</w:t>
            </w:r>
            <w:r w:rsidRPr="00F36DE3">
              <w:rPr>
                <w:bCs/>
              </w:rPr>
              <w:t xml:space="preserve"> г.</w:t>
            </w:r>
          </w:p>
        </w:tc>
        <w:tc>
          <w:tcPr>
            <w:tcW w:w="4262" w:type="dxa"/>
            <w:gridSpan w:val="2"/>
          </w:tcPr>
          <w:p w:rsidR="00F25ED3" w:rsidRPr="00F36DE3" w:rsidRDefault="00F25ED3" w:rsidP="00F25ED3">
            <w:pPr>
              <w:tabs>
                <w:tab w:val="left" w:pos="1620"/>
              </w:tabs>
            </w:pPr>
            <w:r w:rsidRPr="00F36DE3">
              <w:t>Леонтьева Л.В., директор МКУ ЦРО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36DE3">
              <w:t>Роднаева О.А., методист ЦРО</w:t>
            </w:r>
          </w:p>
        </w:tc>
        <w:tc>
          <w:tcPr>
            <w:tcW w:w="3869" w:type="dxa"/>
            <w:gridSpan w:val="4"/>
            <w:vMerge w:val="restart"/>
          </w:tcPr>
          <w:p w:rsidR="00F25ED3" w:rsidRPr="00F36DE3" w:rsidRDefault="00F25ED3" w:rsidP="00F25ED3">
            <w:r w:rsidRPr="00F36DE3">
              <w:t xml:space="preserve">1. Отчет </w:t>
            </w:r>
            <w:r w:rsidRPr="00F36DE3">
              <w:rPr>
                <w:rFonts w:ascii="Helvetica, sans-serif" w:hAnsi="Helvetica, sans-serif"/>
              </w:rPr>
              <w:t xml:space="preserve"> </w:t>
            </w:r>
            <w:r w:rsidRPr="00F36DE3">
              <w:t xml:space="preserve">по питанию малообеспеченных учащихся. </w:t>
            </w:r>
            <w:r w:rsidRPr="00F36DE3">
              <w:br/>
              <w:t xml:space="preserve">2. Отчет ОУ по итогам  4-й четверти, 2016-2017 учебного года. </w:t>
            </w:r>
          </w:p>
          <w:p w:rsidR="00F25ED3" w:rsidRPr="00F36DE3" w:rsidRDefault="00F25ED3" w:rsidP="00F25ED3">
            <w:r w:rsidRPr="00F36DE3">
              <w:t xml:space="preserve">3.  Отчет в Министерство </w:t>
            </w:r>
            <w:r w:rsidRPr="00F36DE3">
              <w:lastRenderedPageBreak/>
              <w:t>образования по всеобучу за 4-ую четверть, 2016 – 2017 учебный год.</w:t>
            </w:r>
          </w:p>
          <w:p w:rsidR="00F25ED3" w:rsidRPr="00F36DE3" w:rsidRDefault="00F25ED3" w:rsidP="00F25ED3">
            <w:r w:rsidRPr="00F36DE3">
              <w:t>4. Отчет в Министерство образования Иркутской области по проведению летней оздоровительной кампании -  2017.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F36DE3">
              <w:t>5</w:t>
            </w:r>
            <w:r w:rsidRPr="00F36DE3">
              <w:rPr>
                <w:lang w:eastAsia="ar-SA"/>
              </w:rPr>
              <w:t>. Согласование  учебных планов на 2017-2018 учебный год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F36DE3">
              <w:t>6. Отчет о проведении мероприятий, посвященных Дню независимости России.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36DE3">
              <w:t xml:space="preserve">7. Отчет об итогах проведения учебных сборов юношей 10-х классов ОУ.  </w:t>
            </w:r>
          </w:p>
          <w:p w:rsidR="00F25ED3" w:rsidRPr="00F36DE3" w:rsidRDefault="00F25ED3" w:rsidP="00F25ED3">
            <w:pPr>
              <w:shd w:val="clear" w:color="auto" w:fill="FFFFFF"/>
            </w:pPr>
            <w:r w:rsidRPr="00F36DE3">
              <w:t>8. Письма:</w:t>
            </w:r>
          </w:p>
          <w:p w:rsidR="00F25ED3" w:rsidRPr="00F36DE3" w:rsidRDefault="00F25ED3" w:rsidP="00F25ED3">
            <w:pPr>
              <w:shd w:val="clear" w:color="auto" w:fill="FFFFFF"/>
            </w:pPr>
            <w:r w:rsidRPr="00F36DE3">
              <w:t>- об участии выпускников в  Губернаторском бале.</w:t>
            </w:r>
          </w:p>
          <w:p w:rsidR="00F25ED3" w:rsidRPr="00F36DE3" w:rsidRDefault="00F25ED3" w:rsidP="00F25ED3">
            <w:pPr>
              <w:shd w:val="clear" w:color="auto" w:fill="FFFFFF"/>
            </w:pPr>
            <w:r w:rsidRPr="00F36DE3">
              <w:t>- о проведении единого государственного экзамена по основным предметам для участников, получивших неудовлетворительные отметки и не явившихся по уважительной причине в основной день в 2016 году.</w:t>
            </w:r>
          </w:p>
          <w:p w:rsidR="00F25ED3" w:rsidRPr="00F36DE3" w:rsidRDefault="00F25ED3" w:rsidP="00F25ED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36DE3">
              <w:rPr>
                <w:lang w:eastAsia="ar-SA"/>
              </w:rPr>
              <w:t xml:space="preserve">- о </w:t>
            </w:r>
            <w:r w:rsidRPr="00F36DE3">
              <w:rPr>
                <w:bCs/>
              </w:rPr>
              <w:t>соблюдении порядка заполнения аттестатов.</w:t>
            </w:r>
          </w:p>
          <w:p w:rsidR="00F25ED3" w:rsidRPr="00F36DE3" w:rsidRDefault="00F25ED3" w:rsidP="00F25ED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36DE3">
              <w:rPr>
                <w:bCs/>
              </w:rPr>
              <w:t>- о проведении месячника безопасности на воде.</w:t>
            </w:r>
          </w:p>
          <w:p w:rsidR="00F25ED3" w:rsidRPr="00F36DE3" w:rsidRDefault="00F25ED3" w:rsidP="00F25ED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36DE3">
              <w:rPr>
                <w:bCs/>
              </w:rPr>
              <w:t xml:space="preserve"> </w:t>
            </w:r>
          </w:p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375"/>
        </w:trPr>
        <w:tc>
          <w:tcPr>
            <w:tcW w:w="5070" w:type="dxa"/>
          </w:tcPr>
          <w:p w:rsidR="00F25ED3" w:rsidRPr="00F36DE3" w:rsidRDefault="00F25ED3" w:rsidP="00F25ED3">
            <w:pPr>
              <w:pStyle w:val="a3"/>
              <w:spacing w:after="0"/>
            </w:pPr>
            <w:r w:rsidRPr="00F36DE3">
              <w:rPr>
                <w:iCs/>
              </w:rPr>
              <w:t>2</w:t>
            </w:r>
            <w:r w:rsidRPr="00F36DE3">
              <w:rPr>
                <w:i/>
                <w:iCs/>
              </w:rPr>
              <w:t xml:space="preserve">. </w:t>
            </w:r>
            <w:r w:rsidRPr="00F36DE3">
              <w:t xml:space="preserve">Государственная (итоговая) аттестация обучающихся по программам основного общего и среднего общего образования в 2017 </w:t>
            </w:r>
            <w:r w:rsidRPr="00F36DE3">
              <w:lastRenderedPageBreak/>
              <w:t>году</w:t>
            </w:r>
          </w:p>
        </w:tc>
        <w:tc>
          <w:tcPr>
            <w:tcW w:w="1937" w:type="dxa"/>
          </w:tcPr>
          <w:p w:rsidR="00F25ED3" w:rsidRPr="00F36DE3" w:rsidRDefault="00F25ED3" w:rsidP="00F25ED3">
            <w:pPr>
              <w:tabs>
                <w:tab w:val="left" w:pos="360"/>
              </w:tabs>
              <w:suppressAutoHyphens/>
            </w:pPr>
            <w:r w:rsidRPr="00F36DE3">
              <w:lastRenderedPageBreak/>
              <w:t>в течение месяца</w:t>
            </w:r>
          </w:p>
        </w:tc>
        <w:tc>
          <w:tcPr>
            <w:tcW w:w="4262" w:type="dxa"/>
            <w:gridSpan w:val="2"/>
          </w:tcPr>
          <w:p w:rsidR="00F25ED3" w:rsidRPr="00F36DE3" w:rsidRDefault="00F25ED3" w:rsidP="00F25ED3">
            <w:pPr>
              <w:tabs>
                <w:tab w:val="left" w:pos="360"/>
              </w:tabs>
              <w:suppressAutoHyphens/>
            </w:pPr>
            <w:r w:rsidRPr="00F36DE3">
              <w:t>Стрелкова Л.П., начальник управления образования,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</w:pPr>
            <w:r w:rsidRPr="00F36DE3">
              <w:t xml:space="preserve">уполномоченные ГЭК, </w:t>
            </w:r>
          </w:p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36DE3">
              <w:lastRenderedPageBreak/>
              <w:t xml:space="preserve">работники ППЭ 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113"/>
        </w:trPr>
        <w:tc>
          <w:tcPr>
            <w:tcW w:w="5070" w:type="dxa"/>
          </w:tcPr>
          <w:p w:rsidR="00F25ED3" w:rsidRPr="00F36DE3" w:rsidRDefault="00F25ED3" w:rsidP="00F25ED3">
            <w:pPr>
              <w:pStyle w:val="a3"/>
              <w:spacing w:after="0"/>
            </w:pPr>
            <w:r w:rsidRPr="00F36DE3">
              <w:lastRenderedPageBreak/>
              <w:t>3. Организация и проведение выпускных вечеров общеобразовательными организациями</w:t>
            </w:r>
          </w:p>
        </w:tc>
        <w:tc>
          <w:tcPr>
            <w:tcW w:w="1937" w:type="dxa"/>
          </w:tcPr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>до 05.06.2017 г.</w:t>
            </w:r>
          </w:p>
        </w:tc>
        <w:tc>
          <w:tcPr>
            <w:tcW w:w="4262" w:type="dxa"/>
            <w:gridSpan w:val="2"/>
          </w:tcPr>
          <w:p w:rsidR="00F25ED3" w:rsidRPr="00F36DE3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F36DE3">
              <w:rPr>
                <w:bCs/>
              </w:rPr>
              <w:t>Таркова А.Г., специалист по ОТ и ТБ Руководители ОО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243"/>
        </w:trPr>
        <w:tc>
          <w:tcPr>
            <w:tcW w:w="5070" w:type="dxa"/>
          </w:tcPr>
          <w:p w:rsidR="00F25ED3" w:rsidRPr="00ED3FCF" w:rsidRDefault="00F25ED3" w:rsidP="00F25ED3">
            <w:pPr>
              <w:pStyle w:val="a3"/>
              <w:spacing w:after="0"/>
            </w:pPr>
            <w:r w:rsidRPr="00ED3FCF">
              <w:t>4. Работа лагерей дневного пребывания, организованных при ОУ</w:t>
            </w:r>
          </w:p>
        </w:tc>
        <w:tc>
          <w:tcPr>
            <w:tcW w:w="1937" w:type="dxa"/>
          </w:tcPr>
          <w:p w:rsidR="00F25ED3" w:rsidRPr="00ED3FCF" w:rsidRDefault="00ED3FCF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D3FCF">
              <w:rPr>
                <w:bCs/>
              </w:rPr>
              <w:t>01.06. – 24.06.2017 г.</w:t>
            </w:r>
          </w:p>
        </w:tc>
        <w:tc>
          <w:tcPr>
            <w:tcW w:w="4262" w:type="dxa"/>
            <w:gridSpan w:val="2"/>
          </w:tcPr>
          <w:p w:rsidR="00F25ED3" w:rsidRPr="00F36DE3" w:rsidRDefault="00F25ED3" w:rsidP="00F25ED3">
            <w:pPr>
              <w:tabs>
                <w:tab w:val="left" w:pos="1620"/>
              </w:tabs>
            </w:pPr>
            <w:r w:rsidRPr="00F36DE3">
              <w:t>Леонтьева Л.В., директор МКУ ЦРО</w:t>
            </w:r>
          </w:p>
          <w:p w:rsidR="00F25ED3" w:rsidRPr="0068696F" w:rsidRDefault="00F25ED3" w:rsidP="00F25ED3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F36DE3">
              <w:t>Роднаева О.А., методист ЦРО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145"/>
        </w:trPr>
        <w:tc>
          <w:tcPr>
            <w:tcW w:w="5070" w:type="dxa"/>
          </w:tcPr>
          <w:p w:rsidR="00F25ED3" w:rsidRPr="00ED3FCF" w:rsidRDefault="00F25ED3" w:rsidP="00ED3FCF">
            <w:pPr>
              <w:pStyle w:val="a3"/>
              <w:spacing w:after="0"/>
            </w:pPr>
            <w:r w:rsidRPr="00ED3FCF">
              <w:t xml:space="preserve">5. </w:t>
            </w:r>
            <w:r w:rsidR="00ED3FCF" w:rsidRPr="00ED3FCF">
              <w:t xml:space="preserve">Проведение </w:t>
            </w:r>
            <w:r w:rsidRPr="00ED3FCF">
              <w:t>Летн</w:t>
            </w:r>
            <w:r w:rsidR="00ED3FCF" w:rsidRPr="00ED3FCF">
              <w:t>ей</w:t>
            </w:r>
            <w:r w:rsidRPr="00ED3FCF">
              <w:t xml:space="preserve"> оздоровительн</w:t>
            </w:r>
            <w:r w:rsidR="00ED3FCF" w:rsidRPr="00ED3FCF">
              <w:t>ой  кампании</w:t>
            </w:r>
            <w:r w:rsidRPr="00ED3FCF">
              <w:t xml:space="preserve">. </w:t>
            </w:r>
          </w:p>
        </w:tc>
        <w:tc>
          <w:tcPr>
            <w:tcW w:w="1937" w:type="dxa"/>
          </w:tcPr>
          <w:p w:rsidR="00F25ED3" w:rsidRPr="00ED3FCF" w:rsidRDefault="00ED3FCF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D3FCF">
              <w:rPr>
                <w:bCs/>
              </w:rPr>
              <w:t>июнь, 2017 г.</w:t>
            </w:r>
          </w:p>
        </w:tc>
        <w:tc>
          <w:tcPr>
            <w:tcW w:w="4262" w:type="dxa"/>
            <w:gridSpan w:val="2"/>
          </w:tcPr>
          <w:p w:rsidR="00ED3FCF" w:rsidRPr="00F36DE3" w:rsidRDefault="00ED3FCF" w:rsidP="00ED3FCF">
            <w:pPr>
              <w:tabs>
                <w:tab w:val="left" w:pos="1620"/>
              </w:tabs>
            </w:pPr>
            <w:r w:rsidRPr="00F36DE3">
              <w:t>Леонтьева Л.В., директор МКУ ЦРО</w:t>
            </w:r>
          </w:p>
          <w:p w:rsidR="00F25ED3" w:rsidRPr="0068696F" w:rsidRDefault="00ED3FCF" w:rsidP="00ED3FCF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F36DE3">
              <w:t>Роднаева О.А., методист ЦРО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191"/>
        </w:trPr>
        <w:tc>
          <w:tcPr>
            <w:tcW w:w="5070" w:type="dxa"/>
          </w:tcPr>
          <w:p w:rsidR="00F25ED3" w:rsidRPr="00903F29" w:rsidRDefault="00F25ED3" w:rsidP="00F25ED3">
            <w:pPr>
              <w:pStyle w:val="a3"/>
              <w:spacing w:after="0"/>
            </w:pPr>
            <w:r w:rsidRPr="00903F29">
              <w:t>6. Отчет О</w:t>
            </w:r>
            <w:r>
              <w:t>У по итогам  4-й четверти,  2016-2017</w:t>
            </w:r>
            <w:r w:rsidRPr="00903F29">
              <w:t xml:space="preserve"> учебного года</w:t>
            </w:r>
          </w:p>
        </w:tc>
        <w:tc>
          <w:tcPr>
            <w:tcW w:w="1937" w:type="dxa"/>
          </w:tcPr>
          <w:p w:rsidR="00F25ED3" w:rsidRPr="00903F29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903F29">
              <w:rPr>
                <w:bCs/>
              </w:rPr>
              <w:t>02.06.2017 г.</w:t>
            </w:r>
          </w:p>
        </w:tc>
        <w:tc>
          <w:tcPr>
            <w:tcW w:w="4262" w:type="dxa"/>
            <w:gridSpan w:val="2"/>
          </w:tcPr>
          <w:p w:rsidR="00F25ED3" w:rsidRDefault="00F25ED3" w:rsidP="00F25ED3">
            <w:r w:rsidRPr="002377F7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191"/>
        </w:trPr>
        <w:tc>
          <w:tcPr>
            <w:tcW w:w="5070" w:type="dxa"/>
          </w:tcPr>
          <w:p w:rsidR="00F25ED3" w:rsidRPr="00903F29" w:rsidRDefault="00F25ED3" w:rsidP="00F25ED3">
            <w:r w:rsidRPr="00903F29">
              <w:t>7. Отчет в Министерство образования по всеобучу за 4-ую четверть, 2-е полугодие, год.</w:t>
            </w:r>
          </w:p>
        </w:tc>
        <w:tc>
          <w:tcPr>
            <w:tcW w:w="1937" w:type="dxa"/>
          </w:tcPr>
          <w:p w:rsidR="00F25ED3" w:rsidRPr="00903F29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903F29">
              <w:rPr>
                <w:bCs/>
              </w:rPr>
              <w:t>01.06.2017 г.</w:t>
            </w:r>
          </w:p>
        </w:tc>
        <w:tc>
          <w:tcPr>
            <w:tcW w:w="4262" w:type="dxa"/>
            <w:gridSpan w:val="2"/>
          </w:tcPr>
          <w:p w:rsidR="00F25ED3" w:rsidRDefault="00F25ED3" w:rsidP="00F25ED3">
            <w:r w:rsidRPr="002377F7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158"/>
        </w:trPr>
        <w:tc>
          <w:tcPr>
            <w:tcW w:w="5070" w:type="dxa"/>
          </w:tcPr>
          <w:p w:rsidR="00F25ED3" w:rsidRPr="0068696F" w:rsidRDefault="002019C1" w:rsidP="00F25ED3">
            <w:pPr>
              <w:pStyle w:val="a3"/>
              <w:spacing w:after="0"/>
              <w:rPr>
                <w:highlight w:val="yellow"/>
              </w:rPr>
            </w:pPr>
            <w:r>
              <w:t>8</w:t>
            </w:r>
            <w:r w:rsidR="00F25ED3" w:rsidRPr="009930F5">
              <w:t xml:space="preserve">. </w:t>
            </w:r>
            <w:r w:rsidR="00F25ED3">
              <w:t xml:space="preserve">Организация поездки на </w:t>
            </w:r>
            <w:r w:rsidR="00F25ED3" w:rsidRPr="009930F5">
              <w:t xml:space="preserve">Губернаторский бал медалистов. </w:t>
            </w:r>
          </w:p>
        </w:tc>
        <w:tc>
          <w:tcPr>
            <w:tcW w:w="1937" w:type="dxa"/>
          </w:tcPr>
          <w:p w:rsidR="00F25ED3" w:rsidRPr="009930F5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9930F5">
              <w:rPr>
                <w:bCs/>
              </w:rPr>
              <w:t>15.06.2017 г.</w:t>
            </w:r>
          </w:p>
        </w:tc>
        <w:tc>
          <w:tcPr>
            <w:tcW w:w="4262" w:type="dxa"/>
            <w:gridSpan w:val="2"/>
          </w:tcPr>
          <w:p w:rsidR="00F25ED3" w:rsidRPr="009930F5" w:rsidRDefault="00F25ED3" w:rsidP="00F25ED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9930F5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223"/>
        </w:trPr>
        <w:tc>
          <w:tcPr>
            <w:tcW w:w="5070" w:type="dxa"/>
          </w:tcPr>
          <w:p w:rsidR="00F25ED3" w:rsidRDefault="002019C1" w:rsidP="00F25ED3">
            <w:r>
              <w:t>9</w:t>
            </w:r>
            <w:r w:rsidR="00F25ED3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F25ED3" w:rsidRDefault="00F25ED3" w:rsidP="00F25ED3">
            <w:r>
              <w:t xml:space="preserve"> 20.06.2017 г.</w:t>
            </w:r>
          </w:p>
        </w:tc>
        <w:tc>
          <w:tcPr>
            <w:tcW w:w="4262" w:type="dxa"/>
            <w:gridSpan w:val="2"/>
          </w:tcPr>
          <w:p w:rsidR="00F25ED3" w:rsidRDefault="00F25ED3" w:rsidP="00F25ED3">
            <w:r>
              <w:t>Тетерина А.И., начальник АХО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F25ED3" w:rsidRPr="0068696F" w:rsidTr="00AE44A7">
        <w:trPr>
          <w:trHeight w:val="378"/>
        </w:trPr>
        <w:tc>
          <w:tcPr>
            <w:tcW w:w="5070" w:type="dxa"/>
          </w:tcPr>
          <w:p w:rsidR="00F25ED3" w:rsidRPr="0068696F" w:rsidRDefault="002019C1" w:rsidP="00F25ED3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10</w:t>
            </w:r>
            <w:r w:rsidR="00F25ED3" w:rsidRPr="00ED3FCF">
              <w:t>. Анализ работ</w:t>
            </w:r>
            <w:r w:rsidR="00ED3FCF" w:rsidRPr="00ED3FCF">
              <w:t>ы управления образования за 2016 -2017</w:t>
            </w:r>
            <w:r w:rsidR="00F25ED3" w:rsidRPr="00ED3FCF">
              <w:t xml:space="preserve"> учебный год и планирование работы на следующий год.</w:t>
            </w:r>
          </w:p>
        </w:tc>
        <w:tc>
          <w:tcPr>
            <w:tcW w:w="1937" w:type="dxa"/>
          </w:tcPr>
          <w:p w:rsidR="00F25ED3" w:rsidRPr="0068696F" w:rsidRDefault="00ED3FCF" w:rsidP="00F25ED3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ED3FCF">
              <w:rPr>
                <w:bCs/>
              </w:rPr>
              <w:t>30.06.2017 г.</w:t>
            </w:r>
          </w:p>
        </w:tc>
        <w:tc>
          <w:tcPr>
            <w:tcW w:w="4262" w:type="dxa"/>
            <w:gridSpan w:val="2"/>
          </w:tcPr>
          <w:p w:rsidR="00F25ED3" w:rsidRPr="0068696F" w:rsidRDefault="00ED3FCF" w:rsidP="00F25ED3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2377F7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F25ED3" w:rsidRPr="0068696F" w:rsidRDefault="00F25ED3" w:rsidP="00F25ED3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378"/>
        </w:trPr>
        <w:tc>
          <w:tcPr>
            <w:tcW w:w="5070" w:type="dxa"/>
          </w:tcPr>
          <w:p w:rsidR="00847D39" w:rsidRPr="00ED3FCF" w:rsidRDefault="002019C1" w:rsidP="00847D39">
            <w:pPr>
              <w:pStyle w:val="a3"/>
              <w:spacing w:before="0" w:beforeAutospacing="0" w:after="0" w:afterAutospacing="0"/>
            </w:pPr>
            <w:r>
              <w:t xml:space="preserve">11. </w:t>
            </w:r>
            <w:r w:rsidR="00847D39">
              <w:t>Анализ результатов государственной итоговой аттестации обучающихся 9, 11 классов, освоивших программы основного общего и среднего общего образования в 2017 году</w:t>
            </w:r>
          </w:p>
        </w:tc>
        <w:tc>
          <w:tcPr>
            <w:tcW w:w="1937" w:type="dxa"/>
          </w:tcPr>
          <w:p w:rsidR="00847D39" w:rsidRPr="0068696F" w:rsidRDefault="00847D39" w:rsidP="00847D39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ED3FCF">
              <w:rPr>
                <w:bCs/>
              </w:rPr>
              <w:t>30.06.2017 г.</w:t>
            </w:r>
          </w:p>
        </w:tc>
        <w:tc>
          <w:tcPr>
            <w:tcW w:w="4262" w:type="dxa"/>
            <w:gridSpan w:val="2"/>
          </w:tcPr>
          <w:p w:rsidR="00847D39" w:rsidRPr="0068696F" w:rsidRDefault="00847D39" w:rsidP="00847D39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2377F7">
              <w:rPr>
                <w:bCs/>
              </w:rPr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378"/>
        </w:trPr>
        <w:tc>
          <w:tcPr>
            <w:tcW w:w="5070" w:type="dxa"/>
          </w:tcPr>
          <w:p w:rsidR="00847D39" w:rsidRPr="00726AA4" w:rsidRDefault="002019C1" w:rsidP="00847D39">
            <w:pPr>
              <w:jc w:val="both"/>
            </w:pPr>
            <w:r>
              <w:t xml:space="preserve">12. </w:t>
            </w:r>
            <w:r w:rsidR="00847D39" w:rsidRPr="006F1981">
              <w:t>Анализ планов  летней  оздоровительной работы</w:t>
            </w:r>
          </w:p>
        </w:tc>
        <w:tc>
          <w:tcPr>
            <w:tcW w:w="1937" w:type="dxa"/>
          </w:tcPr>
          <w:p w:rsidR="00847D39" w:rsidRPr="00726AA4" w:rsidRDefault="00847D39" w:rsidP="00847D39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726AA4">
              <w:rPr>
                <w:bCs/>
              </w:rPr>
              <w:t>июнь, 2017 г.</w:t>
            </w:r>
          </w:p>
        </w:tc>
        <w:tc>
          <w:tcPr>
            <w:tcW w:w="4262" w:type="dxa"/>
            <w:gridSpan w:val="2"/>
          </w:tcPr>
          <w:p w:rsidR="00847D39" w:rsidRPr="00726AA4" w:rsidRDefault="00847D39" w:rsidP="00847D39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726AA4">
              <w:rPr>
                <w:bCs/>
              </w:rPr>
              <w:t>Жижелева Л.Л., консультант по дошкольному образованию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350"/>
        </w:trPr>
        <w:tc>
          <w:tcPr>
            <w:tcW w:w="5070" w:type="dxa"/>
          </w:tcPr>
          <w:p w:rsidR="00847D39" w:rsidRPr="00847D39" w:rsidRDefault="002019C1" w:rsidP="00847D39">
            <w:pPr>
              <w:pStyle w:val="a3"/>
              <w:spacing w:after="0"/>
            </w:pPr>
            <w:r>
              <w:t>13</w:t>
            </w:r>
            <w:r w:rsidR="00847D39" w:rsidRPr="00847D39">
              <w:t>. Формирование индивидуальных планов на детей-инвалидов, обучающихся в дистанционном режиме.</w:t>
            </w:r>
          </w:p>
        </w:tc>
        <w:tc>
          <w:tcPr>
            <w:tcW w:w="1937" w:type="dxa"/>
          </w:tcPr>
          <w:p w:rsidR="00847D39" w:rsidRPr="00847D39" w:rsidRDefault="00847D39" w:rsidP="00847D39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47D39">
              <w:rPr>
                <w:bCs/>
              </w:rPr>
              <w:t>июнь, 2017 г.</w:t>
            </w:r>
          </w:p>
        </w:tc>
        <w:tc>
          <w:tcPr>
            <w:tcW w:w="4262" w:type="dxa"/>
            <w:gridSpan w:val="2"/>
          </w:tcPr>
          <w:p w:rsidR="00847D39" w:rsidRPr="0068696F" w:rsidRDefault="00847D39" w:rsidP="00847D39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10"/>
        </w:trPr>
        <w:tc>
          <w:tcPr>
            <w:tcW w:w="5070" w:type="dxa"/>
          </w:tcPr>
          <w:p w:rsidR="00847D39" w:rsidRPr="0068696F" w:rsidRDefault="002019C1" w:rsidP="00847D39">
            <w:pPr>
              <w:pStyle w:val="a3"/>
              <w:spacing w:after="0"/>
              <w:rPr>
                <w:highlight w:val="yellow"/>
              </w:rPr>
            </w:pPr>
            <w:r>
              <w:t>14</w:t>
            </w:r>
            <w:r w:rsidR="00847D39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>
              <w:lastRenderedPageBreak/>
              <w:t>до 22.06.2017</w:t>
            </w:r>
            <w:r w:rsidRPr="00620900">
              <w:t xml:space="preserve"> г.</w:t>
            </w:r>
          </w:p>
        </w:tc>
        <w:tc>
          <w:tcPr>
            <w:tcW w:w="4262" w:type="dxa"/>
            <w:gridSpan w:val="2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lastRenderedPageBreak/>
              <w:t>Зырянова С.Л., заместитель начальника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184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lastRenderedPageBreak/>
              <w:t>15</w:t>
            </w:r>
            <w:r w:rsidR="00847D39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262" w:type="dxa"/>
            <w:gridSpan w:val="2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50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t>16</w:t>
            </w:r>
            <w:r w:rsidR="00847D39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847D39" w:rsidRPr="00620900" w:rsidRDefault="00847D39" w:rsidP="00847D39">
            <w:r>
              <w:t>в течение месяца</w:t>
            </w:r>
          </w:p>
        </w:tc>
        <w:tc>
          <w:tcPr>
            <w:tcW w:w="4262" w:type="dxa"/>
            <w:gridSpan w:val="2"/>
          </w:tcPr>
          <w:p w:rsidR="00847D39" w:rsidRPr="00620900" w:rsidRDefault="00847D39" w:rsidP="00847D39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138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t>17</w:t>
            </w:r>
            <w:r w:rsidR="00847D39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847D39" w:rsidRPr="00620900" w:rsidRDefault="00847D39" w:rsidP="00847D39">
            <w:r>
              <w:t>до 10.06.2017 г.</w:t>
            </w:r>
          </w:p>
        </w:tc>
        <w:tc>
          <w:tcPr>
            <w:tcW w:w="4262" w:type="dxa"/>
            <w:gridSpan w:val="2"/>
          </w:tcPr>
          <w:p w:rsidR="00847D39" w:rsidRPr="00620900" w:rsidRDefault="00847D39" w:rsidP="00847D39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138"/>
        </w:trPr>
        <w:tc>
          <w:tcPr>
            <w:tcW w:w="5070" w:type="dxa"/>
          </w:tcPr>
          <w:p w:rsidR="00847D39" w:rsidRPr="009B6BE1" w:rsidRDefault="002019C1" w:rsidP="00847D39">
            <w:pPr>
              <w:tabs>
                <w:tab w:val="left" w:pos="1620"/>
              </w:tabs>
            </w:pPr>
            <w:r>
              <w:t>18</w:t>
            </w:r>
            <w:r w:rsidR="00847D39" w:rsidRPr="009B6BE1">
              <w:t>. Проведение мероприятий по обеспечению жизни и здоровья с обучающимися в период летних каникул</w:t>
            </w:r>
          </w:p>
        </w:tc>
        <w:tc>
          <w:tcPr>
            <w:tcW w:w="1937" w:type="dxa"/>
          </w:tcPr>
          <w:p w:rsidR="00847D39" w:rsidRPr="009B6BE1" w:rsidRDefault="00847D39" w:rsidP="00847D39">
            <w:pPr>
              <w:pStyle w:val="a3"/>
              <w:spacing w:after="0"/>
            </w:pPr>
            <w:r w:rsidRPr="009B6BE1">
              <w:t>до 05.06.2017 г.</w:t>
            </w:r>
          </w:p>
        </w:tc>
        <w:tc>
          <w:tcPr>
            <w:tcW w:w="4262" w:type="dxa"/>
            <w:gridSpan w:val="2"/>
          </w:tcPr>
          <w:p w:rsidR="00847D39" w:rsidRPr="0068696F" w:rsidRDefault="00847D39" w:rsidP="00847D39">
            <w:pPr>
              <w:rPr>
                <w:bCs/>
                <w:highlight w:val="yellow"/>
              </w:rPr>
            </w:pPr>
            <w:r>
              <w:t>Таркова А.Г., специалист по ТБ и ОТ руководители ОО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138"/>
        </w:trPr>
        <w:tc>
          <w:tcPr>
            <w:tcW w:w="5070" w:type="dxa"/>
          </w:tcPr>
          <w:p w:rsidR="00847D39" w:rsidRPr="0068696F" w:rsidRDefault="002019C1" w:rsidP="00847D3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19</w:t>
            </w:r>
            <w:r w:rsidR="00847D39" w:rsidRPr="00D9747B">
              <w:t>. Сдача ежемесячной, ежеквартальной отчетности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1937" w:type="dxa"/>
          </w:tcPr>
          <w:p w:rsidR="00847D39" w:rsidRPr="00207413" w:rsidRDefault="00847D39" w:rsidP="00847D39">
            <w:pPr>
              <w:pStyle w:val="a3"/>
              <w:spacing w:after="0"/>
            </w:pPr>
            <w:r>
              <w:t>июнь</w:t>
            </w:r>
            <w:r w:rsidRPr="00207413">
              <w:t>, 2016 г.</w:t>
            </w:r>
          </w:p>
        </w:tc>
        <w:tc>
          <w:tcPr>
            <w:tcW w:w="4262" w:type="dxa"/>
            <w:gridSpan w:val="2"/>
          </w:tcPr>
          <w:p w:rsidR="00847D39" w:rsidRPr="00207413" w:rsidRDefault="00847D39" w:rsidP="00847D39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869" w:type="dxa"/>
            <w:gridSpan w:val="4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gridAfter w:val="1"/>
          <w:wAfter w:w="1206" w:type="dxa"/>
          <w:trHeight w:val="21"/>
        </w:trPr>
        <w:tc>
          <w:tcPr>
            <w:tcW w:w="13932" w:type="dxa"/>
            <w:gridSpan w:val="7"/>
          </w:tcPr>
          <w:p w:rsidR="00847D39" w:rsidRPr="0068696F" w:rsidRDefault="00847D39" w:rsidP="00847D39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7C05A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7C05A0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847D39" w:rsidRPr="0068696F" w:rsidTr="00AE44A7">
        <w:trPr>
          <w:trHeight w:val="245"/>
        </w:trPr>
        <w:tc>
          <w:tcPr>
            <w:tcW w:w="5070" w:type="dxa"/>
          </w:tcPr>
          <w:p w:rsidR="00847D39" w:rsidRPr="00F36DE3" w:rsidRDefault="00847D39" w:rsidP="00847D39">
            <w:pPr>
              <w:pStyle w:val="a3"/>
              <w:spacing w:after="0"/>
            </w:pPr>
            <w:r w:rsidRPr="00F36DE3">
              <w:t xml:space="preserve">1. Проведение летней оздоровительной кампании 2017 года. </w:t>
            </w:r>
          </w:p>
        </w:tc>
        <w:tc>
          <w:tcPr>
            <w:tcW w:w="1937" w:type="dxa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в течение месяца</w:t>
            </w:r>
          </w:p>
        </w:tc>
        <w:tc>
          <w:tcPr>
            <w:tcW w:w="4297" w:type="dxa"/>
            <w:gridSpan w:val="4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Леонтьева Л.В., директор МКУ ЦРО</w:t>
            </w:r>
          </w:p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Роднаева О.А., методист ЦРО</w:t>
            </w:r>
          </w:p>
        </w:tc>
        <w:tc>
          <w:tcPr>
            <w:tcW w:w="3834" w:type="dxa"/>
            <w:gridSpan w:val="2"/>
            <w:vMerge w:val="restart"/>
          </w:tcPr>
          <w:p w:rsidR="00847D39" w:rsidRPr="007C05A0" w:rsidRDefault="00847D39" w:rsidP="00847D39">
            <w:pPr>
              <w:pStyle w:val="a3"/>
              <w:spacing w:before="0" w:beforeAutospacing="0" w:after="0" w:afterAutospacing="0"/>
            </w:pPr>
            <w:r w:rsidRPr="007C05A0">
              <w:t xml:space="preserve">1. Отчет о правонарушениях и преступлениях, совершенных несовершеннолетними. </w:t>
            </w:r>
          </w:p>
          <w:p w:rsidR="00847D39" w:rsidRPr="007C05A0" w:rsidRDefault="00847D39" w:rsidP="00847D39">
            <w:r w:rsidRPr="007C05A0">
              <w:t>2. Отчет в Министерство образования Иркутской области по проведению летней оздоровительной кампании в 2017 году.</w:t>
            </w:r>
          </w:p>
          <w:p w:rsidR="00847D39" w:rsidRDefault="00847D39" w:rsidP="00847D39">
            <w:pPr>
              <w:tabs>
                <w:tab w:val="left" w:pos="1620"/>
              </w:tabs>
            </w:pPr>
            <w:r w:rsidRPr="007C05A0">
              <w:t>3. Отчет в Министерство образования Иркутской области по готовности ОУ к началу 2017 -</w:t>
            </w:r>
            <w:r w:rsidRPr="007C05A0">
              <w:lastRenderedPageBreak/>
              <w:t>2018 учебного года.</w:t>
            </w:r>
          </w:p>
          <w:p w:rsidR="00847D39" w:rsidRPr="00BE6A2F" w:rsidRDefault="00847D39" w:rsidP="00847D39">
            <w:r>
              <w:t>4</w:t>
            </w:r>
            <w:r w:rsidRPr="00BE6A2F">
              <w:t>. Отчет по итогам государственной итоговой аттестации  в 2016 году.</w:t>
            </w:r>
          </w:p>
          <w:p w:rsidR="00847D39" w:rsidRPr="007C05A0" w:rsidRDefault="00847D39" w:rsidP="00847D39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7C05A0">
              <w:rPr>
                <w:lang w:eastAsia="ar-SA"/>
              </w:rPr>
              <w:t xml:space="preserve">. Письмо о </w:t>
            </w:r>
            <w:r w:rsidRPr="007C05A0">
              <w:rPr>
                <w:color w:val="000000"/>
                <w:spacing w:val="-2"/>
              </w:rPr>
              <w:t>приемке ОО в 2017-2018 учебном году</w:t>
            </w:r>
          </w:p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 </w:t>
            </w:r>
          </w:p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68696F">
              <w:rPr>
                <w:bCs/>
                <w:highlight w:val="yellow"/>
              </w:rPr>
              <w:t xml:space="preserve"> </w:t>
            </w:r>
          </w:p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3"/>
        </w:trPr>
        <w:tc>
          <w:tcPr>
            <w:tcW w:w="5070" w:type="dxa"/>
          </w:tcPr>
          <w:p w:rsidR="00847D39" w:rsidRPr="00F36DE3" w:rsidRDefault="00847D39" w:rsidP="00847D39">
            <w:pPr>
              <w:pStyle w:val="a3"/>
              <w:spacing w:after="0"/>
            </w:pPr>
            <w:r w:rsidRPr="00F36DE3">
              <w:t xml:space="preserve"> 2. Работа лагерей дневного пребывания, организованных при ОУ, МАОУ ДО ДЮЦ «Гармония»</w:t>
            </w:r>
          </w:p>
        </w:tc>
        <w:tc>
          <w:tcPr>
            <w:tcW w:w="1937" w:type="dxa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по графику</w:t>
            </w:r>
          </w:p>
        </w:tc>
        <w:tc>
          <w:tcPr>
            <w:tcW w:w="4297" w:type="dxa"/>
            <w:gridSpan w:val="4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Леонтьева Л.В., директор МКУ ЦРО</w:t>
            </w:r>
          </w:p>
          <w:p w:rsidR="00847D39" w:rsidRPr="00F36DE3" w:rsidRDefault="00847D39" w:rsidP="00847D39">
            <w:r w:rsidRPr="00F36DE3">
              <w:t>Роднаева О.А., методист ЦРО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303"/>
        </w:trPr>
        <w:tc>
          <w:tcPr>
            <w:tcW w:w="5070" w:type="dxa"/>
          </w:tcPr>
          <w:p w:rsidR="00847D39" w:rsidRPr="00F36DE3" w:rsidRDefault="00847D39" w:rsidP="00847D39">
            <w:pPr>
              <w:pStyle w:val="a3"/>
              <w:spacing w:after="0"/>
            </w:pPr>
            <w:r w:rsidRPr="00F36DE3">
              <w:t>3.Контроль за ходом подготовки образовательных учреждений к новому учебному году</w:t>
            </w:r>
          </w:p>
        </w:tc>
        <w:tc>
          <w:tcPr>
            <w:tcW w:w="1937" w:type="dxa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в течение месяца</w:t>
            </w:r>
          </w:p>
        </w:tc>
        <w:tc>
          <w:tcPr>
            <w:tcW w:w="4297" w:type="dxa"/>
            <w:gridSpan w:val="4"/>
          </w:tcPr>
          <w:p w:rsidR="00847D39" w:rsidRPr="00F36DE3" w:rsidRDefault="00847D39" w:rsidP="00847D39">
            <w:pPr>
              <w:tabs>
                <w:tab w:val="left" w:pos="1620"/>
              </w:tabs>
            </w:pPr>
            <w:r w:rsidRPr="00F36DE3">
              <w:t>Специалисты Управления образования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357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t>4</w:t>
            </w:r>
            <w:r w:rsidR="00847D39" w:rsidRPr="00620900">
              <w:t xml:space="preserve">. Контроль и ведение кассовых и банковских операций </w:t>
            </w:r>
          </w:p>
        </w:tc>
        <w:tc>
          <w:tcPr>
            <w:tcW w:w="1937" w:type="dxa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>
              <w:t>в течение месяца</w:t>
            </w:r>
          </w:p>
        </w:tc>
        <w:tc>
          <w:tcPr>
            <w:tcW w:w="4297" w:type="dxa"/>
            <w:gridSpan w:val="4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9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847D39" w:rsidRPr="0062090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937" w:type="dxa"/>
          </w:tcPr>
          <w:p w:rsidR="00847D39" w:rsidRPr="00620900" w:rsidRDefault="00847D39" w:rsidP="00847D39">
            <w:r>
              <w:t>в течение месяца</w:t>
            </w:r>
          </w:p>
        </w:tc>
        <w:tc>
          <w:tcPr>
            <w:tcW w:w="4297" w:type="dxa"/>
            <w:gridSpan w:val="4"/>
          </w:tcPr>
          <w:p w:rsidR="00847D39" w:rsidRPr="00620900" w:rsidRDefault="00847D39" w:rsidP="00847D39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9"/>
        </w:trPr>
        <w:tc>
          <w:tcPr>
            <w:tcW w:w="5070" w:type="dxa"/>
          </w:tcPr>
          <w:p w:rsidR="00847D39" w:rsidRPr="00620900" w:rsidRDefault="002019C1" w:rsidP="00847D39">
            <w:pPr>
              <w:pStyle w:val="a3"/>
              <w:spacing w:before="0" w:beforeAutospacing="0" w:after="0" w:afterAutospacing="0"/>
            </w:pPr>
            <w:r>
              <w:lastRenderedPageBreak/>
              <w:t>6</w:t>
            </w:r>
            <w:r w:rsidR="00847D39" w:rsidRPr="0062090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1937" w:type="dxa"/>
          </w:tcPr>
          <w:p w:rsidR="00847D39" w:rsidRPr="00620900" w:rsidRDefault="00847D39" w:rsidP="00847D39">
            <w:r>
              <w:t>до 10.07.2017 г.</w:t>
            </w:r>
          </w:p>
        </w:tc>
        <w:tc>
          <w:tcPr>
            <w:tcW w:w="4297" w:type="dxa"/>
            <w:gridSpan w:val="4"/>
          </w:tcPr>
          <w:p w:rsidR="00847D39" w:rsidRPr="00620900" w:rsidRDefault="00847D39" w:rsidP="00847D39">
            <w:r w:rsidRPr="00620900">
              <w:t>Фаркова С.В., гл. бухгалтер централизованной бухгалтерии управления образования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9"/>
        </w:trPr>
        <w:tc>
          <w:tcPr>
            <w:tcW w:w="5070" w:type="dxa"/>
          </w:tcPr>
          <w:p w:rsidR="00847D39" w:rsidRPr="0068696F" w:rsidRDefault="002019C1" w:rsidP="00847D39">
            <w:pPr>
              <w:pStyle w:val="a3"/>
              <w:spacing w:after="0"/>
              <w:rPr>
                <w:highlight w:val="yellow"/>
              </w:rPr>
            </w:pPr>
            <w:r>
              <w:t>7</w:t>
            </w:r>
            <w:r w:rsidR="00847D39" w:rsidRPr="00662222">
              <w:t>. Планирование работы на неделю, месяц.</w:t>
            </w:r>
          </w:p>
        </w:tc>
        <w:tc>
          <w:tcPr>
            <w:tcW w:w="1937" w:type="dxa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t>каждый четверг недели,</w:t>
            </w:r>
          </w:p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>
              <w:t>до 22.07.2017</w:t>
            </w:r>
            <w:r w:rsidRPr="00620900">
              <w:t xml:space="preserve"> г.</w:t>
            </w:r>
          </w:p>
        </w:tc>
        <w:tc>
          <w:tcPr>
            <w:tcW w:w="4297" w:type="dxa"/>
            <w:gridSpan w:val="4"/>
          </w:tcPr>
          <w:p w:rsidR="00847D39" w:rsidRPr="00620900" w:rsidRDefault="00847D39" w:rsidP="00847D39">
            <w:pPr>
              <w:pStyle w:val="a3"/>
              <w:spacing w:before="0" w:beforeAutospacing="0" w:after="0" w:afterAutospacing="0"/>
            </w:pPr>
            <w:r w:rsidRPr="00620900">
              <w:t>Зырянова С.Л., заместитель начальника управления образования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9"/>
        </w:trPr>
        <w:tc>
          <w:tcPr>
            <w:tcW w:w="5070" w:type="dxa"/>
          </w:tcPr>
          <w:p w:rsidR="00847D39" w:rsidRDefault="002019C1" w:rsidP="00847D39">
            <w:r>
              <w:t>8</w:t>
            </w:r>
            <w:r w:rsidR="00847D39">
              <w:t>. Приёмка показаний счетчиков образовательных учреждений  за отчетный период.</w:t>
            </w:r>
          </w:p>
        </w:tc>
        <w:tc>
          <w:tcPr>
            <w:tcW w:w="1937" w:type="dxa"/>
          </w:tcPr>
          <w:p w:rsidR="00847D39" w:rsidRDefault="00847D39" w:rsidP="00847D39">
            <w:r>
              <w:t xml:space="preserve"> 20.07.2017 г.</w:t>
            </w:r>
          </w:p>
        </w:tc>
        <w:tc>
          <w:tcPr>
            <w:tcW w:w="4297" w:type="dxa"/>
            <w:gridSpan w:val="4"/>
          </w:tcPr>
          <w:p w:rsidR="00847D39" w:rsidRDefault="00847D39" w:rsidP="00847D39">
            <w:r>
              <w:t>Тетерина А.И., начальник АХО</w:t>
            </w:r>
          </w:p>
        </w:tc>
        <w:tc>
          <w:tcPr>
            <w:tcW w:w="3834" w:type="dxa"/>
            <w:gridSpan w:val="2"/>
            <w:vMerge/>
          </w:tcPr>
          <w:p w:rsidR="00847D39" w:rsidRPr="0068696F" w:rsidRDefault="00847D39" w:rsidP="00847D39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847D39" w:rsidRPr="0068696F" w:rsidTr="00AE44A7">
        <w:trPr>
          <w:trHeight w:val="269"/>
        </w:trPr>
        <w:tc>
          <w:tcPr>
            <w:tcW w:w="5070" w:type="dxa"/>
          </w:tcPr>
          <w:p w:rsidR="00847D39" w:rsidRPr="007A7E1B" w:rsidRDefault="00847D39" w:rsidP="00847D39">
            <w:pPr>
              <w:pStyle w:val="a3"/>
              <w:spacing w:after="0"/>
            </w:pPr>
            <w:r w:rsidRPr="007A7E1B">
              <w:t>9. Сбор бюджетных смет на 2016 – 2018 гг. по муниципальным образовательным учреждениям, а также по прочим учреждениям образования.</w:t>
            </w:r>
          </w:p>
        </w:tc>
        <w:tc>
          <w:tcPr>
            <w:tcW w:w="1937" w:type="dxa"/>
          </w:tcPr>
          <w:p w:rsidR="00847D39" w:rsidRPr="00207413" w:rsidRDefault="00847D39" w:rsidP="00847D39">
            <w:pPr>
              <w:pStyle w:val="a3"/>
              <w:spacing w:after="0"/>
            </w:pPr>
            <w:r>
              <w:t>июль</w:t>
            </w:r>
            <w:r w:rsidRPr="00207413">
              <w:t>, 2016 г.</w:t>
            </w:r>
          </w:p>
        </w:tc>
        <w:tc>
          <w:tcPr>
            <w:tcW w:w="4297" w:type="dxa"/>
            <w:gridSpan w:val="4"/>
          </w:tcPr>
          <w:p w:rsidR="00847D39" w:rsidRPr="00207413" w:rsidRDefault="00847D39" w:rsidP="00847D39">
            <w:pPr>
              <w:pStyle w:val="a3"/>
              <w:spacing w:after="0"/>
            </w:pPr>
            <w:r w:rsidRPr="00207413">
              <w:t>Поляченко М.Г., начальник отдела бюджетного планирования,  финансирования и контроля</w:t>
            </w:r>
          </w:p>
        </w:tc>
        <w:tc>
          <w:tcPr>
            <w:tcW w:w="3834" w:type="dxa"/>
            <w:gridSpan w:val="2"/>
            <w:vMerge/>
          </w:tcPr>
          <w:p w:rsidR="00847D39" w:rsidRPr="007A7E1B" w:rsidRDefault="00847D39" w:rsidP="00847D39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C574EF" w:rsidRDefault="00C574EF" w:rsidP="007C05A0">
      <w:pPr>
        <w:rPr>
          <w:b/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2019C1" w:rsidRDefault="002019C1" w:rsidP="003B68ED">
      <w:pPr>
        <w:pStyle w:val="af0"/>
        <w:rPr>
          <w:color w:val="000000"/>
        </w:rPr>
      </w:pPr>
    </w:p>
    <w:p w:rsidR="002019C1" w:rsidRDefault="002019C1" w:rsidP="003B68ED">
      <w:pPr>
        <w:pStyle w:val="af0"/>
        <w:rPr>
          <w:color w:val="000000"/>
        </w:rPr>
      </w:pPr>
    </w:p>
    <w:p w:rsidR="002019C1" w:rsidRDefault="002019C1" w:rsidP="003B68ED">
      <w:pPr>
        <w:pStyle w:val="af0"/>
        <w:rPr>
          <w:color w:val="000000"/>
        </w:rPr>
      </w:pPr>
    </w:p>
    <w:p w:rsidR="00C91204" w:rsidRDefault="00C91204" w:rsidP="003B68ED">
      <w:pPr>
        <w:pStyle w:val="af0"/>
        <w:rPr>
          <w:color w:val="000000"/>
        </w:rPr>
      </w:pPr>
    </w:p>
    <w:p w:rsidR="003B68ED" w:rsidRPr="00EB6B6F" w:rsidRDefault="003B68ED" w:rsidP="003B68ED">
      <w:pPr>
        <w:pStyle w:val="af0"/>
        <w:rPr>
          <w:color w:val="000000"/>
          <w:sz w:val="28"/>
          <w:szCs w:val="28"/>
        </w:rPr>
      </w:pPr>
      <w:r>
        <w:rPr>
          <w:color w:val="000000"/>
        </w:rPr>
        <w:t xml:space="preserve">11. </w:t>
      </w:r>
      <w:r w:rsidRPr="00EB6B6F">
        <w:rPr>
          <w:color w:val="000000"/>
          <w:sz w:val="28"/>
          <w:szCs w:val="28"/>
        </w:rPr>
        <w:t>ПЛАН-ГРАФИК</w:t>
      </w:r>
    </w:p>
    <w:p w:rsidR="003B68ED" w:rsidRPr="00EB6B6F" w:rsidRDefault="003B68ED" w:rsidP="003B68ED">
      <w:pPr>
        <w:jc w:val="center"/>
        <w:rPr>
          <w:b/>
          <w:color w:val="000000"/>
          <w:sz w:val="28"/>
          <w:szCs w:val="28"/>
        </w:rPr>
      </w:pPr>
      <w:r w:rsidRPr="00EB6B6F">
        <w:rPr>
          <w:b/>
          <w:color w:val="000000"/>
          <w:sz w:val="28"/>
          <w:szCs w:val="28"/>
        </w:rPr>
        <w:t xml:space="preserve"> подготовки и проведения единого государственног</w:t>
      </w:r>
      <w:r>
        <w:rPr>
          <w:b/>
          <w:color w:val="000000"/>
          <w:sz w:val="28"/>
          <w:szCs w:val="28"/>
        </w:rPr>
        <w:t xml:space="preserve">о экзамена (далее - ЕГЭ) в  2016 – 2017 </w:t>
      </w:r>
      <w:r w:rsidRPr="00EB6B6F">
        <w:rPr>
          <w:b/>
          <w:color w:val="000000"/>
          <w:sz w:val="28"/>
          <w:szCs w:val="28"/>
        </w:rPr>
        <w:t>учебном году  в общеобразовательных организациях Киренского района</w:t>
      </w:r>
    </w:p>
    <w:p w:rsidR="003B68ED" w:rsidRDefault="003B68ED" w:rsidP="003B68ED">
      <w:pPr>
        <w:jc w:val="center"/>
        <w:rPr>
          <w:color w:val="00000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9"/>
        <w:gridCol w:w="9150"/>
        <w:gridCol w:w="1833"/>
        <w:gridCol w:w="2954"/>
      </w:tblGrid>
      <w:tr w:rsidR="003B68ED" w:rsidRPr="002C6DBE" w:rsidTr="00C9120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9B6BE1">
            <w:pPr>
              <w:spacing w:line="276" w:lineRule="auto"/>
              <w:ind w:left="57" w:right="57"/>
              <w:jc w:val="both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3B68ED" w:rsidRPr="002C6DBE" w:rsidTr="00C91204">
        <w:trPr>
          <w:cantSplit/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lang w:eastAsia="en-US"/>
              </w:rPr>
            </w:pPr>
            <w:r w:rsidRPr="002C6DBE">
              <w:rPr>
                <w:b/>
                <w:bCs/>
              </w:rPr>
              <w:lastRenderedPageBreak/>
              <w:t xml:space="preserve">1.Мероприятия по утверждению участников ЕГЭ </w:t>
            </w:r>
          </w:p>
        </w:tc>
      </w:tr>
      <w:tr w:rsidR="003B68ED" w:rsidRPr="002C6DBE" w:rsidTr="00C91204">
        <w:trPr>
          <w:trHeight w:val="8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Определение количества </w:t>
            </w:r>
          </w:p>
          <w:p w:rsidR="003B68ED" w:rsidRPr="002C6DBE" w:rsidRDefault="003B68ED" w:rsidP="00C91204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 - выпускников 11 (12) классов и общеобразовательных учреждений, участвующих в ЕГЭ на этапе государственной (итоговой) аттестации;</w:t>
            </w:r>
          </w:p>
          <w:p w:rsidR="003B68ED" w:rsidRPr="002C6DBE" w:rsidRDefault="003B68ED" w:rsidP="00C91204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- выпускников общеобразовательных учреждений прошлых лет, желающих сдавать ЕГЭ в период государственной (итоговой) аттестации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2C6DBE" w:rsidRDefault="003B68ED" w:rsidP="00C91204">
            <w:pPr>
              <w:tabs>
                <w:tab w:val="left" w:pos="1228"/>
              </w:tabs>
              <w:jc w:val="both"/>
              <w:rPr>
                <w:color w:val="000000"/>
              </w:rPr>
            </w:pPr>
          </w:p>
          <w:p w:rsidR="003B68ED" w:rsidRPr="002C6DBE" w:rsidRDefault="003B68ED" w:rsidP="00C91204">
            <w:pPr>
              <w:tabs>
                <w:tab w:val="left" w:pos="1228"/>
              </w:tabs>
              <w:jc w:val="both"/>
              <w:rPr>
                <w:color w:val="000000"/>
              </w:rPr>
            </w:pPr>
            <w:r w:rsidRPr="002C6DBE">
              <w:rPr>
                <w:color w:val="000000"/>
              </w:rPr>
              <w:t>декабрь   -</w:t>
            </w:r>
          </w:p>
          <w:p w:rsidR="003B68ED" w:rsidRPr="002C6DBE" w:rsidRDefault="003B68ED" w:rsidP="00C91204">
            <w:pPr>
              <w:tabs>
                <w:tab w:val="left" w:pos="1228"/>
              </w:tabs>
              <w:jc w:val="both"/>
              <w:rPr>
                <w:color w:val="000000"/>
              </w:rPr>
            </w:pPr>
            <w:r w:rsidRPr="002C6DBE">
              <w:rPr>
                <w:color w:val="000000"/>
              </w:rPr>
              <w:t>март</w:t>
            </w:r>
          </w:p>
          <w:p w:rsidR="003B68ED" w:rsidRPr="002C6DBE" w:rsidRDefault="003B68ED" w:rsidP="00C91204">
            <w:pPr>
              <w:jc w:val="both"/>
            </w:pPr>
          </w:p>
          <w:p w:rsidR="003B68ED" w:rsidRPr="002C6DBE" w:rsidRDefault="003B68ED" w:rsidP="00C91204">
            <w:pPr>
              <w:ind w:right="57"/>
              <w:jc w:val="both"/>
              <w:rPr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ППОИ, координаторы</w:t>
            </w:r>
          </w:p>
        </w:tc>
      </w:tr>
      <w:tr w:rsidR="003B68ED" w:rsidRPr="002C6DBE" w:rsidTr="00C91204">
        <w:trPr>
          <w:trHeight w:val="34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1.2.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Определение количества пунктов проведения ЕГЭ (далее – ППЭ).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-108" w:right="-82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Декабрь –февраль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ППОИ, координаторы</w:t>
            </w:r>
          </w:p>
        </w:tc>
      </w:tr>
      <w:tr w:rsidR="003B68ED" w:rsidRPr="002C6DBE" w:rsidTr="00662222">
        <w:trPr>
          <w:trHeight w:val="1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2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и назначение руководителей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-107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</w:t>
            </w:r>
          </w:p>
        </w:tc>
      </w:tr>
      <w:tr w:rsidR="003B68ED" w:rsidRPr="002C6DBE" w:rsidTr="00662222">
        <w:trPr>
          <w:trHeight w:val="1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1.4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2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количества организаторов ЕГЭ и дежурных в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3B68ED" w:rsidRPr="002C6DBE" w:rsidTr="00662222">
        <w:trPr>
          <w:trHeight w:val="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1.5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общего списка общественных наблюдателей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ind w:left="34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right="-108"/>
              <w:jc w:val="center"/>
              <w:rPr>
                <w:b/>
                <w:iCs/>
                <w:color w:val="000000"/>
                <w:highlight w:val="yellow"/>
              </w:rPr>
            </w:pPr>
            <w:r w:rsidRPr="002C6DBE">
              <w:rPr>
                <w:b/>
                <w:bCs/>
                <w:iCs/>
              </w:rPr>
              <w:t xml:space="preserve">2. </w:t>
            </w:r>
            <w:r w:rsidRPr="002C6DBE">
              <w:rPr>
                <w:b/>
                <w:bCs/>
              </w:rPr>
              <w:t xml:space="preserve"> Нормативно-правовое, инструктивное и методическое обеспечение ЕГЭ.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-108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iCs/>
                <w:color w:val="000000"/>
              </w:rPr>
              <w:t>Мероприятия по организации подготовки и повышения квалификации специалистов в области подготовки и проведения  ЕГЭ.</w:t>
            </w:r>
          </w:p>
        </w:tc>
      </w:tr>
      <w:tr w:rsidR="003B68ED" w:rsidRPr="002C6DBE" w:rsidTr="00C91204">
        <w:trPr>
          <w:trHeight w:val="1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Формирование нормативно-правового, инструктивного обеспечения </w:t>
            </w:r>
            <w:r>
              <w:rPr>
                <w:color w:val="000000"/>
              </w:rPr>
              <w:t>по проведению ЕГЭ в 2017</w:t>
            </w:r>
            <w:r w:rsidRPr="002C6DBE">
              <w:rPr>
                <w:color w:val="000000"/>
              </w:rPr>
              <w:t xml:space="preserve"> году в МОУ  Киренского района (по мере поступления из РЦОИ)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34"/>
              <w:jc w:val="both"/>
              <w:rPr>
                <w:color w:val="000000"/>
              </w:rPr>
            </w:pPr>
            <w:r w:rsidRPr="002C6DBE">
              <w:rPr>
                <w:color w:val="000000"/>
              </w:rPr>
              <w:t>Февраль-март</w:t>
            </w:r>
          </w:p>
          <w:p w:rsidR="003B68ED" w:rsidRPr="002C6DBE" w:rsidRDefault="003B68ED" w:rsidP="00C91204">
            <w:pPr>
              <w:ind w:left="34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3B68ED" w:rsidRPr="002C6DBE" w:rsidTr="00C91204">
        <w:trPr>
          <w:trHeight w:val="1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t>Организация сопровождения ППЭ представителями службы здравоохранения, противопожарной безопасности, гражданской защиты и органами внутренних дел (п</w:t>
            </w:r>
            <w:r w:rsidRPr="002C6DBE">
              <w:rPr>
                <w:bCs/>
                <w:color w:val="000000"/>
              </w:rPr>
              <w:t xml:space="preserve">одготовка информационных писем </w:t>
            </w:r>
            <w:r w:rsidRPr="002C6DBE">
              <w:rPr>
                <w:color w:val="000000"/>
              </w:rPr>
              <w:t>о взаимодействи</w:t>
            </w:r>
            <w:r>
              <w:rPr>
                <w:color w:val="000000"/>
              </w:rPr>
              <w:t>и в период проведения ЕГЭ в 2017</w:t>
            </w:r>
            <w:r w:rsidRPr="002C6DBE">
              <w:rPr>
                <w:color w:val="000000"/>
              </w:rPr>
              <w:t xml:space="preserve"> году)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34"/>
              <w:jc w:val="both"/>
              <w:rPr>
                <w:color w:val="000000"/>
              </w:rPr>
            </w:pPr>
            <w:r w:rsidRPr="002C6DBE">
              <w:rPr>
                <w:color w:val="000000"/>
              </w:rPr>
              <w:t>Апрель-май</w:t>
            </w:r>
          </w:p>
          <w:p w:rsidR="003B68ED" w:rsidRPr="002C6DBE" w:rsidRDefault="003B68ED" w:rsidP="00C91204">
            <w:pPr>
              <w:ind w:left="34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2C6DBE" w:rsidRDefault="003B68ED" w:rsidP="00C91204">
            <w:pPr>
              <w:pStyle w:val="3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 xml:space="preserve"> Координаторы ЕГЭ</w:t>
            </w:r>
          </w:p>
          <w:p w:rsidR="003B68ED" w:rsidRPr="002C6DBE" w:rsidRDefault="003B68ED" w:rsidP="00C91204">
            <w:pPr>
              <w:ind w:left="57" w:right="57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4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2.3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Составление и согласование   транспортных схем доставки выпускников, экзаменационных материалов до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e"/>
              <w:tabs>
                <w:tab w:val="left" w:pos="708"/>
              </w:tabs>
              <w:ind w:left="34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Март, апрель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trHeight w:val="4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2.4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Проведение ЕГЭ по расписанию, утвержденному Рособрнадзором</w:t>
            </w:r>
          </w:p>
          <w:p w:rsidR="003B68ED" w:rsidRPr="002C6DBE" w:rsidRDefault="003B68ED" w:rsidP="00C91204">
            <w:pPr>
              <w:tabs>
                <w:tab w:val="num" w:pos="432"/>
              </w:tabs>
              <w:ind w:left="57" w:right="57" w:hanging="36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Май-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3B68ED" w:rsidRPr="002C6DBE" w:rsidTr="00662222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2.5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Организация и обеспечение психологического сопровождения участников ЕГЭ.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Январь-июнь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trHeight w:val="4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2.6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и проведение собраний с выпускниками 11-х классов и их родителями по процедуре проведения ЕГЭ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март-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Руководители ОО</w:t>
            </w:r>
          </w:p>
        </w:tc>
      </w:tr>
      <w:tr w:rsidR="003B68ED" w:rsidRPr="002C6DBE" w:rsidTr="00C91204">
        <w:trPr>
          <w:trHeight w:val="4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2.7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34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участия в обучающих семинарах, организованных на региональном и муниципальном уровнях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В течение года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C6DBE">
              <w:rPr>
                <w:bCs/>
                <w:sz w:val="24"/>
                <w:szCs w:val="24"/>
                <w:lang w:eastAsia="en-US"/>
              </w:rPr>
              <w:t>Специалисты управления образования</w:t>
            </w:r>
          </w:p>
        </w:tc>
      </w:tr>
      <w:tr w:rsidR="003B68ED" w:rsidRPr="002C6DBE" w:rsidTr="00C91204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2.8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 xml:space="preserve">Организация и проведение инструктивных семинаров с руководителями, организаторами, дежурными вне аудитории по процедуре проведения ЕГЭ. 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(Учеба организаторов не менее 3-х совещаний)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Апрель-май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3B68ED" w:rsidRPr="002C6DBE" w:rsidTr="00C91204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lastRenderedPageBreak/>
              <w:t>2.9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34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Участие в зачетных мероприятиях ИРО по организации и проведению ЕГЭ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right="-108"/>
              <w:rPr>
                <w:color w:val="000000"/>
              </w:rPr>
            </w:pPr>
            <w:r w:rsidRPr="002C6DBE">
              <w:rPr>
                <w:color w:val="000000"/>
              </w:rPr>
              <w:t>Апрель-май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-108"/>
              <w:rPr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bCs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cantSplit/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             3. Формирование   информационных баз данных участников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Создание районных баз данных в соответствии с требованием и форматом Рособрнадзора:</w:t>
            </w:r>
          </w:p>
          <w:p w:rsidR="003B68ED" w:rsidRPr="002C6DBE" w:rsidRDefault="003B68ED" w:rsidP="00C91204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выпускников МКОУ;</w:t>
            </w:r>
          </w:p>
          <w:p w:rsidR="003B68ED" w:rsidRPr="002C6DBE" w:rsidRDefault="003B68ED" w:rsidP="00C91204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ППЭ;</w:t>
            </w:r>
          </w:p>
          <w:p w:rsidR="003B68ED" w:rsidRPr="002C6DBE" w:rsidRDefault="003B68ED" w:rsidP="00C91204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специалистов, обеспечивающих организацию и проведение ЕГЭ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Январь-март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2C6DBE" w:rsidRDefault="003B68ED" w:rsidP="00C91204">
            <w:pPr>
              <w:pStyle w:val="3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передачи баз данных в РЦОИ по установленным защищенным каналам связи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Март</w:t>
            </w:r>
          </w:p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C91204" w:rsidRDefault="003B68ED" w:rsidP="00C91204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C91204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3B68ED" w:rsidRPr="002C6DBE" w:rsidTr="00C91204">
        <w:trPr>
          <w:trHeight w:val="7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Распределение по ППЭ лиц, привлекаемых к проведению ЕГЭ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 xml:space="preserve">Апрель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C91204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3B68ED" w:rsidRPr="002C6DBE" w:rsidTr="00C91204">
        <w:trPr>
          <w:trHeight w:val="7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руководителей ППЭ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sz w:val="24"/>
                <w:szCs w:val="24"/>
                <w:lang w:eastAsia="en-US"/>
              </w:rPr>
              <w:t>Хорошев И.В., руководитель информационного отдела управления образования.</w:t>
            </w:r>
          </w:p>
        </w:tc>
      </w:tr>
      <w:tr w:rsidR="003B68ED" w:rsidRPr="002C6DBE" w:rsidTr="00C91204">
        <w:trPr>
          <w:trHeight w:val="7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уполномоченных ГЭК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bCs/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10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организаторов вне аудиторий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bCs/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16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организаторов в аудитории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bCs/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7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ассистентов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D" w:rsidRPr="002C6DBE" w:rsidRDefault="003B68ED" w:rsidP="00C91204">
            <w:pPr>
              <w:rPr>
                <w:bCs/>
                <w:color w:val="000000"/>
                <w:lang w:eastAsia="en-US"/>
              </w:rPr>
            </w:pPr>
          </w:p>
        </w:tc>
      </w:tr>
      <w:tr w:rsidR="003B68ED" w:rsidRPr="002C6DBE" w:rsidTr="00C91204">
        <w:trPr>
          <w:trHeight w:val="25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общественных наблюдателей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708" w:right="-250" w:hanging="708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3.4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Прием сведений об автоматизированном распределении участников и организаторов по аудиториям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За 2 дня до каждого экзамена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C91204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3B68ED" w:rsidRPr="002C6DBE" w:rsidTr="00C91204">
        <w:trPr>
          <w:cantSplit/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4. Обеспечение информационной безопасности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Обеспечение информационной безопасности при получении, доставке и хранении материалов ЕГЭ 20</w:t>
            </w:r>
            <w:r>
              <w:rPr>
                <w:bCs/>
                <w:color w:val="000000"/>
              </w:rPr>
              <w:t>17</w:t>
            </w:r>
            <w:r w:rsidRPr="002C6DBE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/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Апрель-июнь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C91204" w:rsidRDefault="003B68ED" w:rsidP="00C91204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C91204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</w:rPr>
              <w:t xml:space="preserve"> ППОИ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4.2.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Передача (сканирование) работ по защищенному каналу в РЦОИ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Май-июнь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C91204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 xml:space="preserve">ППОИ, </w:t>
            </w:r>
          </w:p>
          <w:p w:rsidR="003B68ED" w:rsidRPr="002C6DBE" w:rsidRDefault="003B68ED" w:rsidP="009B6BE1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 ППЭ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Контроль обеспечения информационной безопасности на районном уровне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Апрель-июнь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3B68ED" w:rsidRPr="002C6DBE" w:rsidTr="00C91204">
        <w:trPr>
          <w:cantSplit/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right="-108"/>
              <w:jc w:val="center"/>
              <w:rPr>
                <w:b/>
                <w:bCs/>
                <w:color w:val="000000"/>
              </w:rPr>
            </w:pPr>
            <w:r w:rsidRPr="002C6DBE">
              <w:rPr>
                <w:b/>
                <w:bCs/>
                <w:color w:val="000000"/>
              </w:rPr>
              <w:t xml:space="preserve">              5. Мероприятия по обеспечению информирования общественности 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57" w:right="-108"/>
              <w:jc w:val="center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и участников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pStyle w:val="a4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5.1.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Подготовка и проведение совещаний для различных категорий: руководители МОУ, руководители ППЭ, заместители директоров по учебно-воспитательной работе, руководители районных методических объединений, педагоги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Февраль-март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3B68ED" w:rsidRPr="002C6DBE" w:rsidRDefault="003B68ED" w:rsidP="009B6BE1">
            <w:pPr>
              <w:pStyle w:val="a4"/>
              <w:tabs>
                <w:tab w:val="left" w:pos="708"/>
              </w:tabs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lastRenderedPageBreak/>
              <w:t>5.2.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Размещение на сайте  управления  образования администрации Киренского муниципального района  информации по организации и проведению ЕГЭ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rPr>
                <w:bCs/>
              </w:rPr>
            </w:pPr>
            <w:r w:rsidRPr="002C6DBE">
              <w:rPr>
                <w:bCs/>
              </w:rPr>
              <w:t>Февраль-июнь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rPr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pStyle w:val="a4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bCs/>
                <w:lang w:eastAsia="en-US"/>
              </w:rPr>
              <w:t>Хорошев И.В., руководитель информационного отдела управления образования.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5.3.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Оформление в общеобразовательных учреждениях района информационных стендов размещение на сайте школы информации  о проведении государственной (ит</w:t>
            </w:r>
            <w:r>
              <w:t xml:space="preserve">оговой) аттестации и ЕГЭ, в 2017 </w:t>
            </w:r>
            <w:r w:rsidRPr="002C6DBE">
              <w:t>году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Февраль-апрель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rPr>
                <w:bCs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C91204" w:rsidRDefault="003B68ED" w:rsidP="009B6BE1">
            <w:pPr>
              <w:pStyle w:val="a4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 xml:space="preserve"> Руководители ОО</w:t>
            </w:r>
          </w:p>
        </w:tc>
      </w:tr>
      <w:tr w:rsidR="003B68ED" w:rsidRPr="002C6DBE" w:rsidTr="00C91204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5.4.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Информирование выпускников  прошлых лет, желающих сдавать ЕГЭ в период государственной (итоговой) аттестации через СМИ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 w:rsidRPr="002C6DBE">
              <w:rPr>
                <w:bCs/>
              </w:rPr>
              <w:t>Февраль-апрель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a4"/>
              <w:tabs>
                <w:tab w:val="left" w:pos="708"/>
              </w:tabs>
              <w:ind w:right="-250"/>
              <w:rPr>
                <w:lang w:eastAsia="en-US"/>
              </w:rPr>
            </w:pPr>
            <w:r w:rsidRPr="002C6DBE">
              <w:rPr>
                <w:lang w:eastAsia="en-US"/>
              </w:rPr>
              <w:t>Руководители</w:t>
            </w:r>
            <w:r w:rsidR="00C91204">
              <w:rPr>
                <w:lang w:eastAsia="en-US"/>
              </w:rPr>
              <w:t xml:space="preserve"> </w:t>
            </w:r>
            <w:r w:rsidRPr="002C6DBE">
              <w:rPr>
                <w:lang w:eastAsia="en-US"/>
              </w:rPr>
              <w:t>ОО, координаторы ЕГЭ</w:t>
            </w:r>
          </w:p>
        </w:tc>
      </w:tr>
      <w:tr w:rsidR="003B68ED" w:rsidRPr="002C6DBE" w:rsidTr="00C91204">
        <w:trPr>
          <w:cantSplit/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2C6DBE" w:rsidRDefault="003B68ED" w:rsidP="009B6BE1">
            <w:pPr>
              <w:tabs>
                <w:tab w:val="left" w:pos="708"/>
              </w:tabs>
              <w:ind w:right="57"/>
              <w:jc w:val="center"/>
              <w:rPr>
                <w:b/>
                <w:lang w:eastAsia="en-US"/>
              </w:rPr>
            </w:pPr>
            <w:r w:rsidRPr="002C6DBE">
              <w:rPr>
                <w:b/>
              </w:rPr>
              <w:t>6. Мероприятия по обеспечению контроля проведения ЕГЭ</w:t>
            </w:r>
          </w:p>
        </w:tc>
      </w:tr>
      <w:tr w:rsidR="003B68ED" w:rsidRPr="002C6DBE" w:rsidTr="00C91204">
        <w:trPr>
          <w:trHeight w:val="2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6.1.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выполнения федеральных, региональных, муниципальных  и районных нормативных документов и инструкций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34" w:right="-108"/>
              <w:rPr>
                <w:bCs/>
                <w:lang w:eastAsia="en-US"/>
              </w:rPr>
            </w:pPr>
            <w:r w:rsidRPr="002C6DBE">
              <w:rPr>
                <w:bCs/>
              </w:rPr>
              <w:t>В период ГИА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pStyle w:val="3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2C6DBE">
              <w:rPr>
                <w:bCs/>
                <w:sz w:val="24"/>
                <w:szCs w:val="24"/>
                <w:lang w:eastAsia="en-US"/>
              </w:rPr>
              <w:t>Руководитель ППОИ,  координаторы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6.2.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готовности руководителей, организаторов, дежурных вне аудиторий ППЭ  к проведению ЕГЭ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Апрель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ППОИ,  координаторы ЕГЭ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6.3.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создания безопасных условий для участников ЕГЭ в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 w:rsidRPr="002C6DBE">
              <w:t>Апрель-июнь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ППОИ,  координаторы ЕГЭ</w:t>
            </w:r>
            <w:r w:rsidRPr="002C6DBE">
              <w:rPr>
                <w:highlight w:val="yellow"/>
              </w:rPr>
              <w:t xml:space="preserve"> 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6.4.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организации паспортизации учащихся </w:t>
            </w:r>
            <w:r w:rsidRPr="002C6DBE">
              <w:rPr>
                <w:bCs/>
                <w:lang w:val="en-US"/>
              </w:rPr>
              <w:t>XI</w:t>
            </w:r>
            <w:r w:rsidRPr="002C6DBE">
              <w:rPr>
                <w:bCs/>
              </w:rPr>
              <w:t xml:space="preserve"> классов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C91204" w:rsidP="00662222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>
              <w:rPr>
                <w:bCs/>
              </w:rPr>
              <w:t>Февраль -м</w:t>
            </w:r>
            <w:r w:rsidR="003B68ED" w:rsidRPr="002C6DBE">
              <w:rPr>
                <w:bCs/>
              </w:rPr>
              <w:t>арт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t>Руководители  ОО</w:t>
            </w:r>
          </w:p>
        </w:tc>
      </w:tr>
      <w:tr w:rsidR="003B68ED" w:rsidRPr="002C6DBE" w:rsidTr="00C91204">
        <w:trPr>
          <w:trHeight w:val="2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6.5.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соблюдения условий информационной безопасности в ППЭ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pStyle w:val="21"/>
              <w:spacing w:after="0" w:line="240" w:lineRule="auto"/>
              <w:ind w:left="0"/>
              <w:rPr>
                <w:bCs/>
                <w:lang w:eastAsia="en-US"/>
              </w:rPr>
            </w:pPr>
            <w:r w:rsidRPr="002C6DBE">
              <w:rPr>
                <w:lang w:eastAsia="en-US"/>
              </w:rPr>
              <w:t>Май</w:t>
            </w:r>
            <w:r w:rsidR="00C91204">
              <w:rPr>
                <w:lang w:eastAsia="en-US"/>
              </w:rPr>
              <w:t xml:space="preserve"> </w:t>
            </w:r>
            <w:r w:rsidRPr="002C6DBE">
              <w:rPr>
                <w:lang w:eastAsia="en-US"/>
              </w:rPr>
              <w:t>- июнь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6.6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подготовки ППЭ для проведения ЕГЭ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Май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right="57"/>
              <w:rPr>
                <w:bCs/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6.7.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Проверка</w:t>
            </w:r>
            <w:r>
              <w:rPr>
                <w:bCs/>
              </w:rPr>
              <w:t xml:space="preserve"> готовности ППЭ к ЕГЭ в 2017</w:t>
            </w:r>
            <w:r w:rsidRPr="002C6DBE">
              <w:rPr>
                <w:bCs/>
              </w:rPr>
              <w:t xml:space="preserve"> году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Май-июнь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C91204">
            <w:pPr>
              <w:tabs>
                <w:tab w:val="left" w:pos="708"/>
              </w:tabs>
              <w:rPr>
                <w:bCs/>
              </w:rPr>
            </w:pPr>
            <w:r w:rsidRPr="002C6DBE">
              <w:rPr>
                <w:bCs/>
              </w:rPr>
              <w:t>Уполномоченный ГЭК,</w:t>
            </w:r>
          </w:p>
          <w:p w:rsidR="003B68ED" w:rsidRPr="002C6DBE" w:rsidRDefault="003B68ED" w:rsidP="00C91204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ППЭ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6.8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использования экзам</w:t>
            </w:r>
            <w:r>
              <w:rPr>
                <w:bCs/>
              </w:rPr>
              <w:t>енационных материалов ЕГЭ в 2017</w:t>
            </w:r>
            <w:r w:rsidRPr="002C6DBE">
              <w:rPr>
                <w:bCs/>
              </w:rPr>
              <w:t xml:space="preserve"> году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Май-июнь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662222">
            <w:pPr>
              <w:tabs>
                <w:tab w:val="left" w:pos="708"/>
              </w:tabs>
              <w:ind w:left="57" w:right="57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3B68ED" w:rsidRPr="002C6DBE" w:rsidTr="00C9120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C6DBE">
              <w:rPr>
                <w:b/>
                <w:bCs/>
              </w:rPr>
              <w:t xml:space="preserve">         7. Подведение итогов проведения единого государственного экзамена </w:t>
            </w:r>
          </w:p>
        </w:tc>
      </w:tr>
      <w:tr w:rsidR="003B68ED" w:rsidRPr="002C6DBE" w:rsidTr="00C91204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spacing w:line="360" w:lineRule="auto"/>
              <w:ind w:left="57" w:right="57"/>
              <w:jc w:val="both"/>
              <w:rPr>
                <w:lang w:eastAsia="en-US"/>
              </w:rPr>
            </w:pPr>
            <w:r w:rsidRPr="002C6DBE">
              <w:t>7.1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color w:val="000000"/>
              </w:rPr>
              <w:t xml:space="preserve">Подготовка аналитической справки по результатам  ЕГЭ по всем учебным предметам </w:t>
            </w:r>
            <w:r w:rsidRPr="002C6DBE">
              <w:rPr>
                <w:bCs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rPr>
                <w:bCs/>
              </w:rPr>
            </w:pPr>
            <w:r w:rsidRPr="002C6DBE">
              <w:rPr>
                <w:bCs/>
              </w:rPr>
              <w:t>Июнь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jc w:val="both"/>
              <w:rPr>
                <w:bCs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D" w:rsidRPr="002C6DBE" w:rsidRDefault="003B68ED" w:rsidP="009B6BE1">
            <w:pPr>
              <w:tabs>
                <w:tab w:val="left" w:pos="708"/>
              </w:tabs>
              <w:ind w:left="57" w:right="-108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color w:val="000000"/>
              </w:rPr>
              <w:t>Зырянова С.Л., заместитель  начальника управления образования</w:t>
            </w:r>
          </w:p>
        </w:tc>
      </w:tr>
    </w:tbl>
    <w:p w:rsidR="003B68ED" w:rsidRPr="00EB6B6F" w:rsidRDefault="003B68ED" w:rsidP="003B68ED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B6B6F">
        <w:rPr>
          <w:b/>
          <w:sz w:val="28"/>
          <w:szCs w:val="28"/>
        </w:rPr>
        <w:t>. План</w:t>
      </w:r>
      <w:r>
        <w:rPr>
          <w:b/>
          <w:sz w:val="28"/>
          <w:szCs w:val="28"/>
        </w:rPr>
        <w:t xml:space="preserve"> </w:t>
      </w:r>
      <w:r w:rsidRPr="00EB6B6F">
        <w:rPr>
          <w:b/>
          <w:sz w:val="28"/>
          <w:szCs w:val="28"/>
        </w:rPr>
        <w:t xml:space="preserve"> организации и проведения государственной (итоговой) аттестации </w:t>
      </w:r>
    </w:p>
    <w:p w:rsidR="003B68ED" w:rsidRPr="00EB6B6F" w:rsidRDefault="003B68ED" w:rsidP="003B68ED">
      <w:pPr>
        <w:ind w:left="540"/>
        <w:jc w:val="center"/>
        <w:rPr>
          <w:b/>
          <w:sz w:val="28"/>
          <w:szCs w:val="28"/>
        </w:rPr>
      </w:pPr>
      <w:r w:rsidRPr="00EB6B6F">
        <w:rPr>
          <w:b/>
          <w:sz w:val="28"/>
          <w:szCs w:val="28"/>
        </w:rPr>
        <w:t xml:space="preserve">выпускников </w:t>
      </w:r>
      <w:r w:rsidRPr="00EB6B6F">
        <w:rPr>
          <w:b/>
          <w:sz w:val="28"/>
          <w:szCs w:val="28"/>
          <w:lang w:val="en-US"/>
        </w:rPr>
        <w:t>IX</w:t>
      </w:r>
      <w:r w:rsidRPr="00EB6B6F">
        <w:rPr>
          <w:b/>
          <w:sz w:val="28"/>
          <w:szCs w:val="28"/>
        </w:rPr>
        <w:t xml:space="preserve"> классов общеобразовательных учре</w:t>
      </w:r>
      <w:r>
        <w:rPr>
          <w:b/>
          <w:sz w:val="28"/>
          <w:szCs w:val="28"/>
        </w:rPr>
        <w:t>ждений Киренского района в  2016-2017</w:t>
      </w:r>
      <w:r w:rsidRPr="00EB6B6F">
        <w:rPr>
          <w:b/>
          <w:sz w:val="28"/>
          <w:szCs w:val="28"/>
        </w:rPr>
        <w:t xml:space="preserve"> учебном году </w:t>
      </w:r>
    </w:p>
    <w:p w:rsidR="003B68ED" w:rsidRDefault="003B68ED" w:rsidP="003B68ED">
      <w:pPr>
        <w:rPr>
          <w:b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065"/>
        <w:gridCol w:w="63"/>
        <w:gridCol w:w="1780"/>
        <w:gridCol w:w="2977"/>
      </w:tblGrid>
      <w:tr w:rsidR="003B68ED" w:rsidRPr="0047425C" w:rsidTr="00662222">
        <w:trPr>
          <w:trHeight w:val="289"/>
        </w:trPr>
        <w:tc>
          <w:tcPr>
            <w:tcW w:w="567" w:type="dxa"/>
            <w:vAlign w:val="center"/>
          </w:tcPr>
          <w:p w:rsidR="003B68ED" w:rsidRPr="002C6DBE" w:rsidRDefault="00662222" w:rsidP="00662222">
            <w:pPr>
              <w:spacing w:line="276" w:lineRule="auto"/>
              <w:ind w:left="57" w:right="57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0065" w:type="dxa"/>
            <w:vAlign w:val="center"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977" w:type="dxa"/>
            <w:vAlign w:val="center"/>
          </w:tcPr>
          <w:p w:rsidR="003B68ED" w:rsidRPr="002C6DBE" w:rsidRDefault="003B68ED" w:rsidP="009B6BE1">
            <w:pPr>
              <w:spacing w:line="276" w:lineRule="auto"/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3B68ED" w:rsidRPr="008D3DDB" w:rsidTr="00662222">
        <w:trPr>
          <w:trHeight w:val="406"/>
        </w:trPr>
        <w:tc>
          <w:tcPr>
            <w:tcW w:w="567" w:type="dxa"/>
            <w:vMerge w:val="restart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>Информация об МОУО, АТЕ, ППОИ, ОУ (включая ОУ, расположенные в ТОМ)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B68ED" w:rsidRPr="008D3DDB" w:rsidRDefault="003B68ED" w:rsidP="003B68ED">
            <w:r w:rsidRPr="008D3DDB">
              <w:t>14.12.201</w:t>
            </w:r>
            <w:r>
              <w:t>6</w:t>
            </w:r>
          </w:p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</w:tc>
      </w:tr>
      <w:tr w:rsidR="003B68ED" w:rsidRPr="008D3DDB" w:rsidTr="00662222">
        <w:trPr>
          <w:trHeight w:val="201"/>
        </w:trPr>
        <w:tc>
          <w:tcPr>
            <w:tcW w:w="567" w:type="dxa"/>
            <w:vMerge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>
              <w:t>Общий список участников О</w:t>
            </w:r>
            <w:r w:rsidRPr="008D3DDB">
              <w:t>ГЭ выпускников текущего года</w:t>
            </w:r>
          </w:p>
        </w:tc>
        <w:tc>
          <w:tcPr>
            <w:tcW w:w="1843" w:type="dxa"/>
            <w:gridSpan w:val="2"/>
            <w:vMerge/>
          </w:tcPr>
          <w:p w:rsidR="003B68ED" w:rsidRPr="008D3DDB" w:rsidRDefault="003B68ED" w:rsidP="009B6BE1"/>
        </w:tc>
        <w:tc>
          <w:tcPr>
            <w:tcW w:w="2977" w:type="dxa"/>
          </w:tcPr>
          <w:p w:rsidR="003B68ED" w:rsidRPr="008D3DDB" w:rsidRDefault="003B68ED" w:rsidP="009B6BE1">
            <w:r w:rsidRPr="008D3DDB">
              <w:t>Ответственный ОУ, Информационный отдел</w:t>
            </w:r>
          </w:p>
        </w:tc>
      </w:tr>
      <w:tr w:rsidR="003B68ED" w:rsidRPr="008D3DDB" w:rsidTr="00662222">
        <w:trPr>
          <w:trHeight w:val="422"/>
        </w:trPr>
        <w:tc>
          <w:tcPr>
            <w:tcW w:w="567" w:type="dxa"/>
            <w:vMerge w:val="restart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 xml:space="preserve">Общий список ППЭ, включая информацию об аудиторном фонде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B68ED" w:rsidRPr="008D3DDB" w:rsidRDefault="003B68ED" w:rsidP="003B68ED">
            <w:r w:rsidRPr="008D3DDB">
              <w:t>20.02.201</w:t>
            </w:r>
            <w:r>
              <w:t>7</w:t>
            </w:r>
          </w:p>
        </w:tc>
        <w:tc>
          <w:tcPr>
            <w:tcW w:w="2977" w:type="dxa"/>
          </w:tcPr>
          <w:p w:rsidR="003B68ED" w:rsidRPr="008D3DDB" w:rsidRDefault="003B68ED" w:rsidP="003B68ED">
            <w:r w:rsidRPr="008D3DDB">
              <w:t>Ответственный ОУ, Информационный отдел</w:t>
            </w:r>
          </w:p>
        </w:tc>
      </w:tr>
      <w:tr w:rsidR="003B68ED" w:rsidRPr="008D3DDB" w:rsidTr="00662222">
        <w:trPr>
          <w:trHeight w:val="286"/>
        </w:trPr>
        <w:tc>
          <w:tcPr>
            <w:tcW w:w="567" w:type="dxa"/>
            <w:vMerge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>Общий список работников ППЭ (руководители, организаторы, ассистенты, уполномоченные ГЭК)</w:t>
            </w:r>
          </w:p>
        </w:tc>
        <w:tc>
          <w:tcPr>
            <w:tcW w:w="1843" w:type="dxa"/>
            <w:gridSpan w:val="2"/>
            <w:vMerge/>
          </w:tcPr>
          <w:p w:rsidR="003B68ED" w:rsidRPr="008D3DDB" w:rsidRDefault="003B68ED" w:rsidP="009B6BE1"/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  <w:vAlign w:val="center"/>
          </w:tcPr>
          <w:p w:rsidR="003B68ED" w:rsidRPr="008D3DDB" w:rsidRDefault="003B68ED" w:rsidP="009B6BE1">
            <w:r>
              <w:t>Общий список участников О</w:t>
            </w:r>
            <w:r w:rsidRPr="008D3DDB">
              <w:t>ГЭ всех к</w:t>
            </w:r>
            <w:r>
              <w:t>атегорий с указанием предметов О</w:t>
            </w:r>
            <w:r w:rsidRPr="008D3DDB">
              <w:t>ГЭ</w:t>
            </w:r>
          </w:p>
        </w:tc>
        <w:tc>
          <w:tcPr>
            <w:tcW w:w="1843" w:type="dxa"/>
            <w:gridSpan w:val="2"/>
            <w:vAlign w:val="center"/>
          </w:tcPr>
          <w:p w:rsidR="003B68ED" w:rsidRPr="008D3DDB" w:rsidRDefault="003B68ED" w:rsidP="009B6BE1">
            <w:r w:rsidRPr="008D3DDB">
              <w:t>01.03.201</w:t>
            </w:r>
            <w:r>
              <w:t>7</w:t>
            </w:r>
          </w:p>
        </w:tc>
        <w:tc>
          <w:tcPr>
            <w:tcW w:w="2977" w:type="dxa"/>
            <w:vAlign w:val="center"/>
          </w:tcPr>
          <w:p w:rsidR="003B68ED" w:rsidRPr="008D3DDB" w:rsidRDefault="003B68ED" w:rsidP="009B6BE1">
            <w:r w:rsidRPr="008D3DDB">
              <w:t>Ответственный ОУ, 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  <w:jc w:val="center"/>
            </w:pPr>
          </w:p>
        </w:tc>
        <w:tc>
          <w:tcPr>
            <w:tcW w:w="10065" w:type="dxa"/>
            <w:vAlign w:val="center"/>
          </w:tcPr>
          <w:p w:rsidR="003B68ED" w:rsidRPr="008D3DDB" w:rsidRDefault="003B68ED" w:rsidP="003B68ED">
            <w:r w:rsidRPr="008D3DDB">
              <w:t>Общий список общественных  наблюдателей</w:t>
            </w:r>
          </w:p>
        </w:tc>
        <w:tc>
          <w:tcPr>
            <w:tcW w:w="1843" w:type="dxa"/>
            <w:gridSpan w:val="2"/>
            <w:vAlign w:val="center"/>
          </w:tcPr>
          <w:p w:rsidR="003B68ED" w:rsidRPr="008D3DDB" w:rsidRDefault="003B68ED" w:rsidP="003B68ED">
            <w:r>
              <w:t>10.05.2017</w:t>
            </w:r>
          </w:p>
        </w:tc>
        <w:tc>
          <w:tcPr>
            <w:tcW w:w="2977" w:type="dxa"/>
            <w:vAlign w:val="center"/>
          </w:tcPr>
          <w:p w:rsidR="003B68ED" w:rsidRPr="008D3DDB" w:rsidRDefault="003B68ED" w:rsidP="003B68ED">
            <w:r w:rsidRPr="008D3DDB">
              <w:t>Ответственный ОУ, 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>
              <w:t>Распределение участников О</w:t>
            </w:r>
            <w:r w:rsidRPr="008D3DDB">
              <w:t>ГЭ по ППЭ, ППЭ, аудиторий и кадров ППЭ</w:t>
            </w:r>
          </w:p>
        </w:tc>
        <w:tc>
          <w:tcPr>
            <w:tcW w:w="1843" w:type="dxa"/>
            <w:gridSpan w:val="2"/>
          </w:tcPr>
          <w:p w:rsidR="003B68ED" w:rsidRPr="008D3DDB" w:rsidRDefault="003B68ED" w:rsidP="009B6BE1">
            <w:r w:rsidRPr="008D3DDB">
              <w:t>01.04.201</w:t>
            </w:r>
            <w:r>
              <w:t>7</w:t>
            </w:r>
          </w:p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 xml:space="preserve">Распределение по ППЭ </w:t>
            </w:r>
            <w:r>
              <w:t>лиц, привлекаемых к проведению О</w:t>
            </w:r>
            <w:r w:rsidRPr="008D3DDB">
              <w:t>ГЭ</w:t>
            </w:r>
          </w:p>
        </w:tc>
        <w:tc>
          <w:tcPr>
            <w:tcW w:w="1843" w:type="dxa"/>
            <w:gridSpan w:val="2"/>
          </w:tcPr>
          <w:p w:rsidR="003B68ED" w:rsidRPr="008D3DDB" w:rsidRDefault="003B68ED" w:rsidP="009B6BE1">
            <w:r w:rsidRPr="008D3DDB">
              <w:t>26.04.201</w:t>
            </w:r>
            <w:r>
              <w:t>7</w:t>
            </w:r>
          </w:p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 xml:space="preserve">Назначение на экзамены общественных наблюдателей </w:t>
            </w:r>
          </w:p>
        </w:tc>
        <w:tc>
          <w:tcPr>
            <w:tcW w:w="1843" w:type="dxa"/>
            <w:gridSpan w:val="2"/>
          </w:tcPr>
          <w:p w:rsidR="003B68ED" w:rsidRPr="008D3DDB" w:rsidRDefault="003B68ED" w:rsidP="009B6BE1">
            <w:r w:rsidRPr="008D3DDB">
              <w:t>10.05.201</w:t>
            </w:r>
            <w:r>
              <w:t>7</w:t>
            </w:r>
          </w:p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8D3DDB" w:rsidRDefault="003B68ED" w:rsidP="009B6BE1">
            <w:r w:rsidRPr="008D3DDB">
              <w:t>Дополнительный пе</w:t>
            </w:r>
            <w:r>
              <w:t>риод (распределение участников О</w:t>
            </w:r>
            <w:r w:rsidRPr="008D3DDB">
              <w:t>ГЭ по ППЭ, ППЭ, аудиторий и кадров ППЭ)</w:t>
            </w:r>
          </w:p>
        </w:tc>
        <w:tc>
          <w:tcPr>
            <w:tcW w:w="1843" w:type="dxa"/>
            <w:gridSpan w:val="2"/>
          </w:tcPr>
          <w:p w:rsidR="003B68ED" w:rsidRPr="008D3DDB" w:rsidRDefault="003B68ED" w:rsidP="009B6BE1">
            <w:r w:rsidRPr="008D3DDB">
              <w:t>05.07.201</w:t>
            </w:r>
            <w:r>
              <w:t>7</w:t>
            </w:r>
          </w:p>
        </w:tc>
        <w:tc>
          <w:tcPr>
            <w:tcW w:w="2977" w:type="dxa"/>
          </w:tcPr>
          <w:p w:rsidR="003B68ED" w:rsidRPr="008D3DDB" w:rsidRDefault="003B68ED" w:rsidP="009B6BE1">
            <w:r w:rsidRPr="008D3DDB">
              <w:t>Информационный отдел</w:t>
            </w:r>
          </w:p>
          <w:p w:rsidR="003B68ED" w:rsidRPr="008D3DDB" w:rsidRDefault="003B68ED" w:rsidP="009B6BE1"/>
        </w:tc>
      </w:tr>
      <w:tr w:rsidR="003B68ED" w:rsidRPr="008D3DDB" w:rsidTr="00662222">
        <w:trPr>
          <w:trHeight w:val="289"/>
        </w:trPr>
        <w:tc>
          <w:tcPr>
            <w:tcW w:w="15452" w:type="dxa"/>
            <w:gridSpan w:val="5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spacing w:line="240" w:lineRule="atLeast"/>
              <w:ind w:right="-108"/>
              <w:jc w:val="center"/>
              <w:rPr>
                <w:b/>
                <w:iCs/>
                <w:color w:val="000000"/>
                <w:highlight w:val="yellow"/>
                <w:lang w:eastAsia="en-US"/>
              </w:rPr>
            </w:pPr>
            <w:r w:rsidRPr="008D3DDB">
              <w:rPr>
                <w:b/>
                <w:bCs/>
                <w:iCs/>
                <w:lang w:eastAsia="en-US"/>
              </w:rPr>
              <w:t xml:space="preserve">2. </w:t>
            </w:r>
            <w:r w:rsidRPr="008D3DDB">
              <w:rPr>
                <w:b/>
                <w:bCs/>
                <w:lang w:eastAsia="en-US"/>
              </w:rPr>
              <w:t xml:space="preserve"> Нормативно-правовое, инструктив</w:t>
            </w:r>
            <w:r>
              <w:rPr>
                <w:b/>
                <w:bCs/>
                <w:lang w:eastAsia="en-US"/>
              </w:rPr>
              <w:t>ное и методическое обеспечение О</w:t>
            </w:r>
            <w:r w:rsidRPr="008D3DDB">
              <w:rPr>
                <w:b/>
                <w:bCs/>
                <w:lang w:eastAsia="en-US"/>
              </w:rPr>
              <w:t>ГЭ.</w:t>
            </w:r>
          </w:p>
          <w:p w:rsidR="003B68ED" w:rsidRPr="008D3DDB" w:rsidRDefault="003B68ED" w:rsidP="009B6BE1">
            <w:pPr>
              <w:spacing w:line="240" w:lineRule="atLeast"/>
              <w:jc w:val="center"/>
            </w:pPr>
            <w:r w:rsidRPr="008D3DDB">
              <w:rPr>
                <w:b/>
                <w:iCs/>
                <w:color w:val="000000"/>
                <w:lang w:eastAsia="en-US"/>
              </w:rPr>
              <w:t>Мероприятия по организации подготовки и повышения квалификации специалистов в об</w:t>
            </w:r>
            <w:r>
              <w:rPr>
                <w:b/>
                <w:iCs/>
                <w:color w:val="000000"/>
                <w:lang w:eastAsia="en-US"/>
              </w:rPr>
              <w:t>ласти подготовки и проведения  О</w:t>
            </w:r>
            <w:r w:rsidRPr="008D3DDB">
              <w:rPr>
                <w:b/>
                <w:iCs/>
                <w:color w:val="000000"/>
                <w:lang w:eastAsia="en-US"/>
              </w:rPr>
              <w:t>ГЭ.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128" w:type="dxa"/>
            <w:gridSpan w:val="2"/>
          </w:tcPr>
          <w:p w:rsidR="003B68ED" w:rsidRPr="008D3DDB" w:rsidRDefault="003B68ED" w:rsidP="009B6BE1">
            <w:pPr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Формирование нормативно-правового, инструктив</w:t>
            </w:r>
            <w:r>
              <w:rPr>
                <w:color w:val="000000"/>
                <w:lang w:eastAsia="en-US"/>
              </w:rPr>
              <w:t>ного обеспечения по проведению ОГЭ в 2017</w:t>
            </w:r>
            <w:r w:rsidRPr="008D3DDB">
              <w:rPr>
                <w:color w:val="000000"/>
                <w:lang w:eastAsia="en-US"/>
              </w:rPr>
              <w:t xml:space="preserve"> году в МОУ  Киренского района (по мере поступления из РЦОИ)</w:t>
            </w:r>
          </w:p>
        </w:tc>
        <w:tc>
          <w:tcPr>
            <w:tcW w:w="1780" w:type="dxa"/>
          </w:tcPr>
          <w:p w:rsidR="003B68ED" w:rsidRPr="008D3DDB" w:rsidRDefault="003B68ED" w:rsidP="009B6BE1">
            <w:pPr>
              <w:ind w:left="34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Февраль-март</w:t>
            </w:r>
          </w:p>
          <w:p w:rsidR="003B68ED" w:rsidRPr="008D3DDB" w:rsidRDefault="003B68ED" w:rsidP="009B6BE1">
            <w:pPr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</w:t>
            </w:r>
            <w:r w:rsidRPr="008D3DDB">
              <w:rPr>
                <w:color w:val="000000"/>
                <w:lang w:eastAsia="en-US"/>
              </w:rPr>
              <w:t>г.</w:t>
            </w:r>
          </w:p>
        </w:tc>
        <w:tc>
          <w:tcPr>
            <w:tcW w:w="2977" w:type="dxa"/>
          </w:tcPr>
          <w:p w:rsidR="003B68ED" w:rsidRPr="008D3DDB" w:rsidRDefault="003B68ED" w:rsidP="009B6BE1">
            <w:pPr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128" w:type="dxa"/>
            <w:gridSpan w:val="2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</w:t>
            </w:r>
            <w:r w:rsidRPr="008D3DDB">
              <w:rPr>
                <w:color w:val="000000"/>
                <w:lang w:eastAsia="en-US"/>
              </w:rPr>
              <w:t>ГЭ по расписанию, утвержденному Рособрнадзором</w:t>
            </w:r>
          </w:p>
          <w:p w:rsidR="003B68ED" w:rsidRPr="008D3DDB" w:rsidRDefault="003B68ED" w:rsidP="009B6BE1">
            <w:pPr>
              <w:tabs>
                <w:tab w:val="num" w:pos="432"/>
              </w:tabs>
              <w:ind w:hanging="360"/>
              <w:rPr>
                <w:color w:val="000000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Май-</w:t>
            </w:r>
          </w:p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2017</w:t>
            </w:r>
            <w:r w:rsidRPr="008D3DDB">
              <w:rPr>
                <w:color w:val="000000"/>
                <w:lang w:eastAsia="en-US"/>
              </w:rPr>
              <w:t>г</w:t>
            </w:r>
          </w:p>
        </w:tc>
        <w:tc>
          <w:tcPr>
            <w:tcW w:w="2977" w:type="dxa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  <w:p w:rsidR="003B68ED" w:rsidRPr="008D3DDB" w:rsidRDefault="003B68ED" w:rsidP="009B6BE1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128" w:type="dxa"/>
            <w:gridSpan w:val="2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 xml:space="preserve">Организация и проведение собраний с </w:t>
            </w:r>
            <w:r>
              <w:rPr>
                <w:color w:val="000000"/>
                <w:lang w:eastAsia="en-US"/>
              </w:rPr>
              <w:t>выпускниками 9</w:t>
            </w:r>
            <w:r w:rsidRPr="008D3DDB">
              <w:rPr>
                <w:color w:val="000000"/>
                <w:lang w:eastAsia="en-US"/>
              </w:rPr>
              <w:t>-х классов и их роди</w:t>
            </w:r>
            <w:r>
              <w:rPr>
                <w:color w:val="000000"/>
                <w:lang w:eastAsia="en-US"/>
              </w:rPr>
              <w:t>телями по процедуре проведения О</w:t>
            </w:r>
            <w:r w:rsidRPr="008D3DDB">
              <w:rPr>
                <w:color w:val="000000"/>
                <w:lang w:eastAsia="en-US"/>
              </w:rPr>
              <w:t>ГЭ</w:t>
            </w:r>
          </w:p>
        </w:tc>
        <w:tc>
          <w:tcPr>
            <w:tcW w:w="1780" w:type="dxa"/>
          </w:tcPr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март-</w:t>
            </w:r>
          </w:p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2017</w:t>
            </w:r>
            <w:r w:rsidRPr="008D3DDB">
              <w:rPr>
                <w:color w:val="000000"/>
                <w:lang w:eastAsia="en-US"/>
              </w:rPr>
              <w:t>г.</w:t>
            </w:r>
          </w:p>
        </w:tc>
        <w:tc>
          <w:tcPr>
            <w:tcW w:w="2977" w:type="dxa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Руководители ОО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128" w:type="dxa"/>
            <w:gridSpan w:val="2"/>
          </w:tcPr>
          <w:p w:rsidR="003B68ED" w:rsidRPr="008D3DDB" w:rsidRDefault="003B68ED" w:rsidP="009B6BE1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Организация и проведение инструктивных семинаров с руководителями, организаторами, дежурными вне ауд</w:t>
            </w:r>
            <w:r>
              <w:rPr>
                <w:color w:val="000000"/>
                <w:lang w:eastAsia="en-US"/>
              </w:rPr>
              <w:t>итории по процедуре проведения О</w:t>
            </w:r>
            <w:r w:rsidRPr="008D3DDB">
              <w:rPr>
                <w:color w:val="000000"/>
                <w:lang w:eastAsia="en-US"/>
              </w:rPr>
              <w:t xml:space="preserve">ГЭ. </w:t>
            </w:r>
          </w:p>
          <w:p w:rsidR="003B68ED" w:rsidRPr="008D3DDB" w:rsidRDefault="003B68ED" w:rsidP="009B6BE1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(Учеба организаторов не менее 3-х совещаний)</w:t>
            </w:r>
          </w:p>
        </w:tc>
        <w:tc>
          <w:tcPr>
            <w:tcW w:w="1780" w:type="dxa"/>
          </w:tcPr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 xml:space="preserve">Апрель-май </w:t>
            </w:r>
          </w:p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  <w:r w:rsidRPr="008D3DDB">
              <w:rPr>
                <w:color w:val="000000"/>
                <w:lang w:eastAsia="en-US"/>
              </w:rPr>
              <w:t xml:space="preserve"> г. </w:t>
            </w:r>
          </w:p>
        </w:tc>
        <w:tc>
          <w:tcPr>
            <w:tcW w:w="2977" w:type="dxa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  <w:p w:rsidR="003B68ED" w:rsidRPr="008D3DDB" w:rsidRDefault="003B68ED" w:rsidP="009B6BE1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128" w:type="dxa"/>
            <w:gridSpan w:val="2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Участие в зачетных мероприятиях И</w:t>
            </w:r>
            <w:r>
              <w:rPr>
                <w:color w:val="000000"/>
                <w:lang w:eastAsia="en-US"/>
              </w:rPr>
              <w:t>РО по организации и проведению О</w:t>
            </w:r>
            <w:r w:rsidRPr="008D3DDB">
              <w:rPr>
                <w:color w:val="000000"/>
                <w:lang w:eastAsia="en-US"/>
              </w:rPr>
              <w:t xml:space="preserve">ГЭ </w:t>
            </w:r>
          </w:p>
        </w:tc>
        <w:tc>
          <w:tcPr>
            <w:tcW w:w="1780" w:type="dxa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ind w:right="-108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Апрель-май</w:t>
            </w:r>
          </w:p>
          <w:p w:rsidR="003B68ED" w:rsidRPr="008D3DDB" w:rsidRDefault="003B68ED" w:rsidP="009B6BE1">
            <w:pPr>
              <w:tabs>
                <w:tab w:val="left" w:pos="708"/>
              </w:tabs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  <w:r w:rsidRPr="008D3DD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  <w:p w:rsidR="003B68ED" w:rsidRPr="008D3DDB" w:rsidRDefault="003B68ED" w:rsidP="009B6BE1">
            <w:pPr>
              <w:pStyle w:val="a4"/>
              <w:tabs>
                <w:tab w:val="left" w:pos="708"/>
              </w:tabs>
              <w:ind w:right="-250"/>
              <w:rPr>
                <w:lang w:eastAsia="en-US"/>
              </w:rPr>
            </w:pPr>
            <w:r w:rsidRPr="008D3DDB">
              <w:rPr>
                <w:bCs/>
                <w:lang w:eastAsia="en-US"/>
              </w:rPr>
              <w:t>координаторы ЕГЭ</w:t>
            </w:r>
          </w:p>
        </w:tc>
      </w:tr>
      <w:tr w:rsidR="003B68ED" w:rsidRPr="008D3DDB" w:rsidTr="00662222">
        <w:trPr>
          <w:trHeight w:val="289"/>
        </w:trPr>
        <w:tc>
          <w:tcPr>
            <w:tcW w:w="15452" w:type="dxa"/>
            <w:gridSpan w:val="5"/>
            <w:vAlign w:val="center"/>
          </w:tcPr>
          <w:p w:rsidR="003B68ED" w:rsidRPr="008D3DDB" w:rsidRDefault="003B68ED" w:rsidP="009B6BE1">
            <w:pPr>
              <w:tabs>
                <w:tab w:val="left" w:pos="708"/>
              </w:tabs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>3</w:t>
            </w:r>
            <w:r w:rsidRPr="002C6DBE">
              <w:rPr>
                <w:b/>
                <w:bCs/>
              </w:rPr>
              <w:t xml:space="preserve">. Подведение итогов проведения </w:t>
            </w:r>
            <w:r>
              <w:rPr>
                <w:b/>
                <w:bCs/>
              </w:rPr>
              <w:t>ОГЭ</w:t>
            </w:r>
          </w:p>
        </w:tc>
      </w:tr>
      <w:tr w:rsidR="003B68ED" w:rsidRPr="008D3DDB" w:rsidTr="00662222">
        <w:trPr>
          <w:trHeight w:val="289"/>
        </w:trPr>
        <w:tc>
          <w:tcPr>
            <w:tcW w:w="567" w:type="dxa"/>
            <w:vAlign w:val="center"/>
          </w:tcPr>
          <w:p w:rsidR="003B68ED" w:rsidRPr="008D3DDB" w:rsidRDefault="003B68ED" w:rsidP="003B68ED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10065" w:type="dxa"/>
          </w:tcPr>
          <w:p w:rsidR="003B68ED" w:rsidRPr="002C6DBE" w:rsidRDefault="003B68ED" w:rsidP="009B6BE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color w:val="000000"/>
              </w:rPr>
              <w:t>Подготовка аналити</w:t>
            </w:r>
            <w:r>
              <w:rPr>
                <w:color w:val="000000"/>
              </w:rPr>
              <w:t>ческой справки по результатам  О</w:t>
            </w:r>
            <w:r w:rsidRPr="002C6DBE">
              <w:rPr>
                <w:color w:val="000000"/>
              </w:rPr>
              <w:t xml:space="preserve">ГЭ по всем учебным предметам </w:t>
            </w:r>
            <w:r w:rsidRPr="002C6DBE"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rPr>
                <w:bCs/>
              </w:rPr>
            </w:pPr>
            <w:r w:rsidRPr="002C6DBE">
              <w:rPr>
                <w:bCs/>
              </w:rPr>
              <w:t>Июнь</w:t>
            </w:r>
          </w:p>
          <w:p w:rsidR="003B68ED" w:rsidRPr="002C6DBE" w:rsidRDefault="003B68ED" w:rsidP="009B6BE1">
            <w:pPr>
              <w:tabs>
                <w:tab w:val="left" w:pos="708"/>
              </w:tabs>
              <w:ind w:left="34" w:right="-108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</w:tcPr>
          <w:p w:rsidR="003B68ED" w:rsidRPr="002C6DBE" w:rsidRDefault="003B68ED" w:rsidP="003B68ED">
            <w:pPr>
              <w:tabs>
                <w:tab w:val="left" w:pos="708"/>
              </w:tabs>
              <w:ind w:left="57" w:right="-108"/>
              <w:jc w:val="both"/>
              <w:rPr>
                <w:bCs/>
                <w:lang w:eastAsia="en-US"/>
              </w:rPr>
            </w:pPr>
            <w:r>
              <w:rPr>
                <w:bCs/>
                <w:color w:val="000000"/>
              </w:rPr>
              <w:t>Бутакова Е.В.</w:t>
            </w:r>
            <w:r w:rsidRPr="002C6DBE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консультант по школам </w:t>
            </w:r>
            <w:r w:rsidRPr="002C6DBE">
              <w:rPr>
                <w:bCs/>
                <w:color w:val="000000"/>
              </w:rPr>
              <w:t xml:space="preserve">управления </w:t>
            </w:r>
            <w:r w:rsidRPr="002C6DBE">
              <w:rPr>
                <w:bCs/>
                <w:color w:val="000000"/>
              </w:rPr>
              <w:lastRenderedPageBreak/>
              <w:t>образования</w:t>
            </w:r>
          </w:p>
        </w:tc>
      </w:tr>
    </w:tbl>
    <w:p w:rsidR="00C574EF" w:rsidRPr="00C574EF" w:rsidRDefault="00C574EF" w:rsidP="00C574EF"/>
    <w:p w:rsidR="00C574EF" w:rsidRDefault="00C574EF" w:rsidP="00C574EF"/>
    <w:p w:rsidR="00C574EF" w:rsidRPr="00C574EF" w:rsidRDefault="00C574EF" w:rsidP="00C574EF">
      <w:pPr>
        <w:tabs>
          <w:tab w:val="left" w:pos="1950"/>
        </w:tabs>
      </w:pPr>
      <w:r>
        <w:tab/>
      </w:r>
    </w:p>
    <w:p w:rsidR="00A4581F" w:rsidRPr="00C574EF" w:rsidRDefault="00A4581F" w:rsidP="00C574EF">
      <w:pPr>
        <w:tabs>
          <w:tab w:val="left" w:pos="1950"/>
        </w:tabs>
      </w:pPr>
    </w:p>
    <w:sectPr w:rsidR="00A4581F" w:rsidRPr="00C574EF" w:rsidSect="00C91204">
      <w:footerReference w:type="even" r:id="rId10"/>
      <w:footerReference w:type="default" r:id="rId11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AD" w:rsidRDefault="00C77DAD" w:rsidP="00D63884">
      <w:r>
        <w:separator/>
      </w:r>
    </w:p>
  </w:endnote>
  <w:endnote w:type="continuationSeparator" w:id="1">
    <w:p w:rsidR="00C77DAD" w:rsidRDefault="00C77DAD" w:rsidP="00D6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0C" w:rsidRDefault="007F700C" w:rsidP="00361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00C" w:rsidRDefault="007F700C" w:rsidP="00361E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0C" w:rsidRDefault="007F700C" w:rsidP="00361E3C">
    <w:pPr>
      <w:pStyle w:val="a4"/>
      <w:ind w:right="360"/>
    </w:pPr>
  </w:p>
  <w:p w:rsidR="007F700C" w:rsidRDefault="007F70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AD" w:rsidRDefault="00C77DAD" w:rsidP="00D63884">
      <w:r>
        <w:separator/>
      </w:r>
    </w:p>
  </w:footnote>
  <w:footnote w:type="continuationSeparator" w:id="1">
    <w:p w:rsidR="00C77DAD" w:rsidRDefault="00C77DAD" w:rsidP="00D6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13A4823"/>
    <w:multiLevelType w:val="hybridMultilevel"/>
    <w:tmpl w:val="31B8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A5A7C"/>
    <w:multiLevelType w:val="hybridMultilevel"/>
    <w:tmpl w:val="00E23B6A"/>
    <w:lvl w:ilvl="0" w:tplc="7F426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F2155"/>
    <w:multiLevelType w:val="hybridMultilevel"/>
    <w:tmpl w:val="723E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A3A"/>
    <w:multiLevelType w:val="hybridMultilevel"/>
    <w:tmpl w:val="8B303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A63DB"/>
    <w:multiLevelType w:val="hybridMultilevel"/>
    <w:tmpl w:val="EAA0B14E"/>
    <w:lvl w:ilvl="0" w:tplc="1516587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C3741"/>
    <w:multiLevelType w:val="multilevel"/>
    <w:tmpl w:val="061A6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23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058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44" w:hanging="1440"/>
      </w:pPr>
      <w:rPr>
        <w:rFonts w:cs="Times New Roman" w:hint="default"/>
        <w:sz w:val="24"/>
      </w:rPr>
    </w:lvl>
  </w:abstractNum>
  <w:abstractNum w:abstractNumId="15">
    <w:nsid w:val="47B816D8"/>
    <w:multiLevelType w:val="multilevel"/>
    <w:tmpl w:val="F336FC7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16">
    <w:nsid w:val="5A1638BE"/>
    <w:multiLevelType w:val="hybridMultilevel"/>
    <w:tmpl w:val="20409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D63B8"/>
    <w:multiLevelType w:val="hybridMultilevel"/>
    <w:tmpl w:val="348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8382B"/>
    <w:multiLevelType w:val="multilevel"/>
    <w:tmpl w:val="D752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232A2F"/>
    <w:multiLevelType w:val="hybridMultilevel"/>
    <w:tmpl w:val="5DE8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47897"/>
    <w:multiLevelType w:val="hybridMultilevel"/>
    <w:tmpl w:val="BBC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D3DB5"/>
    <w:multiLevelType w:val="hybridMultilevel"/>
    <w:tmpl w:val="8E16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C2B17"/>
    <w:multiLevelType w:val="hybridMultilevel"/>
    <w:tmpl w:val="219A8DD4"/>
    <w:lvl w:ilvl="0" w:tplc="A37C5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1A01C4"/>
    <w:multiLevelType w:val="hybridMultilevel"/>
    <w:tmpl w:val="7676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B759F"/>
    <w:multiLevelType w:val="hybridMultilevel"/>
    <w:tmpl w:val="14A4464E"/>
    <w:lvl w:ilvl="0" w:tplc="64188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0"/>
  </w:num>
  <w:num w:numId="5">
    <w:abstractNumId w:val="23"/>
  </w:num>
  <w:num w:numId="6">
    <w:abstractNumId w:val="11"/>
  </w:num>
  <w:num w:numId="7">
    <w:abstractNumId w:val="15"/>
  </w:num>
  <w:num w:numId="8">
    <w:abstractNumId w:val="17"/>
  </w:num>
  <w:num w:numId="9">
    <w:abstractNumId w:val="22"/>
  </w:num>
  <w:num w:numId="10">
    <w:abstractNumId w:val="10"/>
  </w:num>
  <w:num w:numId="11">
    <w:abstractNumId w:val="24"/>
  </w:num>
  <w:num w:numId="12">
    <w:abstractNumId w:val="21"/>
  </w:num>
  <w:num w:numId="13">
    <w:abstractNumId w:val="16"/>
  </w:num>
  <w:num w:numId="14">
    <w:abstractNumId w:val="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1F"/>
    <w:rsid w:val="00004F85"/>
    <w:rsid w:val="00014D0E"/>
    <w:rsid w:val="00026427"/>
    <w:rsid w:val="00037C94"/>
    <w:rsid w:val="00053308"/>
    <w:rsid w:val="000541A5"/>
    <w:rsid w:val="000578C8"/>
    <w:rsid w:val="000604F6"/>
    <w:rsid w:val="00060C50"/>
    <w:rsid w:val="00066B16"/>
    <w:rsid w:val="0008315A"/>
    <w:rsid w:val="000850C1"/>
    <w:rsid w:val="0009505E"/>
    <w:rsid w:val="00096DCD"/>
    <w:rsid w:val="000A44B1"/>
    <w:rsid w:val="000B6005"/>
    <w:rsid w:val="000C228E"/>
    <w:rsid w:val="000D6117"/>
    <w:rsid w:val="000E028D"/>
    <w:rsid w:val="000E042C"/>
    <w:rsid w:val="000E133B"/>
    <w:rsid w:val="000E3D4A"/>
    <w:rsid w:val="000E6455"/>
    <w:rsid w:val="000F1060"/>
    <w:rsid w:val="000F30CB"/>
    <w:rsid w:val="000F545D"/>
    <w:rsid w:val="00101991"/>
    <w:rsid w:val="001030DE"/>
    <w:rsid w:val="00103286"/>
    <w:rsid w:val="001055BA"/>
    <w:rsid w:val="00126019"/>
    <w:rsid w:val="00135D2A"/>
    <w:rsid w:val="00136AE1"/>
    <w:rsid w:val="001427F6"/>
    <w:rsid w:val="00151BA8"/>
    <w:rsid w:val="00154FE8"/>
    <w:rsid w:val="001576F9"/>
    <w:rsid w:val="00161E7D"/>
    <w:rsid w:val="00167A40"/>
    <w:rsid w:val="00172753"/>
    <w:rsid w:val="00175416"/>
    <w:rsid w:val="00177050"/>
    <w:rsid w:val="001822C4"/>
    <w:rsid w:val="0018320B"/>
    <w:rsid w:val="00191E45"/>
    <w:rsid w:val="00192C3E"/>
    <w:rsid w:val="00193E37"/>
    <w:rsid w:val="0019641A"/>
    <w:rsid w:val="001A5CA5"/>
    <w:rsid w:val="001B46A1"/>
    <w:rsid w:val="001C37EF"/>
    <w:rsid w:val="001C389B"/>
    <w:rsid w:val="001C6A4B"/>
    <w:rsid w:val="001D2E24"/>
    <w:rsid w:val="001E0296"/>
    <w:rsid w:val="001E21E8"/>
    <w:rsid w:val="001F16BE"/>
    <w:rsid w:val="001F624C"/>
    <w:rsid w:val="002019C1"/>
    <w:rsid w:val="00203C5A"/>
    <w:rsid w:val="00207413"/>
    <w:rsid w:val="00207B4A"/>
    <w:rsid w:val="00212D63"/>
    <w:rsid w:val="002156D4"/>
    <w:rsid w:val="002158FA"/>
    <w:rsid w:val="00217A91"/>
    <w:rsid w:val="0022370E"/>
    <w:rsid w:val="00230F50"/>
    <w:rsid w:val="00235450"/>
    <w:rsid w:val="00235E90"/>
    <w:rsid w:val="0024451A"/>
    <w:rsid w:val="00251C24"/>
    <w:rsid w:val="00266303"/>
    <w:rsid w:val="0028319F"/>
    <w:rsid w:val="00283738"/>
    <w:rsid w:val="00286F0A"/>
    <w:rsid w:val="00286F58"/>
    <w:rsid w:val="0029096F"/>
    <w:rsid w:val="00294871"/>
    <w:rsid w:val="0029700B"/>
    <w:rsid w:val="002B2E37"/>
    <w:rsid w:val="002C0B1F"/>
    <w:rsid w:val="002C4C3D"/>
    <w:rsid w:val="002D5339"/>
    <w:rsid w:val="002D5353"/>
    <w:rsid w:val="002E1DE2"/>
    <w:rsid w:val="002E4B8B"/>
    <w:rsid w:val="00305DF1"/>
    <w:rsid w:val="00310C7E"/>
    <w:rsid w:val="00313C80"/>
    <w:rsid w:val="003176C0"/>
    <w:rsid w:val="003211BD"/>
    <w:rsid w:val="00321CF1"/>
    <w:rsid w:val="00323270"/>
    <w:rsid w:val="00326D79"/>
    <w:rsid w:val="0033108E"/>
    <w:rsid w:val="00335203"/>
    <w:rsid w:val="0034764D"/>
    <w:rsid w:val="003562DC"/>
    <w:rsid w:val="003579A2"/>
    <w:rsid w:val="00361E3C"/>
    <w:rsid w:val="00362AB7"/>
    <w:rsid w:val="00362C15"/>
    <w:rsid w:val="003641E4"/>
    <w:rsid w:val="00364287"/>
    <w:rsid w:val="00364705"/>
    <w:rsid w:val="0037327C"/>
    <w:rsid w:val="00373371"/>
    <w:rsid w:val="00376B65"/>
    <w:rsid w:val="0038622E"/>
    <w:rsid w:val="00396D2F"/>
    <w:rsid w:val="003A557D"/>
    <w:rsid w:val="003B1768"/>
    <w:rsid w:val="003B45D9"/>
    <w:rsid w:val="003B68ED"/>
    <w:rsid w:val="003B7B82"/>
    <w:rsid w:val="003C5494"/>
    <w:rsid w:val="003D5164"/>
    <w:rsid w:val="003D627D"/>
    <w:rsid w:val="003D7239"/>
    <w:rsid w:val="003D7BA9"/>
    <w:rsid w:val="003E0E7E"/>
    <w:rsid w:val="003E1E3D"/>
    <w:rsid w:val="003E30D9"/>
    <w:rsid w:val="004022D0"/>
    <w:rsid w:val="0040600D"/>
    <w:rsid w:val="0041284F"/>
    <w:rsid w:val="00420200"/>
    <w:rsid w:val="00422D2F"/>
    <w:rsid w:val="00424AF7"/>
    <w:rsid w:val="00427BDB"/>
    <w:rsid w:val="00453472"/>
    <w:rsid w:val="0046003A"/>
    <w:rsid w:val="004602B1"/>
    <w:rsid w:val="004615C8"/>
    <w:rsid w:val="004642AD"/>
    <w:rsid w:val="00465A93"/>
    <w:rsid w:val="00474E05"/>
    <w:rsid w:val="0048275D"/>
    <w:rsid w:val="00483074"/>
    <w:rsid w:val="0049061A"/>
    <w:rsid w:val="00495E71"/>
    <w:rsid w:val="00496952"/>
    <w:rsid w:val="004B046E"/>
    <w:rsid w:val="004B25FF"/>
    <w:rsid w:val="004B3C95"/>
    <w:rsid w:val="004B3F4E"/>
    <w:rsid w:val="004B4009"/>
    <w:rsid w:val="004C0A0B"/>
    <w:rsid w:val="004D153E"/>
    <w:rsid w:val="004D55ED"/>
    <w:rsid w:val="004E031F"/>
    <w:rsid w:val="004E48E6"/>
    <w:rsid w:val="004E5446"/>
    <w:rsid w:val="00503DD1"/>
    <w:rsid w:val="005072C6"/>
    <w:rsid w:val="005102B3"/>
    <w:rsid w:val="00516E44"/>
    <w:rsid w:val="005209BE"/>
    <w:rsid w:val="00522D1A"/>
    <w:rsid w:val="00532C5E"/>
    <w:rsid w:val="00535D2E"/>
    <w:rsid w:val="00542838"/>
    <w:rsid w:val="00542FA8"/>
    <w:rsid w:val="00546051"/>
    <w:rsid w:val="005475A5"/>
    <w:rsid w:val="00553E6C"/>
    <w:rsid w:val="00562B95"/>
    <w:rsid w:val="00565899"/>
    <w:rsid w:val="00571E25"/>
    <w:rsid w:val="0057324D"/>
    <w:rsid w:val="00576843"/>
    <w:rsid w:val="00577562"/>
    <w:rsid w:val="005775DE"/>
    <w:rsid w:val="00577BB8"/>
    <w:rsid w:val="005814AE"/>
    <w:rsid w:val="0058324D"/>
    <w:rsid w:val="005879E4"/>
    <w:rsid w:val="005A5FAB"/>
    <w:rsid w:val="005A69F2"/>
    <w:rsid w:val="005B3E40"/>
    <w:rsid w:val="005B575F"/>
    <w:rsid w:val="005B65BB"/>
    <w:rsid w:val="005B6E88"/>
    <w:rsid w:val="005C3405"/>
    <w:rsid w:val="005E2501"/>
    <w:rsid w:val="005E3032"/>
    <w:rsid w:val="005E3B4F"/>
    <w:rsid w:val="005E70F0"/>
    <w:rsid w:val="005F079C"/>
    <w:rsid w:val="005F0F06"/>
    <w:rsid w:val="005F36C7"/>
    <w:rsid w:val="005F39E0"/>
    <w:rsid w:val="005F6F20"/>
    <w:rsid w:val="005F7548"/>
    <w:rsid w:val="00620900"/>
    <w:rsid w:val="00630A05"/>
    <w:rsid w:val="006332F7"/>
    <w:rsid w:val="00637E43"/>
    <w:rsid w:val="006422A4"/>
    <w:rsid w:val="00651239"/>
    <w:rsid w:val="00651568"/>
    <w:rsid w:val="00653145"/>
    <w:rsid w:val="00653F04"/>
    <w:rsid w:val="0065579D"/>
    <w:rsid w:val="00655AF9"/>
    <w:rsid w:val="00657751"/>
    <w:rsid w:val="006578B9"/>
    <w:rsid w:val="00661113"/>
    <w:rsid w:val="00662222"/>
    <w:rsid w:val="00671BCE"/>
    <w:rsid w:val="00674CA0"/>
    <w:rsid w:val="00677785"/>
    <w:rsid w:val="00677908"/>
    <w:rsid w:val="00683ACA"/>
    <w:rsid w:val="006848DF"/>
    <w:rsid w:val="00684AFA"/>
    <w:rsid w:val="00684D84"/>
    <w:rsid w:val="00685255"/>
    <w:rsid w:val="0068696F"/>
    <w:rsid w:val="00686BC8"/>
    <w:rsid w:val="00690ADE"/>
    <w:rsid w:val="00691D23"/>
    <w:rsid w:val="00692012"/>
    <w:rsid w:val="00697E2A"/>
    <w:rsid w:val="006A0E69"/>
    <w:rsid w:val="006A209C"/>
    <w:rsid w:val="006A67D8"/>
    <w:rsid w:val="006D12F8"/>
    <w:rsid w:val="006D2C55"/>
    <w:rsid w:val="006E5A13"/>
    <w:rsid w:val="006E6C99"/>
    <w:rsid w:val="006E6D4B"/>
    <w:rsid w:val="006F2A8B"/>
    <w:rsid w:val="00702101"/>
    <w:rsid w:val="007027E1"/>
    <w:rsid w:val="00726633"/>
    <w:rsid w:val="00726AA4"/>
    <w:rsid w:val="0073427C"/>
    <w:rsid w:val="00736626"/>
    <w:rsid w:val="00736CB8"/>
    <w:rsid w:val="00744030"/>
    <w:rsid w:val="00745ABF"/>
    <w:rsid w:val="00752B07"/>
    <w:rsid w:val="00757586"/>
    <w:rsid w:val="00782927"/>
    <w:rsid w:val="0078387D"/>
    <w:rsid w:val="007857AA"/>
    <w:rsid w:val="00791539"/>
    <w:rsid w:val="00793C2D"/>
    <w:rsid w:val="00794114"/>
    <w:rsid w:val="007A4118"/>
    <w:rsid w:val="007A68D3"/>
    <w:rsid w:val="007A7E1B"/>
    <w:rsid w:val="007B341E"/>
    <w:rsid w:val="007B7AF5"/>
    <w:rsid w:val="007C05A0"/>
    <w:rsid w:val="007C1B42"/>
    <w:rsid w:val="007D1C89"/>
    <w:rsid w:val="007D78DE"/>
    <w:rsid w:val="007D7A62"/>
    <w:rsid w:val="007E6598"/>
    <w:rsid w:val="007F700C"/>
    <w:rsid w:val="008012A5"/>
    <w:rsid w:val="00802AAC"/>
    <w:rsid w:val="00805DC6"/>
    <w:rsid w:val="00814E42"/>
    <w:rsid w:val="00822964"/>
    <w:rsid w:val="00824307"/>
    <w:rsid w:val="00827735"/>
    <w:rsid w:val="0083463D"/>
    <w:rsid w:val="00836DED"/>
    <w:rsid w:val="008378B6"/>
    <w:rsid w:val="00842B6F"/>
    <w:rsid w:val="00847D39"/>
    <w:rsid w:val="00866FA8"/>
    <w:rsid w:val="008812EE"/>
    <w:rsid w:val="00881F11"/>
    <w:rsid w:val="00884F08"/>
    <w:rsid w:val="0088756A"/>
    <w:rsid w:val="0089069A"/>
    <w:rsid w:val="008937E0"/>
    <w:rsid w:val="0089505B"/>
    <w:rsid w:val="008A0C5D"/>
    <w:rsid w:val="008A2867"/>
    <w:rsid w:val="008A5A30"/>
    <w:rsid w:val="008A5EFD"/>
    <w:rsid w:val="008A7571"/>
    <w:rsid w:val="008B5F50"/>
    <w:rsid w:val="008C30BE"/>
    <w:rsid w:val="008C560E"/>
    <w:rsid w:val="008D3C7B"/>
    <w:rsid w:val="008D48DA"/>
    <w:rsid w:val="008D7F13"/>
    <w:rsid w:val="008E0737"/>
    <w:rsid w:val="008E2F5C"/>
    <w:rsid w:val="008F0B1B"/>
    <w:rsid w:val="008F0C99"/>
    <w:rsid w:val="0090139E"/>
    <w:rsid w:val="00902730"/>
    <w:rsid w:val="00903F29"/>
    <w:rsid w:val="00905241"/>
    <w:rsid w:val="0090616D"/>
    <w:rsid w:val="009128C5"/>
    <w:rsid w:val="009165C6"/>
    <w:rsid w:val="00930969"/>
    <w:rsid w:val="00935F3E"/>
    <w:rsid w:val="00945910"/>
    <w:rsid w:val="00945E27"/>
    <w:rsid w:val="00952D87"/>
    <w:rsid w:val="009640FF"/>
    <w:rsid w:val="00965D73"/>
    <w:rsid w:val="00967AAB"/>
    <w:rsid w:val="00975A6E"/>
    <w:rsid w:val="00983747"/>
    <w:rsid w:val="00984083"/>
    <w:rsid w:val="009918F7"/>
    <w:rsid w:val="00992770"/>
    <w:rsid w:val="009929FE"/>
    <w:rsid w:val="009930F5"/>
    <w:rsid w:val="00996F2D"/>
    <w:rsid w:val="009A6D6F"/>
    <w:rsid w:val="009A7AB9"/>
    <w:rsid w:val="009B062F"/>
    <w:rsid w:val="009B2DC4"/>
    <w:rsid w:val="009B3B50"/>
    <w:rsid w:val="009B6126"/>
    <w:rsid w:val="009B6BE1"/>
    <w:rsid w:val="009C33BE"/>
    <w:rsid w:val="009C435F"/>
    <w:rsid w:val="009C4AE9"/>
    <w:rsid w:val="009C4C18"/>
    <w:rsid w:val="009D2055"/>
    <w:rsid w:val="009D3697"/>
    <w:rsid w:val="009D7C0C"/>
    <w:rsid w:val="009E1764"/>
    <w:rsid w:val="009E224D"/>
    <w:rsid w:val="009E3DB0"/>
    <w:rsid w:val="009E7846"/>
    <w:rsid w:val="009F2C36"/>
    <w:rsid w:val="00A020F0"/>
    <w:rsid w:val="00A12AB4"/>
    <w:rsid w:val="00A1526E"/>
    <w:rsid w:val="00A1604C"/>
    <w:rsid w:val="00A17652"/>
    <w:rsid w:val="00A20496"/>
    <w:rsid w:val="00A428F3"/>
    <w:rsid w:val="00A4581F"/>
    <w:rsid w:val="00A4774B"/>
    <w:rsid w:val="00A51A1A"/>
    <w:rsid w:val="00A66859"/>
    <w:rsid w:val="00A730FD"/>
    <w:rsid w:val="00A7367F"/>
    <w:rsid w:val="00A7409A"/>
    <w:rsid w:val="00A77477"/>
    <w:rsid w:val="00A81810"/>
    <w:rsid w:val="00A8305E"/>
    <w:rsid w:val="00A87200"/>
    <w:rsid w:val="00A91BB8"/>
    <w:rsid w:val="00AB2D02"/>
    <w:rsid w:val="00AB3C5C"/>
    <w:rsid w:val="00AB3CFD"/>
    <w:rsid w:val="00AB6EFB"/>
    <w:rsid w:val="00AB7F5F"/>
    <w:rsid w:val="00AC366A"/>
    <w:rsid w:val="00AD219D"/>
    <w:rsid w:val="00AD5FD6"/>
    <w:rsid w:val="00AD722C"/>
    <w:rsid w:val="00AE44A7"/>
    <w:rsid w:val="00AE7666"/>
    <w:rsid w:val="00AF31EE"/>
    <w:rsid w:val="00AF5930"/>
    <w:rsid w:val="00AF7952"/>
    <w:rsid w:val="00B16E1D"/>
    <w:rsid w:val="00B234F6"/>
    <w:rsid w:val="00B24422"/>
    <w:rsid w:val="00B24B2B"/>
    <w:rsid w:val="00B2668B"/>
    <w:rsid w:val="00B278C6"/>
    <w:rsid w:val="00B319DF"/>
    <w:rsid w:val="00B32DFE"/>
    <w:rsid w:val="00B33647"/>
    <w:rsid w:val="00B35310"/>
    <w:rsid w:val="00B37D0B"/>
    <w:rsid w:val="00B40208"/>
    <w:rsid w:val="00B40655"/>
    <w:rsid w:val="00B43C88"/>
    <w:rsid w:val="00B57494"/>
    <w:rsid w:val="00B61B99"/>
    <w:rsid w:val="00B6297D"/>
    <w:rsid w:val="00B63E41"/>
    <w:rsid w:val="00B71C10"/>
    <w:rsid w:val="00B73700"/>
    <w:rsid w:val="00B73BF2"/>
    <w:rsid w:val="00B7594C"/>
    <w:rsid w:val="00B80281"/>
    <w:rsid w:val="00B808D5"/>
    <w:rsid w:val="00B80F5E"/>
    <w:rsid w:val="00B80FAE"/>
    <w:rsid w:val="00B82516"/>
    <w:rsid w:val="00B83CF2"/>
    <w:rsid w:val="00B8551E"/>
    <w:rsid w:val="00B938D8"/>
    <w:rsid w:val="00B95407"/>
    <w:rsid w:val="00B97BE7"/>
    <w:rsid w:val="00BA1E32"/>
    <w:rsid w:val="00BA6CD4"/>
    <w:rsid w:val="00BB0E22"/>
    <w:rsid w:val="00BB63BC"/>
    <w:rsid w:val="00BB6FEF"/>
    <w:rsid w:val="00BB7C25"/>
    <w:rsid w:val="00BB7E4A"/>
    <w:rsid w:val="00BC0FF0"/>
    <w:rsid w:val="00BC2D1D"/>
    <w:rsid w:val="00BC2EF4"/>
    <w:rsid w:val="00BC5F56"/>
    <w:rsid w:val="00BD2864"/>
    <w:rsid w:val="00BE6A2F"/>
    <w:rsid w:val="00BF4EC4"/>
    <w:rsid w:val="00BF7D03"/>
    <w:rsid w:val="00C0666F"/>
    <w:rsid w:val="00C07E84"/>
    <w:rsid w:val="00C101E7"/>
    <w:rsid w:val="00C2445B"/>
    <w:rsid w:val="00C2696A"/>
    <w:rsid w:val="00C269A1"/>
    <w:rsid w:val="00C3006E"/>
    <w:rsid w:val="00C3235D"/>
    <w:rsid w:val="00C33E78"/>
    <w:rsid w:val="00C34D32"/>
    <w:rsid w:val="00C34D83"/>
    <w:rsid w:val="00C40496"/>
    <w:rsid w:val="00C41328"/>
    <w:rsid w:val="00C41B6C"/>
    <w:rsid w:val="00C42228"/>
    <w:rsid w:val="00C42FB9"/>
    <w:rsid w:val="00C43651"/>
    <w:rsid w:val="00C51781"/>
    <w:rsid w:val="00C5306C"/>
    <w:rsid w:val="00C54F3D"/>
    <w:rsid w:val="00C574EF"/>
    <w:rsid w:val="00C60593"/>
    <w:rsid w:val="00C70F16"/>
    <w:rsid w:val="00C732FB"/>
    <w:rsid w:val="00C75C12"/>
    <w:rsid w:val="00C77DAD"/>
    <w:rsid w:val="00C91204"/>
    <w:rsid w:val="00C9478E"/>
    <w:rsid w:val="00C94A6E"/>
    <w:rsid w:val="00C969F7"/>
    <w:rsid w:val="00C96A8C"/>
    <w:rsid w:val="00CA28B4"/>
    <w:rsid w:val="00CA4E5C"/>
    <w:rsid w:val="00CB0089"/>
    <w:rsid w:val="00CB30B8"/>
    <w:rsid w:val="00CB73F0"/>
    <w:rsid w:val="00CC1F90"/>
    <w:rsid w:val="00CC240B"/>
    <w:rsid w:val="00CC3CFE"/>
    <w:rsid w:val="00CC5605"/>
    <w:rsid w:val="00CD32CA"/>
    <w:rsid w:val="00CF4F16"/>
    <w:rsid w:val="00CF7B75"/>
    <w:rsid w:val="00CF7FFB"/>
    <w:rsid w:val="00D0055A"/>
    <w:rsid w:val="00D0235D"/>
    <w:rsid w:val="00D05336"/>
    <w:rsid w:val="00D1027F"/>
    <w:rsid w:val="00D133E0"/>
    <w:rsid w:val="00D26DA8"/>
    <w:rsid w:val="00D318AB"/>
    <w:rsid w:val="00D32D3A"/>
    <w:rsid w:val="00D3699E"/>
    <w:rsid w:val="00D37D1E"/>
    <w:rsid w:val="00D40728"/>
    <w:rsid w:val="00D41268"/>
    <w:rsid w:val="00D42E7A"/>
    <w:rsid w:val="00D434A6"/>
    <w:rsid w:val="00D4548D"/>
    <w:rsid w:val="00D4595F"/>
    <w:rsid w:val="00D47B22"/>
    <w:rsid w:val="00D61D70"/>
    <w:rsid w:val="00D63884"/>
    <w:rsid w:val="00D6593C"/>
    <w:rsid w:val="00D66375"/>
    <w:rsid w:val="00D725A6"/>
    <w:rsid w:val="00D72D78"/>
    <w:rsid w:val="00D73160"/>
    <w:rsid w:val="00D73C49"/>
    <w:rsid w:val="00D755B3"/>
    <w:rsid w:val="00D90172"/>
    <w:rsid w:val="00D90CE0"/>
    <w:rsid w:val="00D9136B"/>
    <w:rsid w:val="00D92882"/>
    <w:rsid w:val="00D973D5"/>
    <w:rsid w:val="00D9747B"/>
    <w:rsid w:val="00DB09BE"/>
    <w:rsid w:val="00DB19C5"/>
    <w:rsid w:val="00DB3452"/>
    <w:rsid w:val="00DB3F32"/>
    <w:rsid w:val="00DC683E"/>
    <w:rsid w:val="00DC7F59"/>
    <w:rsid w:val="00DE238E"/>
    <w:rsid w:val="00DE4886"/>
    <w:rsid w:val="00DE5552"/>
    <w:rsid w:val="00DE6980"/>
    <w:rsid w:val="00E00E8E"/>
    <w:rsid w:val="00E25E8E"/>
    <w:rsid w:val="00E26D92"/>
    <w:rsid w:val="00E27202"/>
    <w:rsid w:val="00E30A2F"/>
    <w:rsid w:val="00E43C67"/>
    <w:rsid w:val="00E52A32"/>
    <w:rsid w:val="00E55656"/>
    <w:rsid w:val="00E66D7C"/>
    <w:rsid w:val="00E7549B"/>
    <w:rsid w:val="00E7678E"/>
    <w:rsid w:val="00E8459F"/>
    <w:rsid w:val="00E9428D"/>
    <w:rsid w:val="00E9484A"/>
    <w:rsid w:val="00E97AE7"/>
    <w:rsid w:val="00E97B3A"/>
    <w:rsid w:val="00EA1C84"/>
    <w:rsid w:val="00EB2B4C"/>
    <w:rsid w:val="00EC2D78"/>
    <w:rsid w:val="00ED1036"/>
    <w:rsid w:val="00ED18CA"/>
    <w:rsid w:val="00ED3761"/>
    <w:rsid w:val="00ED3FCF"/>
    <w:rsid w:val="00ED6E3E"/>
    <w:rsid w:val="00EE65CC"/>
    <w:rsid w:val="00EF1DF5"/>
    <w:rsid w:val="00EF3066"/>
    <w:rsid w:val="00F01C04"/>
    <w:rsid w:val="00F03496"/>
    <w:rsid w:val="00F167C6"/>
    <w:rsid w:val="00F25ED3"/>
    <w:rsid w:val="00F2645F"/>
    <w:rsid w:val="00F318A8"/>
    <w:rsid w:val="00F327B4"/>
    <w:rsid w:val="00F34643"/>
    <w:rsid w:val="00F35ED9"/>
    <w:rsid w:val="00F36DE3"/>
    <w:rsid w:val="00F40B13"/>
    <w:rsid w:val="00F428D0"/>
    <w:rsid w:val="00F4322F"/>
    <w:rsid w:val="00F6591A"/>
    <w:rsid w:val="00F67C71"/>
    <w:rsid w:val="00F7347D"/>
    <w:rsid w:val="00F75FC2"/>
    <w:rsid w:val="00F7695E"/>
    <w:rsid w:val="00F76CFF"/>
    <w:rsid w:val="00F85100"/>
    <w:rsid w:val="00F86117"/>
    <w:rsid w:val="00F86945"/>
    <w:rsid w:val="00F912DB"/>
    <w:rsid w:val="00F96199"/>
    <w:rsid w:val="00FA2889"/>
    <w:rsid w:val="00FA72A9"/>
    <w:rsid w:val="00FB5516"/>
    <w:rsid w:val="00FC0F92"/>
    <w:rsid w:val="00FC5FF4"/>
    <w:rsid w:val="00FD1A58"/>
    <w:rsid w:val="00FE1B7F"/>
    <w:rsid w:val="00FE4379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81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A458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81F"/>
  </w:style>
  <w:style w:type="paragraph" w:customStyle="1" w:styleId="CharCharCharChar">
    <w:name w:val="Char Char Знак Знак Char Char"/>
    <w:basedOn w:val="a"/>
    <w:rsid w:val="00A4581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7">
    <w:name w:val="Table Grid"/>
    <w:basedOn w:val="a1"/>
    <w:uiPriority w:val="59"/>
    <w:rsid w:val="00A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458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шрифт абзаца1"/>
    <w:rsid w:val="00A4581F"/>
  </w:style>
  <w:style w:type="paragraph" w:styleId="a8">
    <w:name w:val="List Paragraph"/>
    <w:basedOn w:val="a"/>
    <w:uiPriority w:val="34"/>
    <w:qFormat/>
    <w:rsid w:val="00FA72A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22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061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D3C7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semiHidden/>
    <w:rsid w:val="004B3F4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B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E44A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e">
    <w:name w:val="Body Text Indent"/>
    <w:basedOn w:val="a"/>
    <w:link w:val="af"/>
    <w:uiPriority w:val="99"/>
    <w:rsid w:val="003B68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B68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B68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3B68ED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B6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77AB-E27E-43B8-94E0-37BE116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15019</Words>
  <Characters>85614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111</cp:revision>
  <cp:lastPrinted>2016-03-25T07:56:00Z</cp:lastPrinted>
  <dcterms:created xsi:type="dcterms:W3CDTF">2011-05-18T01:52:00Z</dcterms:created>
  <dcterms:modified xsi:type="dcterms:W3CDTF">2016-11-02T05:32:00Z</dcterms:modified>
</cp:coreProperties>
</file>