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06" w:rsidRDefault="005F0F06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  <w:lang w:val="en-US"/>
        </w:rPr>
      </w:pPr>
    </w:p>
    <w:p w:rsidR="005F0F06" w:rsidRPr="00297ACB" w:rsidRDefault="005F0F06" w:rsidP="005F0F06">
      <w:pPr>
        <w:ind w:right="-1"/>
        <w:jc w:val="center"/>
        <w:rPr>
          <w:b/>
          <w:sz w:val="28"/>
          <w:szCs w:val="28"/>
        </w:rPr>
      </w:pPr>
      <w:r>
        <w:rPr>
          <w:b/>
          <w:sz w:val="40"/>
          <w:szCs w:val="40"/>
          <w:lang w:val="en-US"/>
        </w:rPr>
        <w:tab/>
      </w:r>
      <w:r w:rsidRPr="00297ACB">
        <w:rPr>
          <w:b/>
          <w:sz w:val="28"/>
          <w:szCs w:val="28"/>
        </w:rPr>
        <w:t>Управление образования администрации Киренского муниципального района</w:t>
      </w: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5080</wp:posOffset>
            </wp:positionV>
            <wp:extent cx="1666875" cy="1628775"/>
            <wp:effectExtent l="76200" t="38100" r="66675" b="9525"/>
            <wp:wrapThrough wrapText="bothSides">
              <wp:wrapPolygon edited="0">
                <wp:start x="-987" y="-505"/>
                <wp:lineTo x="-987" y="21726"/>
                <wp:lineTo x="21970" y="21726"/>
                <wp:lineTo x="21970" y="15663"/>
                <wp:lineTo x="22217" y="11874"/>
                <wp:lineTo x="22217" y="11621"/>
                <wp:lineTo x="22464" y="11621"/>
                <wp:lineTo x="22464" y="8842"/>
                <wp:lineTo x="21970" y="7579"/>
                <wp:lineTo x="21970" y="-505"/>
                <wp:lineTo x="-987" y="-505"/>
              </wp:wrapPolygon>
            </wp:wrapThrough>
            <wp:docPr id="1" name="Рисунок 1" descr="F:\123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6" descr="F:\12345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jc w:val="center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Default="005F0F06" w:rsidP="005F0F06">
      <w:pPr>
        <w:ind w:right="-1"/>
        <w:rPr>
          <w:highlight w:val="green"/>
        </w:rPr>
      </w:pPr>
    </w:p>
    <w:p w:rsidR="005F0F06" w:rsidRPr="000B1B82" w:rsidRDefault="005F0F06" w:rsidP="005F0F06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  <w:r w:rsidRPr="000B1B82">
        <w:rPr>
          <w:b/>
          <w:sz w:val="40"/>
          <w:szCs w:val="40"/>
        </w:rPr>
        <w:t xml:space="preserve">  работы Управления образования администрации Киренского муниципального района</w:t>
      </w:r>
      <w:r>
        <w:rPr>
          <w:b/>
          <w:sz w:val="40"/>
          <w:szCs w:val="40"/>
        </w:rPr>
        <w:t xml:space="preserve"> за 2015-2016</w:t>
      </w:r>
      <w:r w:rsidRPr="000B1B82">
        <w:rPr>
          <w:b/>
          <w:sz w:val="40"/>
          <w:szCs w:val="40"/>
        </w:rPr>
        <w:t xml:space="preserve"> учебный год</w:t>
      </w:r>
    </w:p>
    <w:p w:rsidR="005F0F06" w:rsidRDefault="005F0F06" w:rsidP="005F0F06">
      <w:pPr>
        <w:jc w:val="center"/>
        <w:rPr>
          <w:sz w:val="32"/>
          <w:szCs w:val="32"/>
        </w:rPr>
      </w:pPr>
      <w:r>
        <w:rPr>
          <w:rFonts w:eastAsia="TimesNewRomanPS-Bold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140970</wp:posOffset>
            </wp:positionV>
            <wp:extent cx="9906000" cy="2110740"/>
            <wp:effectExtent l="19050" t="0" r="0" b="0"/>
            <wp:wrapThrough wrapText="bothSides">
              <wp:wrapPolygon edited="0">
                <wp:start x="-42" y="0"/>
                <wp:lineTo x="-42" y="21444"/>
                <wp:lineTo x="21600" y="21444"/>
                <wp:lineTo x="21600" y="0"/>
                <wp:lineTo x="-42" y="0"/>
              </wp:wrapPolygon>
            </wp:wrapThrough>
            <wp:docPr id="4" name="Рисунок 0" descr="detail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tail_preview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F06" w:rsidRPr="00B16BF6" w:rsidRDefault="005F0F06" w:rsidP="005F0F06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Pr="00B16BF6">
        <w:rPr>
          <w:sz w:val="32"/>
          <w:szCs w:val="32"/>
        </w:rPr>
        <w:t>иренск, 2015</w:t>
      </w:r>
      <w:r>
        <w:rPr>
          <w:sz w:val="32"/>
          <w:szCs w:val="32"/>
        </w:rPr>
        <w:t xml:space="preserve"> г.</w:t>
      </w:r>
    </w:p>
    <w:p w:rsidR="00A4581F" w:rsidRPr="00C96A8C" w:rsidRDefault="003D7239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lastRenderedPageBreak/>
        <w:t>Управление</w:t>
      </w:r>
      <w:r w:rsidR="00A4581F" w:rsidRPr="00C96A8C">
        <w:rPr>
          <w:b/>
          <w:sz w:val="40"/>
          <w:szCs w:val="40"/>
        </w:rPr>
        <w:t xml:space="preserve"> образования </w:t>
      </w:r>
    </w:p>
    <w:p w:rsidR="00A4581F" w:rsidRPr="00C96A8C" w:rsidRDefault="00A4581F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t xml:space="preserve">администрации </w:t>
      </w:r>
      <w:r w:rsidR="00361E3C" w:rsidRPr="00C96A8C">
        <w:rPr>
          <w:b/>
          <w:sz w:val="40"/>
          <w:szCs w:val="40"/>
        </w:rPr>
        <w:t>Киренского</w:t>
      </w:r>
      <w:r w:rsidRPr="00C96A8C">
        <w:rPr>
          <w:b/>
          <w:sz w:val="40"/>
          <w:szCs w:val="40"/>
        </w:rPr>
        <w:t xml:space="preserve"> </w:t>
      </w:r>
      <w:r w:rsidR="003D7239" w:rsidRPr="00C96A8C">
        <w:rPr>
          <w:b/>
          <w:sz w:val="40"/>
          <w:szCs w:val="40"/>
        </w:rPr>
        <w:t xml:space="preserve">муниципального </w:t>
      </w:r>
      <w:r w:rsidRPr="00C96A8C">
        <w:rPr>
          <w:b/>
          <w:sz w:val="40"/>
          <w:szCs w:val="40"/>
        </w:rPr>
        <w:t>района</w:t>
      </w:r>
    </w:p>
    <w:p w:rsidR="00A4581F" w:rsidRPr="00D35184" w:rsidRDefault="00A4581F" w:rsidP="0040600D">
      <w:pPr>
        <w:pStyle w:val="a3"/>
        <w:spacing w:before="0" w:beforeAutospacing="0" w:after="0" w:afterAutospacing="0" w:line="276" w:lineRule="auto"/>
        <w:jc w:val="both"/>
        <w:rPr>
          <w:i/>
          <w:sz w:val="40"/>
          <w:szCs w:val="40"/>
        </w:rPr>
      </w:pPr>
    </w:p>
    <w:p w:rsidR="00A4581F" w:rsidRPr="00D35184" w:rsidRDefault="00A4581F" w:rsidP="0040600D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A4581F" w:rsidRDefault="00A4581F" w:rsidP="004060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0A53">
        <w:rPr>
          <w:sz w:val="28"/>
          <w:szCs w:val="28"/>
        </w:rPr>
        <w:t>Расс</w:t>
      </w:r>
      <w:r>
        <w:rPr>
          <w:sz w:val="28"/>
          <w:szCs w:val="28"/>
        </w:rPr>
        <w:t xml:space="preserve">мотрено                                                          </w:t>
      </w:r>
      <w:r w:rsidR="00C33E78">
        <w:rPr>
          <w:sz w:val="28"/>
          <w:szCs w:val="28"/>
        </w:rPr>
        <w:t xml:space="preserve">                                                     </w:t>
      </w:r>
      <w:r w:rsidR="00294871">
        <w:rPr>
          <w:sz w:val="28"/>
          <w:szCs w:val="28"/>
        </w:rPr>
        <w:t xml:space="preserve">                                                  </w:t>
      </w:r>
      <w:r w:rsidR="00C33E78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Утверждаю:</w:t>
      </w:r>
    </w:p>
    <w:p w:rsidR="00A4581F" w:rsidRPr="006C4262" w:rsidRDefault="008D3C7B" w:rsidP="004060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C0FF0">
        <w:rPr>
          <w:sz w:val="28"/>
          <w:szCs w:val="28"/>
        </w:rPr>
        <w:t xml:space="preserve"> совещании</w:t>
      </w:r>
      <w:r w:rsidR="00A4581F">
        <w:rPr>
          <w:sz w:val="28"/>
          <w:szCs w:val="28"/>
        </w:rPr>
        <w:t xml:space="preserve">                 </w:t>
      </w:r>
      <w:r w:rsidR="00A4581F" w:rsidRPr="006C4262">
        <w:rPr>
          <w:sz w:val="28"/>
          <w:szCs w:val="28"/>
        </w:rPr>
        <w:t xml:space="preserve">                </w:t>
      </w:r>
      <w:r w:rsidR="00C33E78">
        <w:rPr>
          <w:sz w:val="28"/>
          <w:szCs w:val="28"/>
        </w:rPr>
        <w:t xml:space="preserve">                        </w:t>
      </w:r>
      <w:r w:rsidR="003D7239">
        <w:rPr>
          <w:sz w:val="28"/>
          <w:szCs w:val="28"/>
        </w:rPr>
        <w:t xml:space="preserve">                            </w:t>
      </w:r>
      <w:r w:rsidR="00C33E78">
        <w:rPr>
          <w:sz w:val="28"/>
          <w:szCs w:val="28"/>
        </w:rPr>
        <w:t xml:space="preserve"> </w:t>
      </w:r>
      <w:r w:rsidR="002948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="00294871">
        <w:rPr>
          <w:sz w:val="28"/>
          <w:szCs w:val="28"/>
        </w:rPr>
        <w:t xml:space="preserve">            </w:t>
      </w:r>
      <w:r w:rsidR="00C33E78">
        <w:rPr>
          <w:sz w:val="28"/>
          <w:szCs w:val="28"/>
        </w:rPr>
        <w:t xml:space="preserve"> </w:t>
      </w:r>
      <w:r w:rsidR="00BC0FF0">
        <w:rPr>
          <w:sz w:val="28"/>
          <w:szCs w:val="28"/>
        </w:rPr>
        <w:t xml:space="preserve">   </w:t>
      </w:r>
      <w:r w:rsidR="00A4581F">
        <w:rPr>
          <w:sz w:val="28"/>
          <w:szCs w:val="28"/>
        </w:rPr>
        <w:t>Начальник Управления</w:t>
      </w:r>
    </w:p>
    <w:p w:rsidR="00A4581F" w:rsidRDefault="008D3C7B" w:rsidP="004060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«___»__________2015</w:t>
      </w:r>
      <w:r w:rsidR="00361E3C">
        <w:rPr>
          <w:sz w:val="28"/>
          <w:szCs w:val="28"/>
        </w:rPr>
        <w:t xml:space="preserve"> </w:t>
      </w:r>
      <w:r w:rsidR="00A4581F">
        <w:rPr>
          <w:sz w:val="28"/>
          <w:szCs w:val="28"/>
        </w:rPr>
        <w:t>г.</w:t>
      </w:r>
      <w:r w:rsidR="00A4581F" w:rsidRPr="006C4262">
        <w:rPr>
          <w:sz w:val="28"/>
          <w:szCs w:val="28"/>
        </w:rPr>
        <w:t xml:space="preserve">        </w:t>
      </w:r>
      <w:r w:rsidR="00A4581F">
        <w:rPr>
          <w:sz w:val="28"/>
          <w:szCs w:val="28"/>
        </w:rPr>
        <w:t xml:space="preserve">                               </w:t>
      </w:r>
      <w:r w:rsidR="00C33E78">
        <w:rPr>
          <w:sz w:val="28"/>
          <w:szCs w:val="28"/>
        </w:rPr>
        <w:t xml:space="preserve">                       </w:t>
      </w:r>
      <w:r w:rsidR="003D7239">
        <w:rPr>
          <w:sz w:val="28"/>
          <w:szCs w:val="28"/>
        </w:rPr>
        <w:t xml:space="preserve">                </w:t>
      </w:r>
      <w:r w:rsidR="00294871">
        <w:rPr>
          <w:sz w:val="28"/>
          <w:szCs w:val="28"/>
        </w:rPr>
        <w:t xml:space="preserve">                         </w:t>
      </w:r>
      <w:r w:rsidR="003D7239">
        <w:rPr>
          <w:sz w:val="28"/>
          <w:szCs w:val="28"/>
        </w:rPr>
        <w:t xml:space="preserve">              </w:t>
      </w:r>
      <w:r w:rsidR="00A4581F">
        <w:rPr>
          <w:sz w:val="28"/>
          <w:szCs w:val="28"/>
        </w:rPr>
        <w:t>образования администрации</w:t>
      </w:r>
    </w:p>
    <w:p w:rsidR="00A4581F" w:rsidRDefault="00A4581F" w:rsidP="0040600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33E78">
        <w:rPr>
          <w:sz w:val="28"/>
          <w:szCs w:val="28"/>
        </w:rPr>
        <w:t xml:space="preserve">                        </w:t>
      </w:r>
      <w:r w:rsidR="003D7239">
        <w:rPr>
          <w:sz w:val="28"/>
          <w:szCs w:val="28"/>
        </w:rPr>
        <w:t xml:space="preserve">                              </w:t>
      </w:r>
      <w:r w:rsidR="00BC0FF0">
        <w:rPr>
          <w:sz w:val="28"/>
          <w:szCs w:val="28"/>
        </w:rPr>
        <w:t xml:space="preserve"> </w:t>
      </w:r>
      <w:r w:rsidR="003D7239">
        <w:rPr>
          <w:sz w:val="28"/>
          <w:szCs w:val="28"/>
        </w:rPr>
        <w:t xml:space="preserve">  </w:t>
      </w:r>
      <w:r w:rsidR="00361E3C">
        <w:rPr>
          <w:sz w:val="28"/>
          <w:szCs w:val="28"/>
        </w:rPr>
        <w:t>Киренского</w:t>
      </w:r>
      <w:r>
        <w:rPr>
          <w:sz w:val="28"/>
          <w:szCs w:val="28"/>
        </w:rPr>
        <w:t xml:space="preserve"> </w:t>
      </w:r>
      <w:r w:rsidR="003D72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A4581F" w:rsidRDefault="00A4581F" w:rsidP="0040600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61E3C">
        <w:rPr>
          <w:sz w:val="28"/>
          <w:szCs w:val="28"/>
        </w:rPr>
        <w:t xml:space="preserve">                  </w:t>
      </w:r>
      <w:r w:rsidR="00C33E78">
        <w:rPr>
          <w:sz w:val="28"/>
          <w:szCs w:val="28"/>
        </w:rPr>
        <w:t xml:space="preserve">                                                        </w:t>
      </w:r>
      <w:r w:rsidR="00361E3C">
        <w:rPr>
          <w:sz w:val="28"/>
          <w:szCs w:val="28"/>
        </w:rPr>
        <w:t>__________ Л.П</w:t>
      </w:r>
      <w:r>
        <w:rPr>
          <w:sz w:val="28"/>
          <w:szCs w:val="28"/>
        </w:rPr>
        <w:t>. С</w:t>
      </w:r>
      <w:r w:rsidR="00361E3C">
        <w:rPr>
          <w:sz w:val="28"/>
          <w:szCs w:val="28"/>
        </w:rPr>
        <w:t>трелкова</w:t>
      </w:r>
    </w:p>
    <w:p w:rsidR="00A4581F" w:rsidRDefault="00A4581F" w:rsidP="0040600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61E3C">
        <w:rPr>
          <w:sz w:val="28"/>
          <w:szCs w:val="28"/>
        </w:rPr>
        <w:t xml:space="preserve">             </w:t>
      </w:r>
      <w:r w:rsidR="00C33E78">
        <w:rPr>
          <w:sz w:val="28"/>
          <w:szCs w:val="28"/>
        </w:rPr>
        <w:t xml:space="preserve">                                                       </w:t>
      </w:r>
      <w:r w:rsidR="008D3C7B">
        <w:rPr>
          <w:sz w:val="28"/>
          <w:szCs w:val="28"/>
        </w:rPr>
        <w:t xml:space="preserve">«___»__________2015 </w:t>
      </w:r>
      <w:r>
        <w:rPr>
          <w:sz w:val="28"/>
          <w:szCs w:val="28"/>
        </w:rPr>
        <w:t>г.</w:t>
      </w:r>
    </w:p>
    <w:p w:rsidR="00A4581F" w:rsidRPr="006C4262" w:rsidRDefault="00A4581F" w:rsidP="004060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33E78" w:rsidRDefault="00C33E78" w:rsidP="0040600D">
      <w:pPr>
        <w:pStyle w:val="a3"/>
        <w:spacing w:before="0" w:beforeAutospacing="0" w:after="0" w:afterAutospacing="0" w:line="276" w:lineRule="auto"/>
        <w:jc w:val="center"/>
        <w:rPr>
          <w:b/>
          <w:i/>
          <w:sz w:val="48"/>
          <w:szCs w:val="48"/>
        </w:rPr>
      </w:pPr>
    </w:p>
    <w:p w:rsidR="00294871" w:rsidRDefault="00361E3C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t xml:space="preserve">План работы </w:t>
      </w:r>
    </w:p>
    <w:p w:rsidR="00294871" w:rsidRDefault="00361E3C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t xml:space="preserve">управления образования администрации  </w:t>
      </w:r>
    </w:p>
    <w:p w:rsidR="00A4581F" w:rsidRPr="00C96A8C" w:rsidRDefault="00361E3C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t>Киренского муниципального района</w:t>
      </w:r>
    </w:p>
    <w:p w:rsidR="00A4581F" w:rsidRPr="00C96A8C" w:rsidRDefault="009A7AB9" w:rsidP="0040600D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C96A8C">
        <w:rPr>
          <w:b/>
          <w:sz w:val="40"/>
          <w:szCs w:val="40"/>
        </w:rPr>
        <w:t>на 20</w:t>
      </w:r>
      <w:r w:rsidR="00323270" w:rsidRPr="00C96A8C">
        <w:rPr>
          <w:b/>
          <w:sz w:val="40"/>
          <w:szCs w:val="40"/>
        </w:rPr>
        <w:t>1</w:t>
      </w:r>
      <w:r w:rsidR="008D3C7B">
        <w:rPr>
          <w:b/>
          <w:sz w:val="40"/>
          <w:szCs w:val="40"/>
        </w:rPr>
        <w:t>5</w:t>
      </w:r>
      <w:r w:rsidR="00323270" w:rsidRPr="00C96A8C">
        <w:rPr>
          <w:b/>
          <w:sz w:val="40"/>
          <w:szCs w:val="40"/>
        </w:rPr>
        <w:t xml:space="preserve"> – 20</w:t>
      </w:r>
      <w:r w:rsidR="00A4581F" w:rsidRPr="00C96A8C">
        <w:rPr>
          <w:b/>
          <w:sz w:val="40"/>
          <w:szCs w:val="40"/>
        </w:rPr>
        <w:t>1</w:t>
      </w:r>
      <w:r w:rsidR="008D3C7B">
        <w:rPr>
          <w:b/>
          <w:sz w:val="40"/>
          <w:szCs w:val="40"/>
        </w:rPr>
        <w:t>6</w:t>
      </w:r>
      <w:r w:rsidR="00A4581F" w:rsidRPr="00C96A8C">
        <w:rPr>
          <w:b/>
          <w:sz w:val="40"/>
          <w:szCs w:val="40"/>
        </w:rPr>
        <w:t xml:space="preserve"> учебный год</w:t>
      </w:r>
    </w:p>
    <w:p w:rsidR="00A4581F" w:rsidRPr="00C96A8C" w:rsidRDefault="00A4581F" w:rsidP="0040600D">
      <w:pPr>
        <w:pStyle w:val="a3"/>
        <w:spacing w:before="0" w:beforeAutospacing="0" w:after="0" w:afterAutospacing="0" w:line="276" w:lineRule="auto"/>
        <w:jc w:val="center"/>
        <w:rPr>
          <w:b/>
          <w:sz w:val="48"/>
          <w:szCs w:val="48"/>
        </w:rPr>
      </w:pPr>
    </w:p>
    <w:p w:rsidR="00C33E78" w:rsidRDefault="00C33E78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C96A8C" w:rsidRDefault="00C96A8C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4602B1" w:rsidRDefault="004602B1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DE238E" w:rsidRDefault="00DE238E" w:rsidP="000B600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74CA0">
        <w:rPr>
          <w:b/>
          <w:bCs/>
          <w:sz w:val="28"/>
          <w:szCs w:val="28"/>
        </w:rPr>
        <w:lastRenderedPageBreak/>
        <w:t>Управленческо - организаторская деятельность</w:t>
      </w:r>
    </w:p>
    <w:p w:rsidR="000B6005" w:rsidRDefault="000B6005" w:rsidP="000B6005">
      <w:pPr>
        <w:pStyle w:val="a3"/>
        <w:spacing w:before="0" w:beforeAutospacing="0" w:after="0" w:afterAutospacing="0" w:line="276" w:lineRule="auto"/>
        <w:ind w:left="720"/>
        <w:rPr>
          <w:b/>
          <w:bCs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9"/>
        <w:gridCol w:w="2268"/>
        <w:gridCol w:w="3685"/>
      </w:tblGrid>
      <w:tr w:rsidR="008D3C7B" w:rsidTr="00651568">
        <w:trPr>
          <w:trHeight w:hRule="exact" w:val="61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7B" w:rsidRPr="008D3C7B" w:rsidRDefault="008D3C7B" w:rsidP="008D3C7B">
            <w:pPr>
              <w:shd w:val="clear" w:color="auto" w:fill="FFFFFF"/>
              <w:ind w:left="3605"/>
              <w:rPr>
                <w:b/>
              </w:rPr>
            </w:pPr>
            <w:r w:rsidRPr="008D3C7B">
              <w:rPr>
                <w:b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7B" w:rsidRPr="008D3C7B" w:rsidRDefault="008D3C7B" w:rsidP="008D3C7B">
            <w:pPr>
              <w:shd w:val="clear" w:color="auto" w:fill="FFFFFF"/>
              <w:ind w:left="385"/>
              <w:rPr>
                <w:b/>
              </w:rPr>
            </w:pPr>
            <w:r w:rsidRPr="008D3C7B">
              <w:rPr>
                <w:b/>
              </w:rPr>
              <w:t>Сроки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7B" w:rsidRPr="008D3C7B" w:rsidRDefault="008D3C7B" w:rsidP="008D3C7B">
            <w:pPr>
              <w:shd w:val="clear" w:color="auto" w:fill="FFFFFF"/>
              <w:ind w:left="653" w:hanging="551"/>
              <w:rPr>
                <w:b/>
              </w:rPr>
            </w:pPr>
            <w:r w:rsidRPr="008D3C7B">
              <w:rPr>
                <w:b/>
                <w:spacing w:val="-5"/>
              </w:rPr>
              <w:t>Ответственный</w:t>
            </w:r>
          </w:p>
        </w:tc>
      </w:tr>
      <w:tr w:rsidR="008D3C7B" w:rsidTr="00651568">
        <w:trPr>
          <w:trHeight w:hRule="exact" w:val="29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7B" w:rsidRPr="00DE238E" w:rsidRDefault="008D3C7B" w:rsidP="008D3C7B">
            <w:pPr>
              <w:shd w:val="clear" w:color="auto" w:fill="FFFFFF"/>
              <w:jc w:val="center"/>
            </w:pPr>
            <w:r w:rsidRPr="00DE238E">
              <w:rPr>
                <w:b/>
                <w:bCs/>
              </w:rPr>
              <w:t>1. Управленческо - организаторская деятельность</w:t>
            </w:r>
          </w:p>
        </w:tc>
      </w:tr>
      <w:tr w:rsidR="00562B95" w:rsidTr="00651568">
        <w:trPr>
          <w:trHeight w:hRule="exact" w:val="62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B95" w:rsidRPr="00562B95" w:rsidRDefault="00562B95" w:rsidP="00427BDB">
            <w:pPr>
              <w:pStyle w:val="11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</w:rPr>
            </w:pPr>
            <w:r w:rsidRPr="00562B95">
              <w:rPr>
                <w:sz w:val="24"/>
                <w:szCs w:val="24"/>
              </w:rPr>
              <w:t>Планерные заседания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B95" w:rsidRDefault="00562B95" w:rsidP="00965D73">
            <w:pPr>
              <w:shd w:val="clear" w:color="auto" w:fill="FFFFFF"/>
            </w:pPr>
            <w:r>
              <w:t>еженедельно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B95" w:rsidRPr="009B065D" w:rsidRDefault="00562B95" w:rsidP="00965D73">
            <w:pPr>
              <w:shd w:val="clear" w:color="auto" w:fill="FFFFFF"/>
            </w:pPr>
            <w:r>
              <w:t xml:space="preserve">Стрелкова Л.П., начальник управления образования </w:t>
            </w:r>
          </w:p>
        </w:tc>
      </w:tr>
      <w:tr w:rsidR="000B6005" w:rsidTr="00651568">
        <w:trPr>
          <w:trHeight w:hRule="exact" w:val="85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427BDB">
            <w:pPr>
              <w:pStyle w:val="11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</w:t>
            </w:r>
            <w:r w:rsidR="00D90172">
              <w:rPr>
                <w:sz w:val="24"/>
                <w:szCs w:val="24"/>
              </w:rPr>
              <w:t>по определению кандидатур для  награждения</w:t>
            </w:r>
            <w:r w:rsidRPr="000B6005">
              <w:rPr>
                <w:sz w:val="24"/>
                <w:szCs w:val="24"/>
              </w:rPr>
              <w:t xml:space="preserve"> педагогических работников образовательных организаций</w:t>
            </w:r>
            <w:r>
              <w:t xml:space="preserve"> </w:t>
            </w:r>
            <w:r w:rsidRPr="00D90172">
              <w:rPr>
                <w:sz w:val="24"/>
                <w:szCs w:val="24"/>
              </w:rPr>
              <w:t>Киренского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0B6005">
            <w:pPr>
              <w:shd w:val="clear" w:color="auto" w:fill="FFFFFF"/>
            </w:pPr>
            <w:r>
              <w:t>май, сентябрь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9B065D" w:rsidRDefault="000B6005" w:rsidP="000B6005">
            <w:pPr>
              <w:shd w:val="clear" w:color="auto" w:fill="FFFFFF"/>
            </w:pPr>
            <w:r>
              <w:t>Зограбян Е.Л., начальник отдела нормативно-правового и кадрового отдела</w:t>
            </w:r>
          </w:p>
        </w:tc>
      </w:tr>
      <w:tr w:rsidR="000B6005" w:rsidTr="00651568">
        <w:trPr>
          <w:trHeight w:hRule="exact" w:val="836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>
              <w:t>Заседание комиссии по определению группы оплаты труда руководителей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январь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Зограбян Е.Л., начальник отдела нормативно-правового и кадрового отдела.</w:t>
            </w:r>
          </w:p>
        </w:tc>
      </w:tr>
      <w:tr w:rsidR="000B6005" w:rsidTr="00651568">
        <w:trPr>
          <w:trHeight w:hRule="exact" w:val="84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>
              <w:t>Заседание комиссии по рассмотрению стимулирующих выплат руководителям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январь, июль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Зограбян Е.Л., начальник отдела нормативно-правового и кадрового отдела.</w:t>
            </w:r>
          </w:p>
        </w:tc>
      </w:tr>
      <w:tr w:rsidR="000B6005" w:rsidTr="00651568">
        <w:trPr>
          <w:trHeight w:hRule="exact" w:val="56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>
              <w:t>Организа</w:t>
            </w:r>
            <w:r w:rsidR="00651568">
              <w:t>ция деятельности Координационного</w:t>
            </w:r>
            <w:r>
              <w:t xml:space="preserve"> Совет</w:t>
            </w:r>
            <w:r w:rsidR="00651568">
              <w:t>а</w:t>
            </w:r>
            <w:r>
              <w:t xml:space="preserve"> </w:t>
            </w:r>
          </w:p>
          <w:p w:rsidR="000B6005" w:rsidRDefault="000B6005" w:rsidP="008D3C7B">
            <w:pPr>
              <w:shd w:val="clear" w:color="auto" w:fill="FFFFFF"/>
              <w:ind w:left="173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в течение года</w:t>
            </w:r>
            <w:r w:rsidR="00651568">
              <w:t xml:space="preserve"> по графику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005" w:rsidRPr="009B065D" w:rsidRDefault="000B6005" w:rsidP="008D3C7B">
            <w:pPr>
              <w:shd w:val="clear" w:color="auto" w:fill="FFFFFF"/>
            </w:pPr>
            <w:r>
              <w:t>Леонтьева Л.В., директор ЦРО</w:t>
            </w:r>
          </w:p>
        </w:tc>
      </w:tr>
      <w:tr w:rsidR="000B6005" w:rsidTr="00651568">
        <w:trPr>
          <w:trHeight w:hRule="exact" w:val="564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427BDB">
            <w:pPr>
              <w:pStyle w:val="a8"/>
              <w:numPr>
                <w:ilvl w:val="1"/>
                <w:numId w:val="7"/>
              </w:numPr>
              <w:shd w:val="clear" w:color="auto" w:fill="FFFFFF"/>
            </w:pPr>
            <w:r>
              <w:t>По введению  и реализации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сентябрь, ноябрь, февраль, 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Карелина Л.Г., методист ЦРО</w:t>
            </w:r>
          </w:p>
        </w:tc>
      </w:tr>
      <w:tr w:rsidR="000B6005" w:rsidTr="00651568">
        <w:trPr>
          <w:trHeight w:hRule="exact" w:val="29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427BDB">
            <w:pPr>
              <w:pStyle w:val="a8"/>
              <w:numPr>
                <w:ilvl w:val="1"/>
                <w:numId w:val="7"/>
              </w:numPr>
              <w:shd w:val="clear" w:color="auto" w:fill="FFFFFF"/>
            </w:pPr>
            <w:r>
              <w:t>По итогам летней оздоровительной кампании 2014г.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сентябрь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Роднаева О.А., методист ЦРО</w:t>
            </w:r>
          </w:p>
        </w:tc>
      </w:tr>
      <w:tr w:rsidR="000B6005" w:rsidTr="00651568">
        <w:trPr>
          <w:trHeight w:hRule="exact" w:val="32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427BDB">
            <w:pPr>
              <w:pStyle w:val="a8"/>
              <w:numPr>
                <w:ilvl w:val="1"/>
                <w:numId w:val="7"/>
              </w:numPr>
              <w:shd w:val="clear" w:color="auto" w:fill="FFFFFF"/>
            </w:pPr>
            <w:r>
              <w:t>По подготовке к летней оздоровительной кампании 2015г.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апрель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Роднаева О.А., методист ЦРО</w:t>
            </w:r>
          </w:p>
        </w:tc>
      </w:tr>
      <w:tr w:rsidR="00824307" w:rsidTr="00651568">
        <w:trPr>
          <w:trHeight w:hRule="exact" w:val="322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07" w:rsidRDefault="00824307" w:rsidP="008D3C7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07" w:rsidRDefault="00824307" w:rsidP="008D3C7B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07" w:rsidRDefault="00824307" w:rsidP="008D3C7B">
            <w:pPr>
              <w:shd w:val="clear" w:color="auto" w:fill="FFFFFF"/>
            </w:pPr>
          </w:p>
        </w:tc>
      </w:tr>
      <w:tr w:rsidR="000B6005" w:rsidTr="00651568">
        <w:trPr>
          <w:trHeight w:hRule="exact" w:val="150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>
              <w:t xml:space="preserve"> Совещания  руководителей образовательных организаций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  <w:spacing w:line="317" w:lineRule="exact"/>
              <w:ind w:right="10"/>
            </w:pPr>
            <w:r>
              <w:rPr>
                <w:spacing w:val="-2"/>
              </w:rPr>
              <w:t>ежемесячно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8D3C7B">
            <w:pPr>
              <w:shd w:val="clear" w:color="auto" w:fill="FFFFFF"/>
            </w:pPr>
            <w:r>
              <w:t>Зырянова С.Л., заместитель начальника управления образования,</w:t>
            </w:r>
          </w:p>
          <w:p w:rsidR="000B6005" w:rsidRPr="000B6005" w:rsidRDefault="000B6005" w:rsidP="008D3C7B">
            <w:pPr>
              <w:shd w:val="clear" w:color="auto" w:fill="FFFFFF"/>
            </w:pPr>
            <w:r>
              <w:t xml:space="preserve"> Бутакова Е.В., консультант по школам управления образования</w:t>
            </w:r>
          </w:p>
        </w:tc>
      </w:tr>
      <w:tr w:rsidR="000B6005" w:rsidTr="00651568">
        <w:trPr>
          <w:trHeight w:hRule="exact" w:val="39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0B6005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</w:pPr>
            <w:r w:rsidRPr="00427BDB">
              <w:rPr>
                <w:spacing w:val="-1"/>
              </w:rPr>
              <w:t>Семинары руководителей, заместителей руководителей 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6005" w:rsidRPr="001D144C" w:rsidRDefault="000B6005" w:rsidP="008D3C7B">
            <w:pPr>
              <w:shd w:val="clear" w:color="auto" w:fill="FFFFFF"/>
            </w:pPr>
            <w:r w:rsidRPr="001D144C"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1D144C" w:rsidRDefault="000B6005" w:rsidP="008D3C7B">
            <w:pPr>
              <w:shd w:val="clear" w:color="auto" w:fill="FFFFFF"/>
            </w:pPr>
            <w:r>
              <w:t>Леонтьева Л.В., директор ЦРО</w:t>
            </w:r>
          </w:p>
        </w:tc>
      </w:tr>
      <w:tr w:rsidR="003E30D9" w:rsidTr="003E30D9">
        <w:trPr>
          <w:trHeight w:hRule="exact" w:val="115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D9" w:rsidRPr="00427BDB" w:rsidRDefault="003E30D9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427BDB">
              <w:rPr>
                <w:spacing w:val="-1"/>
              </w:rPr>
              <w:lastRenderedPageBreak/>
              <w:t>Участие в заседаниях КДН и ЗП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0D9" w:rsidRPr="001D144C" w:rsidRDefault="003E30D9" w:rsidP="008D3C7B">
            <w:pPr>
              <w:shd w:val="clear" w:color="auto" w:fill="FFFFFF"/>
            </w:pPr>
            <w:r>
              <w:t>Каждый 2-й вторник месяца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D9" w:rsidRDefault="003E30D9" w:rsidP="008D3C7B">
            <w:pPr>
              <w:shd w:val="clear" w:color="auto" w:fill="FFFFFF"/>
            </w:pPr>
            <w:r>
              <w:t xml:space="preserve">Стрелкова Л.П., начальник управления образования, </w:t>
            </w:r>
          </w:p>
          <w:p w:rsidR="003E30D9" w:rsidRDefault="003E30D9" w:rsidP="008D3C7B">
            <w:pPr>
              <w:shd w:val="clear" w:color="auto" w:fill="FFFFFF"/>
            </w:pPr>
            <w:r>
              <w:t>Мерщий Т.А., председатель районной ПМПК</w:t>
            </w:r>
          </w:p>
        </w:tc>
      </w:tr>
      <w:tr w:rsidR="00824307" w:rsidTr="00427BDB">
        <w:trPr>
          <w:trHeight w:hRule="exact" w:val="83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07" w:rsidRPr="00427BDB" w:rsidRDefault="00824307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427BDB">
              <w:rPr>
                <w:spacing w:val="-1"/>
              </w:rPr>
              <w:t>Заседание аттестационной комиссии (рассмотрение материалов на соответствие занимаемой должности, аттестации для направления в аттестационную комиссию)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4307" w:rsidRDefault="00824307" w:rsidP="008D3C7B">
            <w:pPr>
              <w:shd w:val="clear" w:color="auto" w:fill="FFFFFF"/>
            </w:pPr>
            <w:r>
              <w:t>По графику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07" w:rsidRDefault="00824307" w:rsidP="008D3C7B">
            <w:pPr>
              <w:shd w:val="clear" w:color="auto" w:fill="FFFFFF"/>
            </w:pPr>
            <w:r>
              <w:t>Леонтьева Л.В., директор ЦРО Чертовских О.Н., методист ЦРО</w:t>
            </w:r>
          </w:p>
        </w:tc>
      </w:tr>
      <w:tr w:rsidR="009E3DB0" w:rsidTr="004E031F">
        <w:trPr>
          <w:trHeight w:hRule="exact" w:val="57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DB0" w:rsidRPr="00427BDB" w:rsidRDefault="009E3DB0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427BDB">
              <w:rPr>
                <w:spacing w:val="-1"/>
              </w:rPr>
              <w:t>Организация курсовой подготовки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DB0" w:rsidRDefault="009E3DB0" w:rsidP="008D3C7B">
            <w:pPr>
              <w:shd w:val="clear" w:color="auto" w:fill="FFFFFF"/>
            </w:pPr>
            <w:r>
              <w:t>По плану-графику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DB0" w:rsidRDefault="009E3DB0" w:rsidP="008D3C7B">
            <w:pPr>
              <w:shd w:val="clear" w:color="auto" w:fill="FFFFFF"/>
            </w:pPr>
            <w:r>
              <w:t>Леонтьева Л.В., директор ЦРО Чертовских О.Н., методист ЦРО</w:t>
            </w:r>
          </w:p>
        </w:tc>
      </w:tr>
      <w:tr w:rsidR="000B6005" w:rsidTr="00651568">
        <w:trPr>
          <w:trHeight w:hRule="exact" w:val="915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427BDB" w:rsidRDefault="000B6005" w:rsidP="00427BDB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spacing w:val="-1"/>
              </w:rPr>
            </w:pPr>
            <w:r w:rsidRPr="00427BDB">
              <w:rPr>
                <w:spacing w:val="-1"/>
              </w:rPr>
              <w:t>Планирование работы на месяц,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6005" w:rsidRPr="001D144C" w:rsidRDefault="00D90172" w:rsidP="008D3C7B">
            <w:pPr>
              <w:shd w:val="clear" w:color="auto" w:fill="FFFFFF"/>
            </w:pPr>
            <w: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Default="00D90172" w:rsidP="008D3C7B">
            <w:pPr>
              <w:shd w:val="clear" w:color="auto" w:fill="FFFFFF"/>
            </w:pPr>
            <w:r>
              <w:t>Зырянова С.Л., заместитель начальника управления образования</w:t>
            </w:r>
          </w:p>
        </w:tc>
      </w:tr>
    </w:tbl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3E30D9" w:rsidRDefault="003E30D9" w:rsidP="00DE238E">
      <w:pPr>
        <w:rPr>
          <w:b/>
          <w:sz w:val="28"/>
          <w:szCs w:val="28"/>
        </w:rPr>
      </w:pPr>
    </w:p>
    <w:p w:rsidR="00DE238E" w:rsidRPr="00DE238E" w:rsidRDefault="00DE238E" w:rsidP="00DE238E">
      <w:pPr>
        <w:rPr>
          <w:b/>
          <w:sz w:val="28"/>
          <w:szCs w:val="28"/>
        </w:rPr>
      </w:pPr>
      <w:r w:rsidRPr="00DE238E">
        <w:rPr>
          <w:b/>
          <w:sz w:val="28"/>
          <w:szCs w:val="28"/>
        </w:rPr>
        <w:lastRenderedPageBreak/>
        <w:t>2. Инспектирование деятельности руководителей образовательных организаций.</w:t>
      </w:r>
    </w:p>
    <w:p w:rsidR="00DE238E" w:rsidRPr="00DE238E" w:rsidRDefault="00DE238E" w:rsidP="00DE238E">
      <w:pPr>
        <w:rPr>
          <w:b/>
          <w:sz w:val="28"/>
          <w:szCs w:val="28"/>
        </w:rPr>
      </w:pPr>
    </w:p>
    <w:p w:rsidR="00DE238E" w:rsidRPr="00DE238E" w:rsidRDefault="00DE238E" w:rsidP="00DE238E">
      <w:pPr>
        <w:rPr>
          <w:b/>
          <w:sz w:val="28"/>
          <w:szCs w:val="28"/>
        </w:rPr>
      </w:pPr>
      <w:r w:rsidRPr="00DE238E">
        <w:rPr>
          <w:b/>
          <w:sz w:val="28"/>
          <w:szCs w:val="28"/>
        </w:rPr>
        <w:t>2.1. График комплексных проверок.</w:t>
      </w:r>
    </w:p>
    <w:p w:rsidR="00DE238E" w:rsidRDefault="00DE238E" w:rsidP="00DE238E">
      <w:pPr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6"/>
        <w:gridCol w:w="6830"/>
        <w:gridCol w:w="3118"/>
        <w:gridCol w:w="2268"/>
        <w:gridCol w:w="2045"/>
      </w:tblGrid>
      <w:tr w:rsidR="00DE238E" w:rsidRPr="004D04A0" w:rsidTr="00465A93">
        <w:trPr>
          <w:trHeight w:val="769"/>
        </w:trPr>
        <w:tc>
          <w:tcPr>
            <w:tcW w:w="826" w:type="dxa"/>
            <w:tcBorders>
              <w:right w:val="single" w:sz="4" w:space="0" w:color="auto"/>
            </w:tcBorders>
          </w:tcPr>
          <w:p w:rsidR="00DE238E" w:rsidRPr="00857727" w:rsidRDefault="00DE238E" w:rsidP="00965D73">
            <w:pPr>
              <w:jc w:val="center"/>
              <w:rPr>
                <w:b/>
              </w:rPr>
            </w:pPr>
            <w:r w:rsidRPr="00857727">
              <w:rPr>
                <w:b/>
              </w:rPr>
              <w:t>№ п/п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:rsidR="00DE238E" w:rsidRPr="00857727" w:rsidRDefault="00DE238E" w:rsidP="00965D73">
            <w:pPr>
              <w:jc w:val="center"/>
              <w:rPr>
                <w:b/>
              </w:rPr>
            </w:pPr>
            <w:r w:rsidRPr="00857727">
              <w:rPr>
                <w:b/>
              </w:rPr>
              <w:t>ОО</w:t>
            </w:r>
          </w:p>
        </w:tc>
        <w:tc>
          <w:tcPr>
            <w:tcW w:w="3118" w:type="dxa"/>
          </w:tcPr>
          <w:p w:rsidR="00DE238E" w:rsidRPr="00857727" w:rsidRDefault="00DE238E" w:rsidP="00D434A6">
            <w:pPr>
              <w:jc w:val="center"/>
              <w:rPr>
                <w:b/>
              </w:rPr>
            </w:pPr>
            <w:r w:rsidRPr="00857727">
              <w:rPr>
                <w:b/>
              </w:rPr>
              <w:t xml:space="preserve">Дата </w:t>
            </w:r>
            <w:r w:rsidR="00D434A6">
              <w:rPr>
                <w:b/>
              </w:rPr>
              <w:t>окончания срока действия аккредитации</w:t>
            </w:r>
          </w:p>
        </w:tc>
        <w:tc>
          <w:tcPr>
            <w:tcW w:w="2268" w:type="dxa"/>
          </w:tcPr>
          <w:p w:rsidR="00DE238E" w:rsidRPr="00857727" w:rsidRDefault="00DE238E" w:rsidP="00965D73">
            <w:pPr>
              <w:jc w:val="center"/>
              <w:rPr>
                <w:b/>
              </w:rPr>
            </w:pPr>
            <w:r w:rsidRPr="00857727">
              <w:rPr>
                <w:b/>
              </w:rPr>
              <w:t>2015 год</w:t>
            </w:r>
          </w:p>
        </w:tc>
        <w:tc>
          <w:tcPr>
            <w:tcW w:w="2045" w:type="dxa"/>
          </w:tcPr>
          <w:p w:rsidR="00DE238E" w:rsidRPr="00857727" w:rsidRDefault="00DE238E" w:rsidP="00965D73">
            <w:pPr>
              <w:jc w:val="center"/>
              <w:rPr>
                <w:b/>
              </w:rPr>
            </w:pPr>
            <w:r w:rsidRPr="00857727">
              <w:rPr>
                <w:b/>
              </w:rPr>
              <w:t>2016 год</w:t>
            </w:r>
          </w:p>
        </w:tc>
      </w:tr>
      <w:tr w:rsidR="00465A93" w:rsidRPr="004D04A0" w:rsidTr="00465A93">
        <w:trPr>
          <w:trHeight w:val="294"/>
        </w:trPr>
        <w:tc>
          <w:tcPr>
            <w:tcW w:w="826" w:type="dxa"/>
            <w:tcBorders>
              <w:right w:val="single" w:sz="4" w:space="0" w:color="auto"/>
            </w:tcBorders>
          </w:tcPr>
          <w:p w:rsidR="00465A93" w:rsidRPr="00857727" w:rsidRDefault="00465A93" w:rsidP="00651568">
            <w:pPr>
              <w:spacing w:line="360" w:lineRule="auto"/>
              <w:jc w:val="center"/>
            </w:pPr>
            <w:r w:rsidRPr="00857727">
              <w:t>1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:rsidR="00465A93" w:rsidRPr="00857727" w:rsidRDefault="00465A93" w:rsidP="00651568">
            <w:pPr>
              <w:spacing w:line="360" w:lineRule="auto"/>
            </w:pPr>
            <w:r w:rsidRPr="00857727">
              <w:t>М</w:t>
            </w:r>
            <w:r>
              <w:t>КОУ «Средняя общеобразовательная школа с. Макарово»</w:t>
            </w:r>
          </w:p>
        </w:tc>
        <w:tc>
          <w:tcPr>
            <w:tcW w:w="3118" w:type="dxa"/>
          </w:tcPr>
          <w:p w:rsidR="00465A93" w:rsidRPr="003562DC" w:rsidRDefault="003562DC" w:rsidP="00651568">
            <w:pPr>
              <w:spacing w:line="360" w:lineRule="auto"/>
              <w:jc w:val="center"/>
            </w:pPr>
            <w:r w:rsidRPr="003562DC">
              <w:rPr>
                <w:lang w:eastAsia="ar-SA"/>
              </w:rPr>
              <w:t>30.12.2015</w:t>
            </w:r>
          </w:p>
        </w:tc>
        <w:tc>
          <w:tcPr>
            <w:tcW w:w="2268" w:type="dxa"/>
          </w:tcPr>
          <w:p w:rsidR="00465A93" w:rsidRPr="00857727" w:rsidRDefault="00465A93" w:rsidP="00651568">
            <w:pPr>
              <w:spacing w:line="360" w:lineRule="auto"/>
              <w:jc w:val="center"/>
            </w:pPr>
            <w:r>
              <w:t xml:space="preserve"> </w:t>
            </w:r>
            <w:r w:rsidR="009F2C36">
              <w:t>октябрь - ноябрь</w:t>
            </w:r>
          </w:p>
        </w:tc>
        <w:tc>
          <w:tcPr>
            <w:tcW w:w="2045" w:type="dxa"/>
          </w:tcPr>
          <w:p w:rsidR="00465A93" w:rsidRPr="00857727" w:rsidRDefault="00465A93" w:rsidP="00651568">
            <w:pPr>
              <w:spacing w:line="360" w:lineRule="auto"/>
              <w:jc w:val="center"/>
            </w:pPr>
          </w:p>
        </w:tc>
      </w:tr>
      <w:tr w:rsidR="00465A93" w:rsidRPr="004D04A0" w:rsidTr="00465A93">
        <w:trPr>
          <w:trHeight w:val="294"/>
        </w:trPr>
        <w:tc>
          <w:tcPr>
            <w:tcW w:w="826" w:type="dxa"/>
            <w:tcBorders>
              <w:right w:val="single" w:sz="4" w:space="0" w:color="auto"/>
            </w:tcBorders>
          </w:tcPr>
          <w:p w:rsidR="00465A93" w:rsidRPr="00857727" w:rsidRDefault="00465A93" w:rsidP="00651568">
            <w:pPr>
              <w:spacing w:line="360" w:lineRule="auto"/>
              <w:jc w:val="center"/>
            </w:pPr>
            <w:r w:rsidRPr="00857727">
              <w:t>2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:rsidR="00465A93" w:rsidRPr="00857727" w:rsidRDefault="00465A93" w:rsidP="00651568">
            <w:pPr>
              <w:spacing w:line="360" w:lineRule="auto"/>
            </w:pPr>
            <w:r>
              <w:t>МКОУ «Средняя общеобразовательная школа с. Коршуново»</w:t>
            </w:r>
          </w:p>
        </w:tc>
        <w:tc>
          <w:tcPr>
            <w:tcW w:w="3118" w:type="dxa"/>
          </w:tcPr>
          <w:p w:rsidR="00465A93" w:rsidRPr="003562DC" w:rsidRDefault="00465A93" w:rsidP="00651568">
            <w:pPr>
              <w:spacing w:line="360" w:lineRule="auto"/>
              <w:jc w:val="center"/>
            </w:pPr>
            <w:r w:rsidRPr="003562DC">
              <w:rPr>
                <w:lang w:eastAsia="ar-SA"/>
              </w:rPr>
              <w:t>30.12.2015</w:t>
            </w:r>
          </w:p>
        </w:tc>
        <w:tc>
          <w:tcPr>
            <w:tcW w:w="2268" w:type="dxa"/>
          </w:tcPr>
          <w:p w:rsidR="00465A93" w:rsidRPr="00857727" w:rsidRDefault="00465A93" w:rsidP="00651568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045" w:type="dxa"/>
          </w:tcPr>
          <w:p w:rsidR="00465A93" w:rsidRPr="00857727" w:rsidRDefault="00465A93" w:rsidP="00651568">
            <w:pPr>
              <w:spacing w:line="360" w:lineRule="auto"/>
              <w:jc w:val="center"/>
            </w:pPr>
          </w:p>
        </w:tc>
      </w:tr>
      <w:tr w:rsidR="00465A93" w:rsidRPr="004D04A0" w:rsidTr="00465A93">
        <w:trPr>
          <w:trHeight w:val="294"/>
        </w:trPr>
        <w:tc>
          <w:tcPr>
            <w:tcW w:w="826" w:type="dxa"/>
            <w:tcBorders>
              <w:right w:val="single" w:sz="4" w:space="0" w:color="auto"/>
            </w:tcBorders>
          </w:tcPr>
          <w:p w:rsidR="00465A93" w:rsidRPr="00857727" w:rsidRDefault="00465A93" w:rsidP="00651568">
            <w:pPr>
              <w:spacing w:line="360" w:lineRule="auto"/>
              <w:jc w:val="center"/>
            </w:pPr>
            <w:r w:rsidRPr="00857727">
              <w:t>3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:rsidR="00465A93" w:rsidRPr="00857727" w:rsidRDefault="00465A93" w:rsidP="00651568">
            <w:pPr>
              <w:spacing w:line="360" w:lineRule="auto"/>
            </w:pPr>
            <w:r>
              <w:t>МКОУ «Средняя общеобразовательная школа № 1 г. Киренска»</w:t>
            </w:r>
          </w:p>
        </w:tc>
        <w:tc>
          <w:tcPr>
            <w:tcW w:w="3118" w:type="dxa"/>
          </w:tcPr>
          <w:p w:rsidR="00465A93" w:rsidRPr="00685255" w:rsidRDefault="003562DC" w:rsidP="00651568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lang w:eastAsia="ar-SA"/>
              </w:rPr>
              <w:t>05.04.2016</w:t>
            </w:r>
          </w:p>
        </w:tc>
        <w:tc>
          <w:tcPr>
            <w:tcW w:w="2268" w:type="dxa"/>
          </w:tcPr>
          <w:p w:rsidR="00465A93" w:rsidRPr="00857727" w:rsidRDefault="009F2C36" w:rsidP="00651568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045" w:type="dxa"/>
          </w:tcPr>
          <w:p w:rsidR="00465A93" w:rsidRPr="00857727" w:rsidRDefault="00465A93" w:rsidP="00651568">
            <w:pPr>
              <w:spacing w:line="360" w:lineRule="auto"/>
              <w:jc w:val="center"/>
            </w:pPr>
          </w:p>
        </w:tc>
      </w:tr>
      <w:tr w:rsidR="00465A93" w:rsidRPr="004D04A0" w:rsidTr="00465A93">
        <w:trPr>
          <w:trHeight w:val="294"/>
        </w:trPr>
        <w:tc>
          <w:tcPr>
            <w:tcW w:w="826" w:type="dxa"/>
            <w:tcBorders>
              <w:right w:val="single" w:sz="4" w:space="0" w:color="auto"/>
            </w:tcBorders>
          </w:tcPr>
          <w:p w:rsidR="00465A93" w:rsidRPr="00857727" w:rsidRDefault="00465A93" w:rsidP="00651568">
            <w:pPr>
              <w:spacing w:line="360" w:lineRule="auto"/>
              <w:jc w:val="center"/>
            </w:pPr>
            <w:r w:rsidRPr="00857727">
              <w:t>4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:rsidR="00465A93" w:rsidRPr="00857727" w:rsidRDefault="00465A93" w:rsidP="00651568">
            <w:pPr>
              <w:spacing w:line="360" w:lineRule="auto"/>
            </w:pPr>
            <w:r>
              <w:t>МКОУ «Средняя общеобразовательная школа № 3 г. Киренска»</w:t>
            </w:r>
          </w:p>
        </w:tc>
        <w:tc>
          <w:tcPr>
            <w:tcW w:w="3118" w:type="dxa"/>
          </w:tcPr>
          <w:p w:rsidR="00465A93" w:rsidRPr="00685255" w:rsidRDefault="00465A93" w:rsidP="00651568">
            <w:pPr>
              <w:spacing w:line="360" w:lineRule="auto"/>
              <w:jc w:val="center"/>
              <w:rPr>
                <w:highlight w:val="yellow"/>
              </w:rPr>
            </w:pPr>
            <w:r w:rsidRPr="003562DC">
              <w:rPr>
                <w:lang w:eastAsia="ar-SA"/>
              </w:rPr>
              <w:t>05.04.2016</w:t>
            </w:r>
          </w:p>
        </w:tc>
        <w:tc>
          <w:tcPr>
            <w:tcW w:w="2268" w:type="dxa"/>
          </w:tcPr>
          <w:p w:rsidR="00465A93" w:rsidRPr="00857727" w:rsidRDefault="00465A93" w:rsidP="00651568">
            <w:pPr>
              <w:spacing w:line="360" w:lineRule="auto"/>
              <w:jc w:val="center"/>
            </w:pPr>
          </w:p>
        </w:tc>
        <w:tc>
          <w:tcPr>
            <w:tcW w:w="2045" w:type="dxa"/>
          </w:tcPr>
          <w:p w:rsidR="00465A93" w:rsidRPr="00857727" w:rsidRDefault="00ED3761" w:rsidP="009F2C36">
            <w:pPr>
              <w:spacing w:line="360" w:lineRule="auto"/>
              <w:jc w:val="center"/>
            </w:pPr>
            <w:r>
              <w:t xml:space="preserve">январь </w:t>
            </w:r>
          </w:p>
        </w:tc>
      </w:tr>
      <w:tr w:rsidR="00465A93" w:rsidRPr="004D04A0" w:rsidTr="00465A93">
        <w:trPr>
          <w:trHeight w:val="294"/>
        </w:trPr>
        <w:tc>
          <w:tcPr>
            <w:tcW w:w="826" w:type="dxa"/>
            <w:tcBorders>
              <w:right w:val="single" w:sz="4" w:space="0" w:color="auto"/>
            </w:tcBorders>
          </w:tcPr>
          <w:p w:rsidR="00465A93" w:rsidRPr="00857727" w:rsidRDefault="00465A93" w:rsidP="00651568">
            <w:pPr>
              <w:spacing w:line="360" w:lineRule="auto"/>
              <w:jc w:val="center"/>
            </w:pPr>
            <w:r w:rsidRPr="00857727">
              <w:t>5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:rsidR="00465A93" w:rsidRPr="00857727" w:rsidRDefault="00465A93" w:rsidP="00651568">
            <w:pPr>
              <w:spacing w:line="360" w:lineRule="auto"/>
            </w:pPr>
            <w:r>
              <w:t>МК</w:t>
            </w:r>
            <w:r w:rsidRPr="00857727">
              <w:t xml:space="preserve">ОУ </w:t>
            </w:r>
            <w:r>
              <w:t>«Средняя общеобразовательная школа № 5 г. Киренска»</w:t>
            </w:r>
          </w:p>
        </w:tc>
        <w:tc>
          <w:tcPr>
            <w:tcW w:w="3118" w:type="dxa"/>
          </w:tcPr>
          <w:p w:rsidR="00465A93" w:rsidRPr="00685255" w:rsidRDefault="003562DC" w:rsidP="00651568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lang w:eastAsia="ar-SA"/>
              </w:rPr>
              <w:t>05.05.2016</w:t>
            </w:r>
          </w:p>
        </w:tc>
        <w:tc>
          <w:tcPr>
            <w:tcW w:w="2268" w:type="dxa"/>
          </w:tcPr>
          <w:p w:rsidR="00465A93" w:rsidRPr="00857727" w:rsidRDefault="00465A93" w:rsidP="00651568">
            <w:pPr>
              <w:spacing w:line="360" w:lineRule="auto"/>
              <w:jc w:val="center"/>
            </w:pPr>
          </w:p>
        </w:tc>
        <w:tc>
          <w:tcPr>
            <w:tcW w:w="2045" w:type="dxa"/>
          </w:tcPr>
          <w:p w:rsidR="00465A93" w:rsidRPr="00857727" w:rsidRDefault="009F2C36" w:rsidP="00651568">
            <w:pPr>
              <w:spacing w:line="360" w:lineRule="auto"/>
              <w:jc w:val="center"/>
            </w:pPr>
            <w:r>
              <w:t>февраль</w:t>
            </w:r>
          </w:p>
        </w:tc>
      </w:tr>
      <w:tr w:rsidR="00ED3761" w:rsidRPr="004D04A0" w:rsidTr="00465A93">
        <w:trPr>
          <w:trHeight w:val="280"/>
        </w:trPr>
        <w:tc>
          <w:tcPr>
            <w:tcW w:w="826" w:type="dxa"/>
            <w:tcBorders>
              <w:right w:val="single" w:sz="4" w:space="0" w:color="auto"/>
            </w:tcBorders>
          </w:tcPr>
          <w:p w:rsidR="00ED3761" w:rsidRPr="00857727" w:rsidRDefault="00ED3761" w:rsidP="00651568">
            <w:pPr>
              <w:spacing w:line="360" w:lineRule="auto"/>
              <w:jc w:val="center"/>
            </w:pPr>
            <w:r w:rsidRPr="00857727">
              <w:t>6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:rsidR="00ED3761" w:rsidRPr="00857727" w:rsidRDefault="00ED3761" w:rsidP="00651568">
            <w:pPr>
              <w:spacing w:line="360" w:lineRule="auto"/>
            </w:pPr>
            <w:r>
              <w:t>МКОУ «Средняя общеобразовательная школа п. Алексеевск»</w:t>
            </w:r>
          </w:p>
        </w:tc>
        <w:tc>
          <w:tcPr>
            <w:tcW w:w="3118" w:type="dxa"/>
          </w:tcPr>
          <w:p w:rsidR="00ED3761" w:rsidRPr="00685255" w:rsidRDefault="003562DC" w:rsidP="00651568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lang w:eastAsia="ar-SA"/>
              </w:rPr>
              <w:t>05.05.2016</w:t>
            </w:r>
          </w:p>
        </w:tc>
        <w:tc>
          <w:tcPr>
            <w:tcW w:w="2268" w:type="dxa"/>
          </w:tcPr>
          <w:p w:rsidR="00ED3761" w:rsidRPr="00857727" w:rsidRDefault="00ED3761" w:rsidP="00651568">
            <w:pPr>
              <w:spacing w:line="360" w:lineRule="auto"/>
              <w:jc w:val="center"/>
            </w:pPr>
          </w:p>
        </w:tc>
        <w:tc>
          <w:tcPr>
            <w:tcW w:w="2045" w:type="dxa"/>
          </w:tcPr>
          <w:p w:rsidR="00ED3761" w:rsidRPr="00857727" w:rsidRDefault="009F2C36" w:rsidP="009F2C36">
            <w:pPr>
              <w:spacing w:line="360" w:lineRule="auto"/>
              <w:jc w:val="center"/>
            </w:pPr>
            <w:r>
              <w:t>февраль</w:t>
            </w:r>
          </w:p>
        </w:tc>
      </w:tr>
      <w:tr w:rsidR="00ED3761" w:rsidRPr="004D04A0" w:rsidTr="00465A93">
        <w:trPr>
          <w:trHeight w:val="294"/>
        </w:trPr>
        <w:tc>
          <w:tcPr>
            <w:tcW w:w="826" w:type="dxa"/>
            <w:tcBorders>
              <w:right w:val="single" w:sz="4" w:space="0" w:color="auto"/>
            </w:tcBorders>
          </w:tcPr>
          <w:p w:rsidR="00ED3761" w:rsidRPr="00857727" w:rsidRDefault="00ED3761" w:rsidP="00651568">
            <w:pPr>
              <w:spacing w:line="360" w:lineRule="auto"/>
              <w:jc w:val="center"/>
            </w:pPr>
            <w:r w:rsidRPr="00857727">
              <w:t>7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:rsidR="00ED3761" w:rsidRPr="00857727" w:rsidRDefault="00ED3761" w:rsidP="00651568">
            <w:pPr>
              <w:spacing w:line="360" w:lineRule="auto"/>
            </w:pPr>
            <w:r>
              <w:t>МКОУ «Средняя общеобразовательная школа с.Кривая Лука»</w:t>
            </w:r>
          </w:p>
        </w:tc>
        <w:tc>
          <w:tcPr>
            <w:tcW w:w="3118" w:type="dxa"/>
          </w:tcPr>
          <w:p w:rsidR="00ED3761" w:rsidRPr="00685255" w:rsidRDefault="003562DC" w:rsidP="00651568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lang w:eastAsia="ar-SA"/>
              </w:rPr>
              <w:t>05.05.2016</w:t>
            </w:r>
          </w:p>
        </w:tc>
        <w:tc>
          <w:tcPr>
            <w:tcW w:w="2268" w:type="dxa"/>
          </w:tcPr>
          <w:p w:rsidR="00ED3761" w:rsidRPr="00857727" w:rsidRDefault="00ED3761" w:rsidP="00651568">
            <w:pPr>
              <w:spacing w:line="360" w:lineRule="auto"/>
              <w:jc w:val="center"/>
            </w:pPr>
          </w:p>
        </w:tc>
        <w:tc>
          <w:tcPr>
            <w:tcW w:w="2045" w:type="dxa"/>
          </w:tcPr>
          <w:p w:rsidR="00ED3761" w:rsidRPr="00857727" w:rsidRDefault="009F2C36" w:rsidP="009F2C36">
            <w:pPr>
              <w:spacing w:line="360" w:lineRule="auto"/>
              <w:jc w:val="center"/>
            </w:pPr>
            <w:r>
              <w:t xml:space="preserve">март </w:t>
            </w:r>
          </w:p>
        </w:tc>
      </w:tr>
      <w:tr w:rsidR="00ED3761" w:rsidRPr="004D04A0" w:rsidTr="00465A93">
        <w:trPr>
          <w:trHeight w:val="360"/>
        </w:trPr>
        <w:tc>
          <w:tcPr>
            <w:tcW w:w="826" w:type="dxa"/>
            <w:tcBorders>
              <w:right w:val="single" w:sz="4" w:space="0" w:color="auto"/>
            </w:tcBorders>
          </w:tcPr>
          <w:p w:rsidR="00ED3761" w:rsidRPr="00857727" w:rsidRDefault="00ED3761" w:rsidP="00651568">
            <w:pPr>
              <w:spacing w:line="360" w:lineRule="auto"/>
              <w:jc w:val="center"/>
            </w:pPr>
            <w:r w:rsidRPr="00857727">
              <w:t>8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:rsidR="00ED3761" w:rsidRPr="00857727" w:rsidRDefault="00ED3761" w:rsidP="009F2C36">
            <w:r>
              <w:t>МКОУ «Средняя общеобразовательная школа с.Петропавловское</w:t>
            </w:r>
            <w:r w:rsidR="009F2C36">
              <w:t>»</w:t>
            </w:r>
          </w:p>
        </w:tc>
        <w:tc>
          <w:tcPr>
            <w:tcW w:w="3118" w:type="dxa"/>
          </w:tcPr>
          <w:p w:rsidR="00ED3761" w:rsidRPr="00685255" w:rsidRDefault="009F2C36" w:rsidP="00651568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lang w:eastAsia="ar-SA"/>
              </w:rPr>
              <w:t>05.05.2016</w:t>
            </w:r>
          </w:p>
        </w:tc>
        <w:tc>
          <w:tcPr>
            <w:tcW w:w="2268" w:type="dxa"/>
          </w:tcPr>
          <w:p w:rsidR="00ED3761" w:rsidRPr="00857727" w:rsidRDefault="00ED3761" w:rsidP="00651568">
            <w:pPr>
              <w:spacing w:line="360" w:lineRule="auto"/>
              <w:jc w:val="center"/>
            </w:pPr>
          </w:p>
        </w:tc>
        <w:tc>
          <w:tcPr>
            <w:tcW w:w="2045" w:type="dxa"/>
          </w:tcPr>
          <w:p w:rsidR="00ED3761" w:rsidRPr="00857727" w:rsidRDefault="009F2C36" w:rsidP="00651568">
            <w:pPr>
              <w:spacing w:line="360" w:lineRule="auto"/>
              <w:jc w:val="center"/>
            </w:pPr>
            <w:r>
              <w:t>март</w:t>
            </w:r>
            <w:r w:rsidR="00ED3761">
              <w:t xml:space="preserve"> </w:t>
            </w:r>
          </w:p>
        </w:tc>
      </w:tr>
      <w:tr w:rsidR="00ED3761" w:rsidRPr="004D04A0" w:rsidTr="00465A93">
        <w:trPr>
          <w:trHeight w:val="408"/>
        </w:trPr>
        <w:tc>
          <w:tcPr>
            <w:tcW w:w="826" w:type="dxa"/>
            <w:tcBorders>
              <w:right w:val="single" w:sz="4" w:space="0" w:color="auto"/>
            </w:tcBorders>
          </w:tcPr>
          <w:p w:rsidR="00ED3761" w:rsidRPr="00857727" w:rsidRDefault="00ED3761" w:rsidP="00651568">
            <w:pPr>
              <w:spacing w:line="360" w:lineRule="auto"/>
              <w:jc w:val="center"/>
            </w:pPr>
            <w:r w:rsidRPr="00857727">
              <w:t>9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:rsidR="00ED3761" w:rsidRPr="00857727" w:rsidRDefault="00ED3761" w:rsidP="00651568">
            <w:pPr>
              <w:spacing w:line="360" w:lineRule="auto"/>
            </w:pPr>
            <w:r>
              <w:t>МКОУ«Средняя общеобразовательная школа</w:t>
            </w:r>
            <w:r w:rsidR="009F2C36">
              <w:t xml:space="preserve"> с. Алымовка»</w:t>
            </w:r>
            <w:r>
              <w:t xml:space="preserve">   </w:t>
            </w:r>
          </w:p>
        </w:tc>
        <w:tc>
          <w:tcPr>
            <w:tcW w:w="3118" w:type="dxa"/>
          </w:tcPr>
          <w:p w:rsidR="00ED3761" w:rsidRPr="00685255" w:rsidRDefault="009F2C36" w:rsidP="00651568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lang w:eastAsia="ar-SA"/>
              </w:rPr>
              <w:t>05.05.2016</w:t>
            </w:r>
          </w:p>
        </w:tc>
        <w:tc>
          <w:tcPr>
            <w:tcW w:w="2268" w:type="dxa"/>
          </w:tcPr>
          <w:p w:rsidR="00ED3761" w:rsidRPr="00857727" w:rsidRDefault="00ED3761" w:rsidP="00651568">
            <w:pPr>
              <w:spacing w:line="360" w:lineRule="auto"/>
              <w:jc w:val="center"/>
            </w:pPr>
          </w:p>
        </w:tc>
        <w:tc>
          <w:tcPr>
            <w:tcW w:w="2045" w:type="dxa"/>
          </w:tcPr>
          <w:p w:rsidR="00ED3761" w:rsidRPr="00857727" w:rsidRDefault="009F2C36" w:rsidP="00651568">
            <w:pPr>
              <w:spacing w:line="360" w:lineRule="auto"/>
              <w:jc w:val="center"/>
            </w:pPr>
            <w:r>
              <w:t>апрель</w:t>
            </w:r>
          </w:p>
        </w:tc>
      </w:tr>
      <w:tr w:rsidR="00ED3761" w:rsidRPr="004D04A0" w:rsidTr="00465A93">
        <w:trPr>
          <w:trHeight w:val="415"/>
        </w:trPr>
        <w:tc>
          <w:tcPr>
            <w:tcW w:w="826" w:type="dxa"/>
            <w:tcBorders>
              <w:right w:val="single" w:sz="4" w:space="0" w:color="auto"/>
            </w:tcBorders>
          </w:tcPr>
          <w:p w:rsidR="00ED3761" w:rsidRPr="00857727" w:rsidRDefault="00ED3761" w:rsidP="00651568">
            <w:pPr>
              <w:spacing w:line="360" w:lineRule="auto"/>
              <w:jc w:val="center"/>
            </w:pPr>
            <w:r w:rsidRPr="00857727">
              <w:t>10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:rsidR="00ED3761" w:rsidRPr="00857727" w:rsidRDefault="00ED3761" w:rsidP="00651568">
            <w:pPr>
              <w:spacing w:line="360" w:lineRule="auto"/>
            </w:pPr>
            <w:r>
              <w:t>МКОУ «Средняя общеобразовательная школа № 6 г. Киренска»</w:t>
            </w:r>
          </w:p>
        </w:tc>
        <w:tc>
          <w:tcPr>
            <w:tcW w:w="3118" w:type="dxa"/>
          </w:tcPr>
          <w:p w:rsidR="00ED3761" w:rsidRPr="00685255" w:rsidRDefault="003562DC" w:rsidP="00651568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lang w:eastAsia="ar-SA"/>
              </w:rPr>
              <w:t>05.05.2016</w:t>
            </w:r>
          </w:p>
        </w:tc>
        <w:tc>
          <w:tcPr>
            <w:tcW w:w="2268" w:type="dxa"/>
          </w:tcPr>
          <w:p w:rsidR="00ED3761" w:rsidRPr="00857727" w:rsidRDefault="00ED3761" w:rsidP="00651568">
            <w:pPr>
              <w:spacing w:line="360" w:lineRule="auto"/>
              <w:jc w:val="center"/>
            </w:pPr>
          </w:p>
        </w:tc>
        <w:tc>
          <w:tcPr>
            <w:tcW w:w="2045" w:type="dxa"/>
          </w:tcPr>
          <w:p w:rsidR="00ED3761" w:rsidRPr="00857727" w:rsidRDefault="00ED3761" w:rsidP="00651568">
            <w:pPr>
              <w:spacing w:line="360" w:lineRule="auto"/>
              <w:jc w:val="center"/>
            </w:pPr>
            <w:r>
              <w:t>апрель</w:t>
            </w:r>
          </w:p>
        </w:tc>
      </w:tr>
    </w:tbl>
    <w:p w:rsidR="008D3C7B" w:rsidRDefault="008D3C7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495E71" w:rsidRDefault="00495E71" w:rsidP="00A7409A">
      <w:pPr>
        <w:rPr>
          <w:b/>
        </w:rPr>
      </w:pPr>
    </w:p>
    <w:p w:rsidR="00495E71" w:rsidRDefault="00495E71" w:rsidP="00A7409A">
      <w:pPr>
        <w:rPr>
          <w:b/>
        </w:rPr>
      </w:pPr>
    </w:p>
    <w:p w:rsidR="00495E71" w:rsidRDefault="00495E71" w:rsidP="00A7409A">
      <w:pPr>
        <w:rPr>
          <w:b/>
        </w:rPr>
      </w:pPr>
    </w:p>
    <w:p w:rsidR="00495E71" w:rsidRDefault="00495E71" w:rsidP="00A7409A">
      <w:pPr>
        <w:rPr>
          <w:b/>
        </w:rPr>
      </w:pPr>
    </w:p>
    <w:p w:rsidR="00495E71" w:rsidRDefault="00495E71" w:rsidP="00A7409A">
      <w:pPr>
        <w:rPr>
          <w:b/>
        </w:rPr>
      </w:pPr>
    </w:p>
    <w:p w:rsidR="009F2C36" w:rsidRDefault="009F2C36" w:rsidP="00A7409A">
      <w:pPr>
        <w:rPr>
          <w:b/>
        </w:rPr>
      </w:pPr>
    </w:p>
    <w:p w:rsidR="009F2C36" w:rsidRDefault="009F2C36" w:rsidP="00A7409A">
      <w:pPr>
        <w:rPr>
          <w:b/>
        </w:rPr>
      </w:pPr>
    </w:p>
    <w:p w:rsidR="009F2C36" w:rsidRDefault="009F2C36" w:rsidP="00A7409A">
      <w:pPr>
        <w:rPr>
          <w:b/>
        </w:rPr>
      </w:pPr>
    </w:p>
    <w:p w:rsidR="00ED3761" w:rsidRDefault="00ED3761" w:rsidP="00A7409A">
      <w:pPr>
        <w:rPr>
          <w:b/>
        </w:rPr>
      </w:pPr>
    </w:p>
    <w:p w:rsidR="00A7409A" w:rsidRPr="00B16E1D" w:rsidRDefault="00A7409A" w:rsidP="00A7409A">
      <w:pPr>
        <w:rPr>
          <w:b/>
          <w:sz w:val="28"/>
          <w:szCs w:val="28"/>
        </w:rPr>
      </w:pPr>
      <w:r w:rsidRPr="00B16E1D">
        <w:rPr>
          <w:b/>
          <w:sz w:val="28"/>
          <w:szCs w:val="28"/>
        </w:rPr>
        <w:lastRenderedPageBreak/>
        <w:t>2.2 . График тематических проверок.</w:t>
      </w:r>
    </w:p>
    <w:p w:rsidR="00A7409A" w:rsidRDefault="00A7409A" w:rsidP="00A7409A">
      <w:pPr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515"/>
        <w:gridCol w:w="4253"/>
        <w:gridCol w:w="1417"/>
        <w:gridCol w:w="1134"/>
        <w:gridCol w:w="1985"/>
        <w:gridCol w:w="2268"/>
      </w:tblGrid>
      <w:tr w:rsidR="00A7409A" w:rsidTr="00427BDB">
        <w:tc>
          <w:tcPr>
            <w:tcW w:w="562" w:type="dxa"/>
            <w:vMerge w:val="restart"/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15" w:type="dxa"/>
            <w:vMerge w:val="restart"/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Объекты проверок</w:t>
            </w:r>
          </w:p>
        </w:tc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Проверки</w:t>
            </w:r>
          </w:p>
        </w:tc>
      </w:tr>
      <w:tr w:rsidR="00A7409A" w:rsidTr="00427BDB">
        <w:tc>
          <w:tcPr>
            <w:tcW w:w="562" w:type="dxa"/>
            <w:vMerge/>
            <w:vAlign w:val="center"/>
          </w:tcPr>
          <w:p w:rsidR="00A7409A" w:rsidRDefault="00A7409A" w:rsidP="00651568">
            <w:pPr>
              <w:rPr>
                <w:b/>
              </w:rPr>
            </w:pPr>
          </w:p>
        </w:tc>
        <w:tc>
          <w:tcPr>
            <w:tcW w:w="3515" w:type="dxa"/>
            <w:vMerge/>
            <w:vAlign w:val="center"/>
          </w:tcPr>
          <w:p w:rsidR="00A7409A" w:rsidRDefault="00A7409A" w:rsidP="00651568">
            <w:pPr>
              <w:rPr>
                <w:b/>
              </w:rPr>
            </w:pPr>
          </w:p>
        </w:tc>
        <w:tc>
          <w:tcPr>
            <w:tcW w:w="4253" w:type="dxa"/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417" w:type="dxa"/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134" w:type="dxa"/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  <w:r w:rsidR="00726633">
              <w:rPr>
                <w:b/>
              </w:rPr>
              <w:t>ствен</w:t>
            </w:r>
            <w:r>
              <w:rPr>
                <w:b/>
              </w:rPr>
              <w:t>ный за проведение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форма подведения итогов</w:t>
            </w:r>
          </w:p>
        </w:tc>
      </w:tr>
      <w:tr w:rsidR="00A7409A" w:rsidTr="00427BDB">
        <w:trPr>
          <w:trHeight w:val="253"/>
        </w:trPr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A7409A" w:rsidRDefault="00A7409A" w:rsidP="00651568">
            <w:pPr>
              <w:jc w:val="center"/>
              <w:rPr>
                <w:b/>
              </w:rPr>
            </w:pPr>
            <w:r>
              <w:rPr>
                <w:b/>
              </w:rPr>
              <w:t>Тематические проверки</w:t>
            </w:r>
          </w:p>
        </w:tc>
      </w:tr>
      <w:tr w:rsidR="00A7409A" w:rsidTr="00427BDB">
        <w:trPr>
          <w:trHeight w:val="661"/>
        </w:trPr>
        <w:tc>
          <w:tcPr>
            <w:tcW w:w="562" w:type="dxa"/>
          </w:tcPr>
          <w:p w:rsidR="00A7409A" w:rsidRDefault="00D434A6" w:rsidP="00651568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A7409A" w:rsidRPr="001D12C9" w:rsidRDefault="00D434A6" w:rsidP="00651568">
            <w:r>
              <w:t xml:space="preserve"> </w:t>
            </w:r>
            <w:r w:rsidR="00726633">
              <w:t>все образовательные организации района</w:t>
            </w:r>
          </w:p>
        </w:tc>
        <w:tc>
          <w:tcPr>
            <w:tcW w:w="4253" w:type="dxa"/>
          </w:tcPr>
          <w:p w:rsidR="00A7409A" w:rsidRDefault="00B8551E" w:rsidP="00651568">
            <w:pPr>
              <w:jc w:val="both"/>
            </w:pPr>
            <w:r>
              <w:t>Организация горячего питания</w:t>
            </w:r>
          </w:p>
        </w:tc>
        <w:tc>
          <w:tcPr>
            <w:tcW w:w="1417" w:type="dxa"/>
          </w:tcPr>
          <w:p w:rsidR="00A7409A" w:rsidRDefault="00726633" w:rsidP="00651568">
            <w:pPr>
              <w:jc w:val="center"/>
            </w:pPr>
            <w:r>
              <w:t>выездная</w:t>
            </w:r>
          </w:p>
        </w:tc>
        <w:tc>
          <w:tcPr>
            <w:tcW w:w="1134" w:type="dxa"/>
          </w:tcPr>
          <w:p w:rsidR="00A7409A" w:rsidRDefault="00726633" w:rsidP="00651568">
            <w:pPr>
              <w:jc w:val="center"/>
            </w:pPr>
            <w:r>
              <w:t>по графику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409A" w:rsidRDefault="00726633" w:rsidP="00651568">
            <w:r>
              <w:t>Мерщий Т.А., председатель районного ПМПК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409A" w:rsidRDefault="00726633" w:rsidP="00651568">
            <w:r>
              <w:t>справка, совещание руководителей</w:t>
            </w:r>
          </w:p>
        </w:tc>
      </w:tr>
      <w:tr w:rsidR="00726633" w:rsidTr="00427BDB">
        <w:trPr>
          <w:trHeight w:val="677"/>
        </w:trPr>
        <w:tc>
          <w:tcPr>
            <w:tcW w:w="562" w:type="dxa"/>
          </w:tcPr>
          <w:p w:rsidR="00726633" w:rsidRDefault="00726633" w:rsidP="00651568">
            <w:pPr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726633" w:rsidRPr="001D12C9" w:rsidRDefault="00726633" w:rsidP="00651568">
            <w:r>
              <w:t xml:space="preserve"> все образовательные организации района</w:t>
            </w:r>
          </w:p>
        </w:tc>
        <w:tc>
          <w:tcPr>
            <w:tcW w:w="4253" w:type="dxa"/>
          </w:tcPr>
          <w:p w:rsidR="00726633" w:rsidRDefault="00726633" w:rsidP="00651568">
            <w:pPr>
              <w:jc w:val="both"/>
            </w:pPr>
            <w:r>
              <w:t>Выполнение рекомендаций ПМПК в части организации обучения детей с ОВЗ</w:t>
            </w:r>
          </w:p>
        </w:tc>
        <w:tc>
          <w:tcPr>
            <w:tcW w:w="1417" w:type="dxa"/>
          </w:tcPr>
          <w:p w:rsidR="00726633" w:rsidRDefault="00726633" w:rsidP="00651568">
            <w:pPr>
              <w:jc w:val="center"/>
            </w:pPr>
            <w:r>
              <w:t>выездная</w:t>
            </w:r>
          </w:p>
        </w:tc>
        <w:tc>
          <w:tcPr>
            <w:tcW w:w="1134" w:type="dxa"/>
          </w:tcPr>
          <w:p w:rsidR="00726633" w:rsidRDefault="00726633" w:rsidP="00651568">
            <w:pPr>
              <w:jc w:val="center"/>
            </w:pPr>
            <w:r>
              <w:t>по графику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6633" w:rsidRDefault="00726633" w:rsidP="00651568">
            <w:r>
              <w:t>Мерщий Т.А., председатель районного ПМПК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6633" w:rsidRDefault="00726633" w:rsidP="00651568">
            <w:r>
              <w:t>справка, совещание руководителей</w:t>
            </w:r>
          </w:p>
        </w:tc>
      </w:tr>
      <w:tr w:rsidR="00726633" w:rsidTr="00427BDB">
        <w:trPr>
          <w:trHeight w:val="568"/>
        </w:trPr>
        <w:tc>
          <w:tcPr>
            <w:tcW w:w="562" w:type="dxa"/>
          </w:tcPr>
          <w:p w:rsidR="00726633" w:rsidRDefault="00726633" w:rsidP="00651568">
            <w:pPr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726633" w:rsidRPr="001D12C9" w:rsidRDefault="00726633" w:rsidP="00651568">
            <w:r>
              <w:t xml:space="preserve"> все образовательные организации района</w:t>
            </w:r>
          </w:p>
        </w:tc>
        <w:tc>
          <w:tcPr>
            <w:tcW w:w="4253" w:type="dxa"/>
          </w:tcPr>
          <w:p w:rsidR="00726633" w:rsidRDefault="00726633" w:rsidP="00651568">
            <w:pPr>
              <w:jc w:val="both"/>
            </w:pPr>
            <w:r>
              <w:t>Организация  индивидуальной работы по предупреждению правонарушений несовершеннолетними, детьми «группы риска»</w:t>
            </w:r>
          </w:p>
        </w:tc>
        <w:tc>
          <w:tcPr>
            <w:tcW w:w="1417" w:type="dxa"/>
          </w:tcPr>
          <w:p w:rsidR="00726633" w:rsidRDefault="00726633" w:rsidP="00651568">
            <w:pPr>
              <w:jc w:val="center"/>
            </w:pPr>
            <w:r>
              <w:t>выездная</w:t>
            </w:r>
          </w:p>
        </w:tc>
        <w:tc>
          <w:tcPr>
            <w:tcW w:w="1134" w:type="dxa"/>
          </w:tcPr>
          <w:p w:rsidR="00726633" w:rsidRDefault="00726633" w:rsidP="00651568">
            <w:pPr>
              <w:jc w:val="center"/>
            </w:pPr>
            <w:r>
              <w:t>по графику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6633" w:rsidRDefault="00726633" w:rsidP="00651568">
            <w:r>
              <w:t>Мерщий Т.А., председатель районного ПМПК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6633" w:rsidRDefault="00726633" w:rsidP="00651568">
            <w:r>
              <w:t>справка, совещание руководителей</w:t>
            </w:r>
          </w:p>
        </w:tc>
      </w:tr>
      <w:tr w:rsidR="003E30D9" w:rsidTr="00427BDB">
        <w:trPr>
          <w:trHeight w:val="568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</w:p>
        </w:tc>
        <w:tc>
          <w:tcPr>
            <w:tcW w:w="3515" w:type="dxa"/>
          </w:tcPr>
          <w:p w:rsidR="003E30D9" w:rsidRDefault="003E30D9" w:rsidP="003E30D9">
            <w:r>
              <w:t>МАОУ ДОД ДЮЦ «Гармония»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>Контроль посещаемости кружков и секций детьми, стоящими на различных видах профилактического учета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>выездная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1D2E24">
            <w:r>
              <w:t>Мерщий Т.А., председатель районного ПМПК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1D2E24">
            <w:r>
              <w:t>справка, совещание руководителей</w:t>
            </w:r>
          </w:p>
        </w:tc>
      </w:tr>
      <w:tr w:rsidR="003E30D9" w:rsidTr="00427BDB">
        <w:trPr>
          <w:trHeight w:val="1124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3E30D9" w:rsidRDefault="003E30D9" w:rsidP="00651568">
            <w:r>
              <w:t xml:space="preserve">МКДОУ «Детский сад №11 г. Киренска» </w:t>
            </w:r>
          </w:p>
          <w:p w:rsidR="003E30D9" w:rsidRDefault="003E30D9" w:rsidP="00651568">
            <w:r>
              <w:t xml:space="preserve">МКДОУ «Детский сад №3 г. Киренска» </w:t>
            </w:r>
          </w:p>
          <w:p w:rsidR="003E30D9" w:rsidRDefault="003E30D9" w:rsidP="00651568">
            <w:r>
              <w:t>МКДОУ «Детский сад д. Сидорово»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>Проверка соблюдения норм трудового законодательства.</w:t>
            </w:r>
          </w:p>
          <w:p w:rsidR="003E30D9" w:rsidRDefault="003E30D9" w:rsidP="00651568">
            <w:pPr>
              <w:jc w:val="both"/>
            </w:pPr>
            <w:r>
              <w:t>Проверка по соблюдению правил ведения кадрового делопроизводства.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>выездная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>Декабрь</w:t>
            </w:r>
          </w:p>
          <w:p w:rsidR="003E30D9" w:rsidRDefault="003E30D9" w:rsidP="00651568">
            <w:pPr>
              <w:jc w:val="center"/>
            </w:pPr>
            <w:r>
              <w:t>2015г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Зограбян Е.Л., начальник нормативно-правового и кадрового отдела.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Справка</w:t>
            </w:r>
          </w:p>
        </w:tc>
      </w:tr>
      <w:tr w:rsidR="003E30D9" w:rsidTr="00427BDB">
        <w:trPr>
          <w:trHeight w:val="272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3E30D9" w:rsidRDefault="003E30D9" w:rsidP="00651568">
            <w:pPr>
              <w:ind w:right="-108"/>
            </w:pPr>
            <w:r>
              <w:t>МКОУ «СОШ № 5 г. Киренска»</w:t>
            </w:r>
          </w:p>
          <w:p w:rsidR="003E30D9" w:rsidRDefault="003E30D9" w:rsidP="00651568">
            <w:pPr>
              <w:ind w:right="-108"/>
            </w:pPr>
            <w:r>
              <w:t>МКОУ «СОШ № 6 г. Киренска»</w:t>
            </w:r>
          </w:p>
          <w:p w:rsidR="003E30D9" w:rsidRDefault="003E30D9" w:rsidP="00651568">
            <w:pPr>
              <w:ind w:right="-108"/>
            </w:pPr>
            <w:r>
              <w:t>МКОУ «ООШ № 9 г. Киренска»</w:t>
            </w:r>
          </w:p>
          <w:p w:rsidR="003E30D9" w:rsidRDefault="003E30D9" w:rsidP="00651568">
            <w:pPr>
              <w:ind w:right="-108"/>
            </w:pPr>
            <w:r>
              <w:t>МКОУ «Начальная школа – детский сад № 4  г. Киренска»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>Исполнение законодательства РФ в части реализации 44-ФЗ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>документарная, выездная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>по графику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Свистелина Е.Ю., главный специалист по школам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Справка, методические рекомендации</w:t>
            </w:r>
          </w:p>
        </w:tc>
      </w:tr>
      <w:tr w:rsidR="003E30D9" w:rsidTr="00427BDB">
        <w:trPr>
          <w:trHeight w:val="414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lastRenderedPageBreak/>
              <w:t>6</w:t>
            </w:r>
          </w:p>
        </w:tc>
        <w:tc>
          <w:tcPr>
            <w:tcW w:w="3515" w:type="dxa"/>
          </w:tcPr>
          <w:p w:rsidR="003E30D9" w:rsidRDefault="003E30D9" w:rsidP="00651568">
            <w:r>
              <w:t xml:space="preserve">МКДОУ 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>Исполнение законодательства РФ в части реализации 44-ФЗ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>документарная, выездная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>по графику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Гурьянова И.Н., ведущий экономист по осуществлению закупок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Справка, методические рекомендации</w:t>
            </w:r>
          </w:p>
        </w:tc>
      </w:tr>
      <w:tr w:rsidR="003E30D9" w:rsidTr="00427BDB">
        <w:trPr>
          <w:trHeight w:val="863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3E30D9" w:rsidRDefault="003E30D9" w:rsidP="00651568">
            <w:pPr>
              <w:ind w:right="-108"/>
            </w:pPr>
            <w:r>
              <w:t>МКОУ «ООШ № 9 г. Киренска»</w:t>
            </w:r>
          </w:p>
          <w:p w:rsidR="003E30D9" w:rsidRDefault="003E30D9" w:rsidP="00651568">
            <w:pPr>
              <w:ind w:right="-108"/>
            </w:pPr>
            <w:r>
              <w:t>МКОУ «СОШ п. Юбилейный»</w:t>
            </w:r>
          </w:p>
          <w:p w:rsidR="003E30D9" w:rsidRDefault="003E30D9" w:rsidP="00651568">
            <w:pPr>
              <w:ind w:right="-108"/>
            </w:pPr>
            <w:r>
              <w:t>МКОУ «СОШ с. Алымовка»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>Организация учебно-воспитательного процесса (расписание уроков, внеурочная деятельность, всеобуч, занятость обучающихся, пропуски уроков)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>выездная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>Ноябрь, февраль, апрель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Зырянова С.Л., заместитель начальника управления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Справка, методические рекомендации</w:t>
            </w:r>
          </w:p>
        </w:tc>
      </w:tr>
      <w:tr w:rsidR="003E30D9" w:rsidTr="00427BDB">
        <w:trPr>
          <w:trHeight w:val="863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3E30D9" w:rsidRDefault="003E30D9" w:rsidP="00651568">
            <w:pPr>
              <w:ind w:right="-108"/>
            </w:pPr>
            <w:r>
              <w:t>МКОУ «ООШ № 9 г. Киренска»</w:t>
            </w:r>
          </w:p>
          <w:p w:rsidR="003E30D9" w:rsidRDefault="003E30D9" w:rsidP="00651568">
            <w:pPr>
              <w:ind w:right="-108"/>
            </w:pPr>
            <w:r>
              <w:t>МКОУ «СОШ п. Юбилейный»</w:t>
            </w:r>
          </w:p>
          <w:p w:rsidR="003E30D9" w:rsidRDefault="003E30D9" w:rsidP="00651568">
            <w:r>
              <w:t>МКОУ «СОШ с. Алымовка»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>Внутришкольный контроль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>выездная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>Ноябрь, февраль, апрель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Бутакова Е.В., консультант управления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Справка, методические рекомендации</w:t>
            </w:r>
          </w:p>
        </w:tc>
      </w:tr>
      <w:tr w:rsidR="003E30D9" w:rsidTr="00427BDB">
        <w:trPr>
          <w:trHeight w:val="863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3E30D9" w:rsidRDefault="003E30D9" w:rsidP="00651568">
            <w:r>
              <w:t>все общеобразовательные организации района</w:t>
            </w:r>
          </w:p>
        </w:tc>
        <w:tc>
          <w:tcPr>
            <w:tcW w:w="4253" w:type="dxa"/>
          </w:tcPr>
          <w:p w:rsidR="003E30D9" w:rsidRDefault="003E30D9" w:rsidP="00651568">
            <w:r>
              <w:t>Основная образовательная программа ООО</w:t>
            </w:r>
          </w:p>
          <w:p w:rsidR="003E30D9" w:rsidRDefault="003E30D9" w:rsidP="00651568">
            <w:r>
              <w:t xml:space="preserve">Основная образовательная программа НОО 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документарная 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>Август-сентябрь 2015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Карелина Л.Г., методист ЦРО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Справка, совещание руководителей ОО</w:t>
            </w:r>
          </w:p>
        </w:tc>
      </w:tr>
      <w:tr w:rsidR="003E30D9" w:rsidTr="00427BDB">
        <w:trPr>
          <w:trHeight w:val="863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3E30D9" w:rsidRDefault="003E30D9" w:rsidP="00651568">
            <w:r>
              <w:t>все общеобразовательные организации района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 xml:space="preserve">План внеурочной деятельности 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документарная </w:t>
            </w:r>
          </w:p>
        </w:tc>
        <w:tc>
          <w:tcPr>
            <w:tcW w:w="1134" w:type="dxa"/>
          </w:tcPr>
          <w:p w:rsidR="003E30D9" w:rsidRDefault="003E30D9" w:rsidP="00427BDB">
            <w:pPr>
              <w:ind w:right="-108"/>
              <w:jc w:val="center"/>
            </w:pPr>
            <w:r>
              <w:t xml:space="preserve">Сентябрь </w:t>
            </w:r>
          </w:p>
          <w:p w:rsidR="003E30D9" w:rsidRDefault="003E30D9" w:rsidP="00651568">
            <w:pPr>
              <w:jc w:val="center"/>
            </w:pPr>
            <w:r>
              <w:t>2015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Карелина Л.Г. методист ЦРО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pPr>
              <w:ind w:right="-108"/>
            </w:pPr>
            <w:r>
              <w:t>заседание координационного совета по ФГОС</w:t>
            </w:r>
          </w:p>
        </w:tc>
      </w:tr>
      <w:tr w:rsidR="003E30D9" w:rsidTr="00427BDB">
        <w:trPr>
          <w:trHeight w:val="863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3E30D9" w:rsidRDefault="003E30D9" w:rsidP="00651568">
            <w:pPr>
              <w:ind w:right="-108"/>
            </w:pPr>
            <w:r>
              <w:t>МКОУ «СОШ № 3 г. Киренска»</w:t>
            </w:r>
          </w:p>
          <w:p w:rsidR="003E30D9" w:rsidRDefault="003E30D9" w:rsidP="00651568">
            <w:pPr>
              <w:ind w:right="-108"/>
            </w:pPr>
            <w:r>
              <w:t>МКОУ «СОШ № 5 г. Киренска»</w:t>
            </w:r>
          </w:p>
          <w:p w:rsidR="003E30D9" w:rsidRDefault="003E30D9" w:rsidP="00651568">
            <w:pPr>
              <w:ind w:right="-108"/>
            </w:pPr>
            <w:r>
              <w:t>МКОУ «СОШ № 6 г. Киренска»</w:t>
            </w:r>
          </w:p>
          <w:p w:rsidR="003E30D9" w:rsidRDefault="003E30D9" w:rsidP="00651568">
            <w:pPr>
              <w:ind w:right="-108"/>
            </w:pPr>
            <w:r>
              <w:t xml:space="preserve">МКОУ «СОШ п. Алексеевск» МКОУ «СОШ с. Кривая Лука» 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 xml:space="preserve">  Приведение нормативной базы в соответствии с требованиями ФГОС СОО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документарная 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>Ноябрь 2015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Карелина Л.Г. методист ЦРО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pPr>
              <w:ind w:right="-108"/>
            </w:pPr>
            <w:r>
              <w:t>Справка, заседание координационного совета по ФГОС</w:t>
            </w:r>
          </w:p>
        </w:tc>
      </w:tr>
      <w:tr w:rsidR="003E30D9" w:rsidTr="00427BDB">
        <w:trPr>
          <w:trHeight w:val="480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3E30D9" w:rsidRDefault="003E30D9" w:rsidP="00651568">
            <w:r>
              <w:t>МКОУ СОШ № 6 г. Киренска.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 xml:space="preserve">Организация работы с одаренными детьми 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выездная 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>ноябрь 2015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Карелина Л.Г. методист ЦРО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Справка </w:t>
            </w:r>
          </w:p>
        </w:tc>
      </w:tr>
      <w:tr w:rsidR="003E30D9" w:rsidTr="00427BDB">
        <w:trPr>
          <w:trHeight w:val="863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3E30D9" w:rsidRDefault="003E30D9" w:rsidP="00651568">
            <w:r>
              <w:t>все дошкольные организации района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 xml:space="preserve">Основная образовательная программа ДО 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документарная 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 xml:space="preserve">Декабрь 2015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Карелина Л.Г. методист ЦРО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pPr>
              <w:ind w:right="-108"/>
            </w:pPr>
            <w:r>
              <w:t>Справка, заседание координационного совета по ФГОС</w:t>
            </w:r>
          </w:p>
        </w:tc>
      </w:tr>
      <w:tr w:rsidR="003E30D9" w:rsidTr="00427BDB">
        <w:trPr>
          <w:trHeight w:val="441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3E30D9" w:rsidRDefault="003E30D9" w:rsidP="00651568">
            <w:r>
              <w:t xml:space="preserve">МКОУ «СОШ №1 г. Киренска» 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>Организация внеурочной деятельности (с посещением занятий)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выездная 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Карелина Л.Г. методист ЦРО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Справка </w:t>
            </w:r>
          </w:p>
        </w:tc>
      </w:tr>
      <w:tr w:rsidR="003E30D9" w:rsidTr="00427BDB">
        <w:trPr>
          <w:trHeight w:val="506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515" w:type="dxa"/>
          </w:tcPr>
          <w:p w:rsidR="003E30D9" w:rsidRDefault="003E30D9" w:rsidP="00651568">
            <w:r>
              <w:t xml:space="preserve">МКОУ «СОШ №5 г. Киренска» 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 xml:space="preserve"> Организация проектной и учебно-исследовательской деятельности 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выездная 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 xml:space="preserve">Январь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Карелина Л.Г. методист ЦРО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Справка </w:t>
            </w:r>
          </w:p>
        </w:tc>
      </w:tr>
      <w:tr w:rsidR="003E30D9" w:rsidTr="00427BDB">
        <w:trPr>
          <w:trHeight w:val="571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3E30D9" w:rsidRDefault="003E30D9" w:rsidP="00651568">
            <w:r>
              <w:t xml:space="preserve">МКОУ «СОШ №3 г. Киренска» 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 xml:space="preserve">Организация урочной деятельности (с посещением уроков) 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выездная 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 xml:space="preserve">Февраль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Карелина Л.Г. методист ЦРО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Справка </w:t>
            </w:r>
          </w:p>
        </w:tc>
      </w:tr>
      <w:tr w:rsidR="003E30D9" w:rsidTr="00427BDB">
        <w:trPr>
          <w:trHeight w:val="863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3E30D9" w:rsidRDefault="003E30D9" w:rsidP="00651568">
            <w:r>
              <w:t>все общеобразовательные организации района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 xml:space="preserve">База данных выпускников 9, 11 классов 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>документарная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 xml:space="preserve">Февраль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Хорошев И.В. руководитель ИО ЦРО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Справка </w:t>
            </w:r>
          </w:p>
        </w:tc>
      </w:tr>
      <w:tr w:rsidR="003E30D9" w:rsidTr="00427BDB">
        <w:trPr>
          <w:trHeight w:val="524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18</w:t>
            </w:r>
          </w:p>
        </w:tc>
        <w:tc>
          <w:tcPr>
            <w:tcW w:w="3515" w:type="dxa"/>
          </w:tcPr>
          <w:p w:rsidR="003E30D9" w:rsidRDefault="003E30D9" w:rsidP="00651568">
            <w:r>
              <w:t xml:space="preserve">МКОУ ООШ №9 г. Киренска 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 xml:space="preserve">Реализация программы коррекционной работы в школе. 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выездная 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 xml:space="preserve">Март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Карелина Л.Г. методист ЦРО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Справка </w:t>
            </w:r>
          </w:p>
        </w:tc>
      </w:tr>
      <w:tr w:rsidR="003E30D9" w:rsidTr="00427BDB">
        <w:trPr>
          <w:trHeight w:val="863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3E30D9" w:rsidRDefault="003E30D9" w:rsidP="00651568">
            <w:r>
              <w:t xml:space="preserve">МКОУ СОШ №1 г. Киренска, МКОУ СОШ Бубновка, </w:t>
            </w:r>
          </w:p>
          <w:p w:rsidR="003E30D9" w:rsidRDefault="003E30D9" w:rsidP="00651568">
            <w:r>
              <w:t xml:space="preserve">МКОУ СОШ Алымовка 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 xml:space="preserve">Реализация части учебного плана, формируемой участниками образовательного процесса 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выездная 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 xml:space="preserve">Март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Леонтьева Л.В. методист ЦРО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Справка </w:t>
            </w:r>
          </w:p>
        </w:tc>
      </w:tr>
      <w:tr w:rsidR="003E30D9" w:rsidTr="00427BDB">
        <w:trPr>
          <w:trHeight w:val="863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3E30D9" w:rsidRDefault="003E30D9" w:rsidP="00651568">
            <w:r>
              <w:t xml:space="preserve">МКОУ  Начальная школа-сад №4 г. Киренска 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 xml:space="preserve">Воспитательная работа в школе </w:t>
            </w:r>
          </w:p>
          <w:p w:rsidR="003E30D9" w:rsidRDefault="003E30D9" w:rsidP="00651568">
            <w:pPr>
              <w:jc w:val="both"/>
            </w:pPr>
            <w:r>
              <w:t xml:space="preserve">Методическая работа 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выездная 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Чертовских О.Н. методист ЦРО</w:t>
            </w:r>
          </w:p>
          <w:p w:rsidR="003E30D9" w:rsidRDefault="003E30D9" w:rsidP="00651568">
            <w:r>
              <w:t xml:space="preserve">Роднаева О.А. методист ЦРО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Справка </w:t>
            </w:r>
          </w:p>
        </w:tc>
      </w:tr>
      <w:tr w:rsidR="003E30D9" w:rsidTr="00427BDB">
        <w:trPr>
          <w:trHeight w:val="272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21</w:t>
            </w:r>
          </w:p>
        </w:tc>
        <w:tc>
          <w:tcPr>
            <w:tcW w:w="3515" w:type="dxa"/>
          </w:tcPr>
          <w:p w:rsidR="003E30D9" w:rsidRDefault="003E30D9" w:rsidP="00651568">
            <w:r>
              <w:t xml:space="preserve">МКОУ СОШ № 3 г. Киренска, </w:t>
            </w:r>
          </w:p>
          <w:p w:rsidR="003E30D9" w:rsidRDefault="003E30D9" w:rsidP="00651568">
            <w:r>
              <w:t xml:space="preserve">МКОУ СОШ № 5 г. Киренска, </w:t>
            </w:r>
          </w:p>
          <w:p w:rsidR="003E30D9" w:rsidRDefault="003E30D9" w:rsidP="00651568">
            <w:r>
              <w:t xml:space="preserve">МКОУ СОШ № 6 г. Киренска, </w:t>
            </w:r>
          </w:p>
          <w:p w:rsidR="003E30D9" w:rsidRDefault="003E30D9" w:rsidP="00651568">
            <w:r>
              <w:t xml:space="preserve">МКОУ СОШ п. Алексеевск, </w:t>
            </w:r>
          </w:p>
          <w:p w:rsidR="003E30D9" w:rsidRDefault="003E30D9" w:rsidP="00651568">
            <w:r>
              <w:t>МКОУ СОШ с. Кривая Лука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>Основная образовательная программа СОО</w:t>
            </w:r>
          </w:p>
          <w:p w:rsidR="003E30D9" w:rsidRDefault="003E30D9" w:rsidP="00651568">
            <w:pPr>
              <w:jc w:val="both"/>
            </w:pPr>
            <w:r>
              <w:t xml:space="preserve">Готовность к введению ФГОС СОО 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 xml:space="preserve">документарная 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>май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 xml:space="preserve">Карелина Л.Г. методист ЦРО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pPr>
              <w:ind w:right="-108"/>
            </w:pPr>
            <w:r>
              <w:t>Справка, заседание координационного совета по ФГОС</w:t>
            </w:r>
          </w:p>
        </w:tc>
      </w:tr>
      <w:tr w:rsidR="003E30D9" w:rsidTr="00427BDB">
        <w:trPr>
          <w:trHeight w:val="863"/>
        </w:trPr>
        <w:tc>
          <w:tcPr>
            <w:tcW w:w="562" w:type="dxa"/>
          </w:tcPr>
          <w:p w:rsidR="003E30D9" w:rsidRDefault="003E30D9" w:rsidP="00651568">
            <w:pPr>
              <w:jc w:val="center"/>
            </w:pPr>
            <w:r>
              <w:t>22</w:t>
            </w:r>
          </w:p>
        </w:tc>
        <w:tc>
          <w:tcPr>
            <w:tcW w:w="3515" w:type="dxa"/>
          </w:tcPr>
          <w:p w:rsidR="003E30D9" w:rsidRDefault="003E30D9" w:rsidP="00651568">
            <w:r>
              <w:t xml:space="preserve">МКДОУ «Детский сад №11» </w:t>
            </w:r>
          </w:p>
          <w:p w:rsidR="003E30D9" w:rsidRDefault="003E30D9" w:rsidP="00651568">
            <w:r>
              <w:t xml:space="preserve">МКДОУ «Детский сад № 8» </w:t>
            </w:r>
          </w:p>
          <w:p w:rsidR="003E30D9" w:rsidRDefault="003E30D9" w:rsidP="00651568">
            <w:r>
              <w:t>МКДОУ «Детский сад № 13»</w:t>
            </w:r>
          </w:p>
        </w:tc>
        <w:tc>
          <w:tcPr>
            <w:tcW w:w="4253" w:type="dxa"/>
          </w:tcPr>
          <w:p w:rsidR="003E30D9" w:rsidRDefault="003E30D9" w:rsidP="00651568">
            <w:pPr>
              <w:jc w:val="both"/>
            </w:pPr>
            <w:r>
              <w:t>Соблюдение законодательства по охране труда и технике безопасности</w:t>
            </w:r>
          </w:p>
        </w:tc>
        <w:tc>
          <w:tcPr>
            <w:tcW w:w="1417" w:type="dxa"/>
          </w:tcPr>
          <w:p w:rsidR="003E30D9" w:rsidRDefault="003E30D9" w:rsidP="00651568">
            <w:pPr>
              <w:jc w:val="center"/>
            </w:pPr>
            <w:r>
              <w:t>выездная</w:t>
            </w:r>
          </w:p>
        </w:tc>
        <w:tc>
          <w:tcPr>
            <w:tcW w:w="1134" w:type="dxa"/>
          </w:tcPr>
          <w:p w:rsidR="003E30D9" w:rsidRDefault="003E30D9" w:rsidP="00651568">
            <w:pPr>
              <w:jc w:val="center"/>
            </w:pPr>
            <w:r>
              <w:t>по графику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Таркова А.Г., специалист по ОТ и ТБ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0D9" w:rsidRDefault="003E30D9" w:rsidP="00651568">
            <w:r>
              <w:t>справка, совещание заведующих МКДОУ</w:t>
            </w:r>
          </w:p>
        </w:tc>
      </w:tr>
      <w:tr w:rsidR="009F2C36" w:rsidTr="00427BDB">
        <w:trPr>
          <w:trHeight w:val="130"/>
        </w:trPr>
        <w:tc>
          <w:tcPr>
            <w:tcW w:w="562" w:type="dxa"/>
          </w:tcPr>
          <w:p w:rsidR="009F2C36" w:rsidRDefault="009F2C36" w:rsidP="00651568">
            <w:pPr>
              <w:jc w:val="center"/>
            </w:pPr>
            <w:r>
              <w:t>23</w:t>
            </w:r>
          </w:p>
        </w:tc>
        <w:tc>
          <w:tcPr>
            <w:tcW w:w="3515" w:type="dxa"/>
          </w:tcPr>
          <w:p w:rsidR="009F2C36" w:rsidRDefault="009F2C36" w:rsidP="00651568">
            <w:r>
              <w:t xml:space="preserve"> все образовательные организации района</w:t>
            </w:r>
          </w:p>
        </w:tc>
        <w:tc>
          <w:tcPr>
            <w:tcW w:w="4253" w:type="dxa"/>
          </w:tcPr>
          <w:p w:rsidR="009F2C36" w:rsidRDefault="009F2C36" w:rsidP="00651568">
            <w:pPr>
              <w:jc w:val="both"/>
            </w:pPr>
            <w:r w:rsidRPr="009F2C36">
              <w:t>Инвентаризация</w:t>
            </w:r>
            <w:r>
              <w:t xml:space="preserve"> материальных ценностей</w:t>
            </w:r>
          </w:p>
        </w:tc>
        <w:tc>
          <w:tcPr>
            <w:tcW w:w="1417" w:type="dxa"/>
          </w:tcPr>
          <w:p w:rsidR="009F2C36" w:rsidRDefault="009F2C36" w:rsidP="00651568">
            <w:pPr>
              <w:jc w:val="center"/>
            </w:pPr>
            <w:r>
              <w:t>выездная</w:t>
            </w:r>
          </w:p>
        </w:tc>
        <w:tc>
          <w:tcPr>
            <w:tcW w:w="1134" w:type="dxa"/>
          </w:tcPr>
          <w:p w:rsidR="009F2C36" w:rsidRDefault="009F2C36" w:rsidP="009F2C36">
            <w:pPr>
              <w:jc w:val="center"/>
            </w:pPr>
            <w:r w:rsidRPr="00997DE7">
              <w:t>по графику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2C36" w:rsidRDefault="009F2C36" w:rsidP="00651568">
            <w:r>
              <w:t xml:space="preserve">Тупицина Н.О., начальник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2C36" w:rsidRPr="00F44534" w:rsidRDefault="009F2C36" w:rsidP="00651568">
            <w:r>
              <w:t>с</w:t>
            </w:r>
            <w:r w:rsidRPr="00F44534">
              <w:t>правка</w:t>
            </w:r>
            <w:r>
              <w:t>, совещание руководителей ОО</w:t>
            </w:r>
          </w:p>
        </w:tc>
      </w:tr>
      <w:tr w:rsidR="009F2C36" w:rsidTr="00427BDB">
        <w:trPr>
          <w:trHeight w:val="863"/>
        </w:trPr>
        <w:tc>
          <w:tcPr>
            <w:tcW w:w="562" w:type="dxa"/>
          </w:tcPr>
          <w:p w:rsidR="009F2C36" w:rsidRDefault="009F2C36" w:rsidP="00651568">
            <w:pPr>
              <w:jc w:val="center"/>
            </w:pPr>
            <w:r>
              <w:t>24</w:t>
            </w:r>
          </w:p>
        </w:tc>
        <w:tc>
          <w:tcPr>
            <w:tcW w:w="3515" w:type="dxa"/>
          </w:tcPr>
          <w:p w:rsidR="009F2C36" w:rsidRDefault="009F2C36" w:rsidP="00651568">
            <w:r>
              <w:t>все образовательные организации района</w:t>
            </w:r>
          </w:p>
        </w:tc>
        <w:tc>
          <w:tcPr>
            <w:tcW w:w="4253" w:type="dxa"/>
          </w:tcPr>
          <w:p w:rsidR="009F2C36" w:rsidRDefault="009F2C36" w:rsidP="00651568">
            <w:pPr>
              <w:jc w:val="both"/>
            </w:pPr>
            <w:r>
              <w:t>Инвентаризация продуктов питания</w:t>
            </w:r>
          </w:p>
        </w:tc>
        <w:tc>
          <w:tcPr>
            <w:tcW w:w="1417" w:type="dxa"/>
          </w:tcPr>
          <w:p w:rsidR="009F2C36" w:rsidRDefault="009F2C36" w:rsidP="00651568">
            <w:pPr>
              <w:jc w:val="center"/>
            </w:pPr>
            <w:r>
              <w:t>выездная</w:t>
            </w:r>
          </w:p>
        </w:tc>
        <w:tc>
          <w:tcPr>
            <w:tcW w:w="1134" w:type="dxa"/>
          </w:tcPr>
          <w:p w:rsidR="009F2C36" w:rsidRDefault="009F2C36" w:rsidP="009F2C36">
            <w:pPr>
              <w:jc w:val="center"/>
            </w:pPr>
            <w:r w:rsidRPr="00997DE7">
              <w:t>по графику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2C36" w:rsidRDefault="009F2C36" w:rsidP="00651568">
            <w:r>
              <w:t xml:space="preserve">Агафонова М.В., начальник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2C36" w:rsidRPr="00F44534" w:rsidRDefault="009F2C36" w:rsidP="00651568">
            <w:r>
              <w:t>с</w:t>
            </w:r>
            <w:r w:rsidRPr="00F44534">
              <w:t>правка</w:t>
            </w:r>
            <w:r>
              <w:t>, совещание руководителей ОО</w:t>
            </w:r>
          </w:p>
        </w:tc>
      </w:tr>
    </w:tbl>
    <w:p w:rsidR="008D3C7B" w:rsidRDefault="008D3C7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427BDB" w:rsidRDefault="00427BD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3A557D" w:rsidRPr="003A557D" w:rsidRDefault="00A7409A" w:rsidP="003A557D">
      <w:pPr>
        <w:rPr>
          <w:b/>
          <w:sz w:val="28"/>
          <w:szCs w:val="28"/>
        </w:rPr>
      </w:pPr>
      <w:r w:rsidRPr="003A557D">
        <w:rPr>
          <w:b/>
          <w:sz w:val="28"/>
          <w:szCs w:val="28"/>
        </w:rPr>
        <w:lastRenderedPageBreak/>
        <w:t>3. Мониторинговые исследования качества образования</w:t>
      </w:r>
      <w:r w:rsidR="003A557D">
        <w:rPr>
          <w:b/>
          <w:sz w:val="28"/>
          <w:szCs w:val="28"/>
        </w:rPr>
        <w:t xml:space="preserve"> в</w:t>
      </w:r>
      <w:r w:rsidR="003A557D" w:rsidRPr="003A557D">
        <w:rPr>
          <w:b/>
          <w:sz w:val="28"/>
          <w:szCs w:val="28"/>
        </w:rPr>
        <w:t xml:space="preserve"> 2015 -2016 учебн</w:t>
      </w:r>
      <w:r w:rsidR="003A557D">
        <w:rPr>
          <w:b/>
          <w:sz w:val="28"/>
          <w:szCs w:val="28"/>
        </w:rPr>
        <w:t>ом году</w:t>
      </w:r>
    </w:p>
    <w:p w:rsidR="003A557D" w:rsidRPr="00065856" w:rsidRDefault="003A557D" w:rsidP="003A557D">
      <w:pPr>
        <w:tabs>
          <w:tab w:val="left" w:pos="142"/>
        </w:tabs>
        <w:rPr>
          <w:b/>
        </w:rPr>
      </w:pPr>
      <w:r>
        <w:rPr>
          <w:b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559"/>
        <w:gridCol w:w="1418"/>
        <w:gridCol w:w="1559"/>
        <w:gridCol w:w="1559"/>
        <w:gridCol w:w="1418"/>
        <w:gridCol w:w="1417"/>
        <w:gridCol w:w="1560"/>
        <w:gridCol w:w="1417"/>
      </w:tblGrid>
      <w:tr w:rsidR="003A557D" w:rsidRPr="00171A76" w:rsidTr="00B808D5">
        <w:tc>
          <w:tcPr>
            <w:tcW w:w="3085" w:type="dxa"/>
            <w:vMerge w:val="restart"/>
            <w:vAlign w:val="center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Предмет</w:t>
            </w:r>
          </w:p>
        </w:tc>
        <w:tc>
          <w:tcPr>
            <w:tcW w:w="11907" w:type="dxa"/>
            <w:gridSpan w:val="8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Месяц</w:t>
            </w:r>
          </w:p>
        </w:tc>
      </w:tr>
      <w:tr w:rsidR="003A557D" w:rsidRPr="00171A76" w:rsidTr="00B808D5">
        <w:tc>
          <w:tcPr>
            <w:tcW w:w="3085" w:type="dxa"/>
            <w:vMerge/>
          </w:tcPr>
          <w:p w:rsidR="003A557D" w:rsidRPr="00171A76" w:rsidRDefault="003A557D" w:rsidP="00DE4886">
            <w:pPr>
              <w:ind w:right="-108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октябрь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ноябрь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декабрь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январь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февраль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март</w:t>
            </w: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апрель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май</w:t>
            </w: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FD4443" w:rsidRDefault="003A557D" w:rsidP="00DE4886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171A76">
              <w:rPr>
                <w:b/>
                <w:sz w:val="26"/>
                <w:szCs w:val="26"/>
              </w:rPr>
              <w:t xml:space="preserve">Начальное образование </w:t>
            </w: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171A76" w:rsidRDefault="003A557D" w:rsidP="00DE4886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171A76">
              <w:rPr>
                <w:b/>
                <w:sz w:val="26"/>
                <w:szCs w:val="26"/>
              </w:rPr>
              <w:t>2 класс</w:t>
            </w: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 xml:space="preserve">Математика </w:t>
            </w:r>
          </w:p>
        </w:tc>
        <w:tc>
          <w:tcPr>
            <w:tcW w:w="1559" w:type="dxa"/>
          </w:tcPr>
          <w:p w:rsidR="003A557D" w:rsidRPr="00DE4886" w:rsidRDefault="003A557D" w:rsidP="00DE4886">
            <w:pPr>
              <w:ind w:right="-108"/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 xml:space="preserve">(по линии </w:t>
            </w:r>
            <w:r w:rsidR="00DE4886">
              <w:rPr>
                <w:sz w:val="20"/>
                <w:szCs w:val="20"/>
              </w:rPr>
              <w:t>У</w:t>
            </w:r>
            <w:r w:rsidRPr="00171A76">
              <w:rPr>
                <w:sz w:val="20"/>
                <w:szCs w:val="20"/>
              </w:rPr>
              <w:t>О)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rPr>
          <w:trHeight w:val="186"/>
        </w:trPr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>Русский язык</w:t>
            </w:r>
          </w:p>
        </w:tc>
        <w:tc>
          <w:tcPr>
            <w:tcW w:w="1559" w:type="dxa"/>
          </w:tcPr>
          <w:p w:rsidR="003A557D" w:rsidRPr="00171A76" w:rsidRDefault="003A557D" w:rsidP="00B808D5">
            <w:pPr>
              <w:ind w:right="-108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b/>
                <w:sz w:val="26"/>
                <w:szCs w:val="26"/>
              </w:rPr>
              <w:t>3 класс</w:t>
            </w: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Русский язык и математика (комбинированная работа)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DE4886" w:rsidRDefault="003A557D" w:rsidP="00DE4886">
            <w:pPr>
              <w:ind w:right="-108"/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b/>
                <w:sz w:val="26"/>
                <w:szCs w:val="26"/>
              </w:rPr>
              <w:t>4 класс</w:t>
            </w: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</w:pPr>
            <w:r w:rsidRPr="00171A76">
              <w:t>Русский язык и математика (комбинированная работа)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DE4886" w:rsidRDefault="003A557D" w:rsidP="00DE4886">
            <w:pPr>
              <w:ind w:right="-108"/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FD4443" w:rsidRDefault="003A557D" w:rsidP="00DE4886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171A76">
              <w:rPr>
                <w:b/>
                <w:sz w:val="26"/>
                <w:szCs w:val="26"/>
              </w:rPr>
              <w:t xml:space="preserve">Основное образование </w:t>
            </w: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171A76" w:rsidRDefault="003A557D" w:rsidP="00DE4886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171A76">
              <w:rPr>
                <w:b/>
                <w:sz w:val="26"/>
                <w:szCs w:val="26"/>
              </w:rPr>
              <w:t>5 класс</w:t>
            </w: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 xml:space="preserve">Метапредметная </w:t>
            </w:r>
            <w:r w:rsidR="00DE4886">
              <w:t xml:space="preserve"> </w:t>
            </w:r>
            <w:r w:rsidRPr="00171A76">
              <w:t>работа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DE4886" w:rsidRDefault="003A557D" w:rsidP="00DE4886">
            <w:pPr>
              <w:ind w:right="-108"/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 xml:space="preserve">Математика 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DE4886" w:rsidRDefault="003A557D" w:rsidP="00B808D5">
            <w:pPr>
              <w:ind w:left="-108" w:right="-108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(по линии У</w:t>
            </w:r>
            <w:r w:rsidRPr="00171A76">
              <w:rPr>
                <w:sz w:val="20"/>
                <w:szCs w:val="20"/>
              </w:rPr>
              <w:t>О)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>История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DE4886" w:rsidRDefault="003A557D" w:rsidP="00DE4886">
            <w:pPr>
              <w:ind w:right="-108"/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rPr>
                <w:b/>
              </w:rPr>
            </w:pPr>
            <w:r w:rsidRPr="00171A76"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октябрь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ноябрь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декабрь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январь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февраль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март</w:t>
            </w: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апрель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май</w:t>
            </w: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>Английский язык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171A76" w:rsidRDefault="003A557D" w:rsidP="00DE4886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171A76">
              <w:rPr>
                <w:b/>
                <w:sz w:val="26"/>
                <w:szCs w:val="26"/>
              </w:rPr>
              <w:t>6 класс</w:t>
            </w: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>Русский язык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DE4886" w:rsidRDefault="003A557D" w:rsidP="00B808D5">
            <w:pPr>
              <w:ind w:left="-108" w:right="-108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>Английский язык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B808D5">
            <w:pPr>
              <w:ind w:left="-108" w:right="-108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(</w:t>
            </w:r>
            <w:r w:rsidRPr="00171A76">
              <w:rPr>
                <w:sz w:val="20"/>
                <w:szCs w:val="20"/>
              </w:rPr>
              <w:t>по линии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УО)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>География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B808D5">
            <w:pPr>
              <w:ind w:left="-108" w:right="-108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>Обществознание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b/>
                <w:sz w:val="26"/>
                <w:szCs w:val="26"/>
              </w:rPr>
              <w:t>7 класс</w:t>
            </w: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>Биология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>Английский язык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  <w:vAlign w:val="center"/>
          </w:tcPr>
          <w:p w:rsidR="003A557D" w:rsidRPr="00171A76" w:rsidRDefault="003A557D" w:rsidP="00DE4886">
            <w:pPr>
              <w:ind w:right="-108"/>
            </w:pPr>
            <w:r w:rsidRPr="00171A76">
              <w:t>Обществознание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B808D5">
            <w:pPr>
              <w:ind w:left="-108"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b/>
                <w:sz w:val="26"/>
                <w:szCs w:val="26"/>
              </w:rPr>
              <w:t>8 класс</w:t>
            </w: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lastRenderedPageBreak/>
              <w:t>История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B808D5">
            <w:pPr>
              <w:ind w:left="-108" w:right="-108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География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B808D5">
            <w:pPr>
              <w:ind w:left="-108" w:right="-108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Обществознание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B808D5" w:rsidRPr="00171A76" w:rsidTr="00B808D5">
        <w:tc>
          <w:tcPr>
            <w:tcW w:w="3085" w:type="dxa"/>
          </w:tcPr>
          <w:p w:rsidR="00B808D5" w:rsidRPr="00171A76" w:rsidRDefault="00B808D5" w:rsidP="00DE4886">
            <w:pPr>
              <w:ind w:right="-108"/>
              <w:jc w:val="both"/>
            </w:pPr>
            <w:r>
              <w:t>Физика</w:t>
            </w:r>
          </w:p>
        </w:tc>
        <w:tc>
          <w:tcPr>
            <w:tcW w:w="1559" w:type="dxa"/>
          </w:tcPr>
          <w:p w:rsidR="00B808D5" w:rsidRPr="00171A76" w:rsidRDefault="00B808D5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B808D5" w:rsidRPr="00171A76" w:rsidRDefault="00B808D5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B808D5" w:rsidRPr="00171A76" w:rsidRDefault="00B808D5" w:rsidP="00DE488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08D5" w:rsidRPr="00171A76" w:rsidRDefault="00B808D5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B808D5" w:rsidRPr="00171A76" w:rsidRDefault="00B808D5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B808D5" w:rsidRPr="00171A76" w:rsidRDefault="00B808D5" w:rsidP="00B808D5">
            <w:pPr>
              <w:ind w:left="-108" w:right="-108"/>
            </w:pPr>
            <w:r w:rsidRPr="00171A7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560" w:type="dxa"/>
          </w:tcPr>
          <w:p w:rsidR="00B808D5" w:rsidRPr="00171A76" w:rsidRDefault="00B808D5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B808D5" w:rsidRPr="00171A76" w:rsidRDefault="00B808D5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b/>
                <w:sz w:val="26"/>
                <w:szCs w:val="26"/>
              </w:rPr>
              <w:t>9 класс</w:t>
            </w: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Русский язык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Математика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</w:tcPr>
          <w:p w:rsidR="003A557D" w:rsidRPr="00C334D5" w:rsidRDefault="00DE4886" w:rsidP="00DE4886">
            <w:pPr>
              <w:ind w:right="-108"/>
              <w:jc w:val="both"/>
            </w:pPr>
            <w:r>
              <w:t>Русский язык и</w:t>
            </w:r>
            <w:r w:rsidR="003A557D" w:rsidRPr="00C334D5">
              <w:t xml:space="preserve"> математика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Default="003A557D" w:rsidP="00DE4886">
            <w:pPr>
              <w:ind w:right="-108"/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 xml:space="preserve">(по линии </w:t>
            </w:r>
          </w:p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МО Ирк.обл.)</w:t>
            </w: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rPr>
                <w:b/>
              </w:rPr>
            </w:pPr>
            <w:r w:rsidRPr="00171A76"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октябрь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ноябрь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декабрь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январь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февраль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март</w:t>
            </w: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апрель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</w:rPr>
              <w:t>май</w:t>
            </w: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История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Биология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B808D5">
            <w:pPr>
              <w:ind w:left="-108" w:right="-108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Химия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B808D5">
            <w:pPr>
              <w:ind w:left="-108" w:right="-108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FD4443" w:rsidRDefault="003A557D" w:rsidP="00DE4886">
            <w:pPr>
              <w:ind w:right="-108"/>
              <w:jc w:val="center"/>
            </w:pPr>
            <w:r>
              <w:rPr>
                <w:b/>
              </w:rPr>
              <w:t xml:space="preserve">Среднее образование </w:t>
            </w: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b/>
                <w:sz w:val="26"/>
                <w:szCs w:val="26"/>
              </w:rPr>
              <w:t>10 класс</w:t>
            </w: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Математика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Английский язык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B808D5">
            <w:pPr>
              <w:ind w:left="-108" w:right="-108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Обществознание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B808D5" w:rsidP="00DE4886">
            <w:pPr>
              <w:ind w:right="-108"/>
              <w:jc w:val="both"/>
            </w:pPr>
            <w:r>
              <w:t>Физика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B808D5">
            <w:pPr>
              <w:ind w:left="-108" w:right="-108"/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</w:pPr>
          </w:p>
        </w:tc>
      </w:tr>
      <w:tr w:rsidR="003A557D" w:rsidRPr="00171A76" w:rsidTr="00B808D5">
        <w:tc>
          <w:tcPr>
            <w:tcW w:w="14992" w:type="dxa"/>
            <w:gridSpan w:val="9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b/>
                <w:sz w:val="26"/>
                <w:szCs w:val="26"/>
              </w:rPr>
              <w:t>11 класс</w:t>
            </w: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B808D5">
            <w:pPr>
              <w:ind w:right="-108"/>
              <w:rPr>
                <w:b/>
              </w:rPr>
            </w:pPr>
            <w:r w:rsidRPr="00171A76">
              <w:rPr>
                <w:b/>
              </w:rPr>
              <w:t>Русский язык и</w:t>
            </w:r>
            <w:r w:rsidR="00DE4886">
              <w:rPr>
                <w:b/>
              </w:rPr>
              <w:t xml:space="preserve"> </w:t>
            </w:r>
            <w:r w:rsidRPr="00171A76">
              <w:rPr>
                <w:b/>
              </w:rPr>
              <w:t>математика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557D" w:rsidRDefault="003A557D" w:rsidP="00B808D5">
            <w:pPr>
              <w:ind w:right="-108"/>
              <w:rPr>
                <w:sz w:val="20"/>
                <w:szCs w:val="20"/>
              </w:rPr>
            </w:pPr>
            <w:r w:rsidRPr="00171A76">
              <w:rPr>
                <w:b/>
              </w:rPr>
              <w:t xml:space="preserve">+ </w:t>
            </w:r>
            <w:r w:rsidRPr="00171A76">
              <w:rPr>
                <w:sz w:val="20"/>
                <w:szCs w:val="20"/>
              </w:rPr>
              <w:t>(по линии</w:t>
            </w:r>
          </w:p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sz w:val="20"/>
                <w:szCs w:val="20"/>
              </w:rPr>
              <w:t xml:space="preserve"> МО Ирк.обл.)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Химия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</w:tr>
      <w:tr w:rsidR="003A557D" w:rsidRPr="00171A76" w:rsidTr="00B808D5">
        <w:tc>
          <w:tcPr>
            <w:tcW w:w="3085" w:type="dxa"/>
          </w:tcPr>
          <w:p w:rsidR="003A557D" w:rsidRPr="00171A76" w:rsidRDefault="003A557D" w:rsidP="00DE4886">
            <w:pPr>
              <w:ind w:right="-108"/>
              <w:jc w:val="both"/>
            </w:pPr>
            <w:r w:rsidRPr="00171A76">
              <w:t>Биология</w:t>
            </w: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557D" w:rsidRPr="00171A76" w:rsidRDefault="003A557D" w:rsidP="00B808D5">
            <w:pPr>
              <w:ind w:left="-108" w:right="-108"/>
              <w:rPr>
                <w:b/>
              </w:rPr>
            </w:pPr>
            <w:r w:rsidRPr="00171A76">
              <w:rPr>
                <w:sz w:val="20"/>
                <w:szCs w:val="20"/>
              </w:rPr>
              <w:t>+</w:t>
            </w:r>
            <w:r w:rsidR="00DE4886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 УО)</w:t>
            </w: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A557D" w:rsidRPr="00171A76" w:rsidRDefault="003A557D" w:rsidP="00DE4886">
            <w:pPr>
              <w:ind w:right="-108"/>
              <w:jc w:val="center"/>
              <w:rPr>
                <w:b/>
              </w:rPr>
            </w:pPr>
          </w:p>
        </w:tc>
      </w:tr>
    </w:tbl>
    <w:p w:rsidR="008D3C7B" w:rsidRDefault="008D3C7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651568" w:rsidRDefault="00651568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651568" w:rsidRDefault="00651568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651568" w:rsidRDefault="00651568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651568" w:rsidRDefault="00651568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A7409A" w:rsidRPr="00C43651" w:rsidRDefault="00A7409A" w:rsidP="00A7409A">
      <w:pPr>
        <w:rPr>
          <w:b/>
          <w:sz w:val="28"/>
          <w:szCs w:val="28"/>
        </w:rPr>
      </w:pPr>
      <w:r w:rsidRPr="00C43651">
        <w:rPr>
          <w:b/>
          <w:sz w:val="28"/>
          <w:szCs w:val="28"/>
        </w:rPr>
        <w:lastRenderedPageBreak/>
        <w:t>4. Информационно-аналитическая деятельность.</w:t>
      </w:r>
    </w:p>
    <w:p w:rsidR="00A7409A" w:rsidRPr="00C43651" w:rsidRDefault="00A7409A" w:rsidP="00A7409A">
      <w:pPr>
        <w:rPr>
          <w:b/>
          <w:sz w:val="28"/>
          <w:szCs w:val="28"/>
        </w:rPr>
      </w:pPr>
    </w:p>
    <w:p w:rsidR="00A7409A" w:rsidRPr="00C43651" w:rsidRDefault="00A7409A" w:rsidP="00A7409A">
      <w:pPr>
        <w:rPr>
          <w:b/>
          <w:sz w:val="28"/>
          <w:szCs w:val="28"/>
        </w:rPr>
      </w:pPr>
      <w:r w:rsidRPr="00C43651">
        <w:rPr>
          <w:b/>
          <w:sz w:val="28"/>
          <w:szCs w:val="28"/>
        </w:rPr>
        <w:t xml:space="preserve">4.1. Мониторинговые исследования.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05"/>
        <w:gridCol w:w="2126"/>
        <w:gridCol w:w="3544"/>
      </w:tblGrid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№ п/п</w:t>
            </w:r>
          </w:p>
        </w:tc>
        <w:tc>
          <w:tcPr>
            <w:tcW w:w="8505" w:type="dxa"/>
          </w:tcPr>
          <w:p w:rsidR="00A7409A" w:rsidRPr="00857727" w:rsidRDefault="00A7409A" w:rsidP="00965D73">
            <w:pPr>
              <w:jc w:val="center"/>
            </w:pPr>
            <w:r w:rsidRPr="00857727">
              <w:t>Мероприятие</w:t>
            </w:r>
          </w:p>
        </w:tc>
        <w:tc>
          <w:tcPr>
            <w:tcW w:w="2126" w:type="dxa"/>
          </w:tcPr>
          <w:p w:rsidR="00A7409A" w:rsidRPr="00857727" w:rsidRDefault="00A7409A" w:rsidP="00965D73">
            <w:pPr>
              <w:jc w:val="center"/>
            </w:pPr>
            <w:r w:rsidRPr="00857727">
              <w:t>Срок исполнения</w:t>
            </w:r>
          </w:p>
        </w:tc>
        <w:tc>
          <w:tcPr>
            <w:tcW w:w="3544" w:type="dxa"/>
          </w:tcPr>
          <w:p w:rsidR="00A7409A" w:rsidRPr="00857727" w:rsidRDefault="00A7409A" w:rsidP="00965D73">
            <w:pPr>
              <w:jc w:val="center"/>
            </w:pPr>
            <w:r w:rsidRPr="00857727">
              <w:t>Ответственные</w:t>
            </w:r>
          </w:p>
        </w:tc>
      </w:tr>
      <w:tr w:rsidR="00A7409A" w:rsidTr="009D2055">
        <w:tc>
          <w:tcPr>
            <w:tcW w:w="14992" w:type="dxa"/>
            <w:gridSpan w:val="4"/>
          </w:tcPr>
          <w:p w:rsidR="00A7409A" w:rsidRPr="00857727" w:rsidRDefault="00A7409A" w:rsidP="00193E37">
            <w:pPr>
              <w:jc w:val="center"/>
              <w:rPr>
                <w:b/>
              </w:rPr>
            </w:pPr>
            <w:r w:rsidRPr="00857727">
              <w:rPr>
                <w:b/>
              </w:rPr>
              <w:t>4.1. Мониторинговые исследования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4.1.1</w:t>
            </w:r>
          </w:p>
        </w:tc>
        <w:tc>
          <w:tcPr>
            <w:tcW w:w="8505" w:type="dxa"/>
          </w:tcPr>
          <w:p w:rsidR="00A7409A" w:rsidRPr="00857727" w:rsidRDefault="00A7409A" w:rsidP="00965D73">
            <w:r w:rsidRPr="00857727">
              <w:t>Учет обучающихся, систематически не посещающих учебные занятия без уважительной причины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сентябрь, декабрь, март, май</w:t>
            </w:r>
          </w:p>
        </w:tc>
        <w:tc>
          <w:tcPr>
            <w:tcW w:w="3544" w:type="dxa"/>
          </w:tcPr>
          <w:p w:rsidR="00A7409A" w:rsidRPr="00857727" w:rsidRDefault="00DE4886" w:rsidP="00965D73">
            <w:r>
              <w:t>Зырянова С.Л. ., заместитель начальника управления образования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4.1.2</w:t>
            </w:r>
          </w:p>
        </w:tc>
        <w:tc>
          <w:tcPr>
            <w:tcW w:w="8505" w:type="dxa"/>
          </w:tcPr>
          <w:p w:rsidR="00A7409A" w:rsidRPr="00857727" w:rsidRDefault="00A7409A" w:rsidP="00965D73">
            <w:r w:rsidRPr="00857727">
              <w:t>Подготовка выпускников ОО к государственной итоговой аттестации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декабрь, февраль, апрель</w:t>
            </w:r>
          </w:p>
        </w:tc>
        <w:tc>
          <w:tcPr>
            <w:tcW w:w="3544" w:type="dxa"/>
          </w:tcPr>
          <w:p w:rsidR="00A7409A" w:rsidRPr="00857727" w:rsidRDefault="00B808D5" w:rsidP="00965D73">
            <w:r>
              <w:t>Бутакова Е.В., консультант по школам управления образования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4.1.4</w:t>
            </w:r>
          </w:p>
        </w:tc>
        <w:tc>
          <w:tcPr>
            <w:tcW w:w="8505" w:type="dxa"/>
          </w:tcPr>
          <w:p w:rsidR="00A7409A" w:rsidRPr="00857727" w:rsidRDefault="00A7409A" w:rsidP="00965D73">
            <w:r w:rsidRPr="00857727">
              <w:t>Мониторинг по изучению удовлетворенности качеством образовательных услуг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февраль</w:t>
            </w:r>
          </w:p>
        </w:tc>
        <w:tc>
          <w:tcPr>
            <w:tcW w:w="3544" w:type="dxa"/>
          </w:tcPr>
          <w:p w:rsidR="00A7409A" w:rsidRPr="00857727" w:rsidRDefault="00B808D5" w:rsidP="00965D73">
            <w:r>
              <w:t>Бутакова Е.В., консультант по школам управления образования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4.1.5</w:t>
            </w:r>
          </w:p>
        </w:tc>
        <w:tc>
          <w:tcPr>
            <w:tcW w:w="8505" w:type="dxa"/>
          </w:tcPr>
          <w:p w:rsidR="00A7409A" w:rsidRPr="00857727" w:rsidRDefault="00A7409A" w:rsidP="00965D73">
            <w:r w:rsidRPr="00857727">
              <w:t>Мониторинг реализации ФГОС НОО, ООО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ежеквартально</w:t>
            </w:r>
          </w:p>
        </w:tc>
        <w:tc>
          <w:tcPr>
            <w:tcW w:w="3544" w:type="dxa"/>
          </w:tcPr>
          <w:p w:rsidR="00A7409A" w:rsidRPr="00857727" w:rsidRDefault="00B808D5" w:rsidP="00965D73">
            <w:r>
              <w:t>Леонтьева Л.В., директор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4.1.6</w:t>
            </w:r>
          </w:p>
        </w:tc>
        <w:tc>
          <w:tcPr>
            <w:tcW w:w="8505" w:type="dxa"/>
          </w:tcPr>
          <w:p w:rsidR="00A7409A" w:rsidRPr="00857727" w:rsidRDefault="00A7409A" w:rsidP="00965D73">
            <w:r w:rsidRPr="00857727">
              <w:t>Готовность образоват</w:t>
            </w:r>
            <w:r w:rsidR="00B808D5">
              <w:t>ельных организаций к началу 2015-2016</w:t>
            </w:r>
            <w:r w:rsidRPr="00857727">
              <w:t xml:space="preserve"> учебного года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май-август</w:t>
            </w:r>
          </w:p>
        </w:tc>
        <w:tc>
          <w:tcPr>
            <w:tcW w:w="3544" w:type="dxa"/>
          </w:tcPr>
          <w:p w:rsidR="00A7409A" w:rsidRPr="00857727" w:rsidRDefault="00B808D5" w:rsidP="00965D73">
            <w:r>
              <w:t>Тетерина А.И., начальник АХО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4.1.7</w:t>
            </w:r>
          </w:p>
        </w:tc>
        <w:tc>
          <w:tcPr>
            <w:tcW w:w="8505" w:type="dxa"/>
          </w:tcPr>
          <w:p w:rsidR="00A7409A" w:rsidRPr="00857727" w:rsidRDefault="00A7409A" w:rsidP="00B808D5">
            <w:r w:rsidRPr="00857727">
              <w:t xml:space="preserve">Реализация муниципальной программы  «Развитие образования </w:t>
            </w:r>
            <w:r w:rsidR="00B808D5">
              <w:t xml:space="preserve"> на 2015-2017</w:t>
            </w:r>
            <w:r w:rsidRPr="00857727">
              <w:t xml:space="preserve"> годы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ежеквартально</w:t>
            </w:r>
          </w:p>
        </w:tc>
        <w:tc>
          <w:tcPr>
            <w:tcW w:w="3544" w:type="dxa"/>
          </w:tcPr>
          <w:p w:rsidR="00A7409A" w:rsidRPr="00857727" w:rsidRDefault="00B808D5" w:rsidP="00B808D5">
            <w:r>
              <w:t>Поляченко М.Г., ведущий экономист о</w:t>
            </w:r>
            <w:r w:rsidRPr="00B808D5">
              <w:t>тдел</w:t>
            </w:r>
            <w:r>
              <w:t>а</w:t>
            </w:r>
            <w:r w:rsidRPr="00B808D5">
              <w:t xml:space="preserve"> бюджетного планирования, финансирования, контроля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B808D5" w:rsidP="00965D73">
            <w:pPr>
              <w:jc w:val="center"/>
            </w:pPr>
            <w:r>
              <w:t>4.1.8</w:t>
            </w:r>
          </w:p>
        </w:tc>
        <w:tc>
          <w:tcPr>
            <w:tcW w:w="8505" w:type="dxa"/>
          </w:tcPr>
          <w:p w:rsidR="00A7409A" w:rsidRPr="00857727" w:rsidRDefault="00A7409A" w:rsidP="00D40728">
            <w:r w:rsidRPr="00857727">
              <w:t xml:space="preserve">Реализации Плана мероприятий («дорожной карты») «Изменений в отраслях социальной сферы, направленных на повышение эффективности образования» в </w:t>
            </w:r>
            <w:r w:rsidR="00D40728">
              <w:t>Киренском</w:t>
            </w:r>
            <w:r w:rsidRPr="00857727">
              <w:t xml:space="preserve"> районе на 201</w:t>
            </w:r>
            <w:r w:rsidR="00D40728">
              <w:t>5-2017</w:t>
            </w:r>
            <w:r w:rsidRPr="00857727">
              <w:t xml:space="preserve"> годы»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ежеквартально</w:t>
            </w:r>
          </w:p>
        </w:tc>
        <w:tc>
          <w:tcPr>
            <w:tcW w:w="3544" w:type="dxa"/>
          </w:tcPr>
          <w:p w:rsidR="00A7409A" w:rsidRPr="00857727" w:rsidRDefault="00D40728" w:rsidP="00965D73">
            <w:r>
              <w:t>Поляченко М.Г., ведущий экономист о</w:t>
            </w:r>
            <w:r w:rsidRPr="00B808D5">
              <w:t>тдел</w:t>
            </w:r>
            <w:r>
              <w:t>а</w:t>
            </w:r>
            <w:r w:rsidRPr="00B808D5">
              <w:t xml:space="preserve"> бюджетного планирования, финансирования, контроля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C9478E" w:rsidP="00C9478E">
            <w:pPr>
              <w:jc w:val="center"/>
            </w:pPr>
            <w:r>
              <w:t>4.1.9</w:t>
            </w:r>
          </w:p>
        </w:tc>
        <w:tc>
          <w:tcPr>
            <w:tcW w:w="8505" w:type="dxa"/>
          </w:tcPr>
          <w:p w:rsidR="00A7409A" w:rsidRPr="00046986" w:rsidRDefault="00D40728" w:rsidP="00D40728">
            <w:pPr>
              <w:shd w:val="clear" w:color="auto" w:fill="FFFFFF"/>
              <w:spacing w:line="317" w:lineRule="exact"/>
              <w:ind w:right="67"/>
            </w:pPr>
            <w:r>
              <w:t xml:space="preserve">Мониторинг </w:t>
            </w:r>
            <w:r w:rsidR="00A7409A" w:rsidRPr="00857727">
              <w:t xml:space="preserve">анализа результатов участия обучающихся </w:t>
            </w:r>
            <w:r w:rsidR="00A7409A" w:rsidRPr="00857727">
              <w:rPr>
                <w:spacing w:val="-1"/>
              </w:rPr>
              <w:t xml:space="preserve">общеобразовательных учреждений </w:t>
            </w:r>
            <w:r>
              <w:rPr>
                <w:spacing w:val="-1"/>
              </w:rPr>
              <w:t xml:space="preserve"> </w:t>
            </w:r>
            <w:r w:rsidR="00A7409A" w:rsidRPr="00857727">
              <w:rPr>
                <w:spacing w:val="-1"/>
              </w:rPr>
              <w:t xml:space="preserve"> во Всероссийской олимпиаде школьников</w:t>
            </w:r>
          </w:p>
        </w:tc>
        <w:tc>
          <w:tcPr>
            <w:tcW w:w="2126" w:type="dxa"/>
          </w:tcPr>
          <w:p w:rsidR="00A7409A" w:rsidRPr="00857727" w:rsidRDefault="00A7409A" w:rsidP="00965D73">
            <w:pPr>
              <w:shd w:val="clear" w:color="auto" w:fill="FFFFFF"/>
              <w:rPr>
                <w:highlight w:val="yellow"/>
              </w:rPr>
            </w:pPr>
            <w:r w:rsidRPr="00857727">
              <w:t>январь-декабрь</w:t>
            </w:r>
          </w:p>
        </w:tc>
        <w:tc>
          <w:tcPr>
            <w:tcW w:w="3544" w:type="dxa"/>
          </w:tcPr>
          <w:p w:rsidR="00A7409A" w:rsidRPr="00857727" w:rsidRDefault="00D725A6" w:rsidP="00965D73">
            <w:r>
              <w:t>Леонтьева Л.В., директор ЦРО</w:t>
            </w:r>
            <w:r w:rsidR="00C9478E">
              <w:t>, Карелина Л.Г., методист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C9478E" w:rsidP="00965D73">
            <w:pPr>
              <w:jc w:val="center"/>
            </w:pPr>
            <w:r>
              <w:t>4.1.10</w:t>
            </w:r>
          </w:p>
        </w:tc>
        <w:tc>
          <w:tcPr>
            <w:tcW w:w="8505" w:type="dxa"/>
          </w:tcPr>
          <w:p w:rsidR="00A7409A" w:rsidRPr="00857727" w:rsidRDefault="00A7409A" w:rsidP="00965D73">
            <w:pPr>
              <w:shd w:val="clear" w:color="auto" w:fill="FFFFFF"/>
              <w:spacing w:line="317" w:lineRule="exact"/>
              <w:ind w:right="67"/>
            </w:pPr>
            <w:r w:rsidRPr="00857727">
              <w:t xml:space="preserve">Мониторинг прохождения курсовой подготовки педагогов </w:t>
            </w:r>
          </w:p>
        </w:tc>
        <w:tc>
          <w:tcPr>
            <w:tcW w:w="2126" w:type="dxa"/>
          </w:tcPr>
          <w:p w:rsidR="00A7409A" w:rsidRPr="00857727" w:rsidRDefault="00A7409A" w:rsidP="00965D73">
            <w:pPr>
              <w:shd w:val="clear" w:color="auto" w:fill="FFFFFF"/>
            </w:pPr>
            <w:r w:rsidRPr="00857727">
              <w:t>ежеквартально</w:t>
            </w:r>
          </w:p>
        </w:tc>
        <w:tc>
          <w:tcPr>
            <w:tcW w:w="3544" w:type="dxa"/>
          </w:tcPr>
          <w:p w:rsidR="00A7409A" w:rsidRPr="00857727" w:rsidRDefault="00C9478E" w:rsidP="00C9478E">
            <w:r>
              <w:t>Леонтьева Л.В., директор ЦРО, Чертовских О.Н., методист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C9478E" w:rsidP="00965D73">
            <w:pPr>
              <w:jc w:val="center"/>
            </w:pPr>
            <w:r>
              <w:t>4.1.11</w:t>
            </w:r>
          </w:p>
        </w:tc>
        <w:tc>
          <w:tcPr>
            <w:tcW w:w="8505" w:type="dxa"/>
          </w:tcPr>
          <w:p w:rsidR="00A7409A" w:rsidRPr="00857727" w:rsidRDefault="00A7409A" w:rsidP="00965D73">
            <w:pPr>
              <w:shd w:val="clear" w:color="auto" w:fill="FFFFFF"/>
              <w:spacing w:line="317" w:lineRule="exact"/>
              <w:ind w:right="67"/>
            </w:pPr>
            <w:r w:rsidRPr="00857727">
              <w:t>Мониторинг аттестации педагогических работников</w:t>
            </w:r>
          </w:p>
        </w:tc>
        <w:tc>
          <w:tcPr>
            <w:tcW w:w="2126" w:type="dxa"/>
          </w:tcPr>
          <w:p w:rsidR="00A7409A" w:rsidRPr="00857727" w:rsidRDefault="00A7409A" w:rsidP="00965D73">
            <w:pPr>
              <w:shd w:val="clear" w:color="auto" w:fill="FFFFFF"/>
            </w:pPr>
            <w:r w:rsidRPr="00857727">
              <w:t>ежеквартально</w:t>
            </w:r>
          </w:p>
        </w:tc>
        <w:tc>
          <w:tcPr>
            <w:tcW w:w="3544" w:type="dxa"/>
          </w:tcPr>
          <w:p w:rsidR="00A7409A" w:rsidRPr="00857727" w:rsidRDefault="00C9478E" w:rsidP="00965D73">
            <w:r>
              <w:t>Леонтьева Л.В., директор ЦРО, Чертовских О.Н., методист ЦРО</w:t>
            </w:r>
          </w:p>
        </w:tc>
      </w:tr>
      <w:tr w:rsidR="00B234F6" w:rsidTr="009D2055">
        <w:tc>
          <w:tcPr>
            <w:tcW w:w="817" w:type="dxa"/>
          </w:tcPr>
          <w:p w:rsidR="00B234F6" w:rsidRDefault="00B234F6" w:rsidP="00965D73">
            <w:pPr>
              <w:jc w:val="center"/>
            </w:pPr>
            <w:r>
              <w:t>4.1.12</w:t>
            </w:r>
          </w:p>
        </w:tc>
        <w:tc>
          <w:tcPr>
            <w:tcW w:w="8505" w:type="dxa"/>
          </w:tcPr>
          <w:p w:rsidR="00B234F6" w:rsidRPr="00857727" w:rsidRDefault="00B234F6" w:rsidP="00965D73">
            <w:pPr>
              <w:shd w:val="clear" w:color="auto" w:fill="FFFFFF"/>
              <w:spacing w:line="317" w:lineRule="exact"/>
              <w:ind w:right="67"/>
            </w:pPr>
            <w:r w:rsidRPr="00B234F6">
              <w:t xml:space="preserve">Мониторинг обучающихся и сверка РБД для организации государственной </w:t>
            </w:r>
            <w:r w:rsidRPr="00B234F6">
              <w:lastRenderedPageBreak/>
              <w:t>(итоговой) аттестации 9-х классов в форме ОГЭ, 11(12)-х классов в форме ЕГЭ.</w:t>
            </w:r>
          </w:p>
        </w:tc>
        <w:tc>
          <w:tcPr>
            <w:tcW w:w="2126" w:type="dxa"/>
          </w:tcPr>
          <w:p w:rsidR="00B234F6" w:rsidRPr="00857727" w:rsidRDefault="00B234F6" w:rsidP="00965D73">
            <w:pPr>
              <w:shd w:val="clear" w:color="auto" w:fill="FFFFFF"/>
            </w:pPr>
            <w:r>
              <w:lastRenderedPageBreak/>
              <w:t>20 число каждого месяца</w:t>
            </w:r>
          </w:p>
        </w:tc>
        <w:tc>
          <w:tcPr>
            <w:tcW w:w="3544" w:type="dxa"/>
          </w:tcPr>
          <w:p w:rsidR="00B234F6" w:rsidRDefault="00B234F6" w:rsidP="00965D73">
            <w:r>
              <w:t xml:space="preserve">Леонтьева Л.В., директор ЦРО Хорошев И.В., руководитель </w:t>
            </w:r>
            <w:r>
              <w:lastRenderedPageBreak/>
              <w:t>ИО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C9478E" w:rsidP="00965D73">
            <w:pPr>
              <w:jc w:val="center"/>
            </w:pPr>
            <w:r>
              <w:lastRenderedPageBreak/>
              <w:t>4.1.1</w:t>
            </w:r>
            <w:r w:rsidR="00B234F6">
              <w:t>3</w:t>
            </w:r>
          </w:p>
        </w:tc>
        <w:tc>
          <w:tcPr>
            <w:tcW w:w="8505" w:type="dxa"/>
          </w:tcPr>
          <w:p w:rsidR="00A7409A" w:rsidRPr="00857727" w:rsidRDefault="00A7409A" w:rsidP="00965D73">
            <w:pPr>
              <w:shd w:val="clear" w:color="auto" w:fill="FFFFFF"/>
              <w:spacing w:line="317" w:lineRule="exact"/>
              <w:ind w:right="67"/>
            </w:pPr>
            <w:r w:rsidRPr="00857727">
              <w:t>Мониторинг занятости</w:t>
            </w:r>
            <w:r w:rsidR="00C9478E">
              <w:t xml:space="preserve"> учащихся состоящих на учёте в Г</w:t>
            </w:r>
            <w:r w:rsidRPr="00857727">
              <w:t>ДН,КДН и ВШК .</w:t>
            </w:r>
          </w:p>
        </w:tc>
        <w:tc>
          <w:tcPr>
            <w:tcW w:w="2126" w:type="dxa"/>
          </w:tcPr>
          <w:p w:rsidR="00A7409A" w:rsidRPr="00857727" w:rsidRDefault="00A7409A" w:rsidP="00965D73">
            <w:pPr>
              <w:shd w:val="clear" w:color="auto" w:fill="FFFFFF"/>
              <w:rPr>
                <w:highlight w:val="yellow"/>
              </w:rPr>
            </w:pPr>
            <w:r w:rsidRPr="00857727">
              <w:t>ежеквартально</w:t>
            </w:r>
          </w:p>
        </w:tc>
        <w:tc>
          <w:tcPr>
            <w:tcW w:w="3544" w:type="dxa"/>
          </w:tcPr>
          <w:p w:rsidR="00A7409A" w:rsidRPr="00857727" w:rsidRDefault="00C9478E" w:rsidP="00965D73">
            <w:r>
              <w:t>Мерщий Т.А., председатель районного ПМПК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C9478E" w:rsidP="00965D73">
            <w:pPr>
              <w:jc w:val="center"/>
            </w:pPr>
            <w:r>
              <w:t>4.1.1</w:t>
            </w:r>
            <w:r w:rsidR="00B234F6">
              <w:t>4</w:t>
            </w:r>
          </w:p>
        </w:tc>
        <w:tc>
          <w:tcPr>
            <w:tcW w:w="8505" w:type="dxa"/>
          </w:tcPr>
          <w:p w:rsidR="00A7409A" w:rsidRPr="00857727" w:rsidRDefault="00A7409A" w:rsidP="00965D73">
            <w:pPr>
              <w:shd w:val="clear" w:color="auto" w:fill="FFFFFF"/>
              <w:spacing w:line="317" w:lineRule="exact"/>
              <w:ind w:right="67"/>
            </w:pPr>
            <w:r w:rsidRPr="00857727">
              <w:t xml:space="preserve">Мониторинг организации летнего отдыха детей и подростков </w:t>
            </w:r>
          </w:p>
        </w:tc>
        <w:tc>
          <w:tcPr>
            <w:tcW w:w="2126" w:type="dxa"/>
          </w:tcPr>
          <w:p w:rsidR="00A7409A" w:rsidRPr="00857727" w:rsidRDefault="00A7409A" w:rsidP="00965D73">
            <w:pPr>
              <w:shd w:val="clear" w:color="auto" w:fill="FFFFFF"/>
            </w:pPr>
            <w:r w:rsidRPr="00857727">
              <w:t>июнь-август</w:t>
            </w:r>
          </w:p>
        </w:tc>
        <w:tc>
          <w:tcPr>
            <w:tcW w:w="3544" w:type="dxa"/>
          </w:tcPr>
          <w:p w:rsidR="00A7409A" w:rsidRPr="00857727" w:rsidRDefault="00C9478E" w:rsidP="00965D73">
            <w:r>
              <w:t>Леонтьева Л.В., директор ЦРО, Роднаева О.А., методист ЦРО</w:t>
            </w:r>
          </w:p>
        </w:tc>
      </w:tr>
      <w:tr w:rsidR="00161E7D" w:rsidTr="00161E7D">
        <w:trPr>
          <w:trHeight w:val="997"/>
        </w:trPr>
        <w:tc>
          <w:tcPr>
            <w:tcW w:w="817" w:type="dxa"/>
          </w:tcPr>
          <w:p w:rsidR="00161E7D" w:rsidRDefault="00161E7D" w:rsidP="00965D73">
            <w:pPr>
              <w:jc w:val="center"/>
            </w:pPr>
            <w:r>
              <w:t>4.1.1</w:t>
            </w:r>
            <w:r w:rsidR="00B234F6">
              <w:t>5</w:t>
            </w:r>
          </w:p>
        </w:tc>
        <w:tc>
          <w:tcPr>
            <w:tcW w:w="8505" w:type="dxa"/>
          </w:tcPr>
          <w:p w:rsidR="00161E7D" w:rsidRPr="00161E7D" w:rsidRDefault="00161E7D" w:rsidP="00193E3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36"/>
                <w:szCs w:val="36"/>
              </w:rPr>
            </w:pPr>
            <w:r>
              <w:t>Мониторинг мероприятий</w:t>
            </w:r>
            <w:r w:rsidRPr="007B5A5A">
              <w:t xml:space="preserve"> антинаркотической направленности, проводимых  в рамках районной  целевой программы «Комплексные меры профилактики  наркомании и других социально- негативных явлений в Киренском районе на 201</w:t>
            </w:r>
            <w:r>
              <w:t>5</w:t>
            </w:r>
            <w:r w:rsidRPr="007B5A5A">
              <w:t>-201</w:t>
            </w:r>
            <w:r>
              <w:t xml:space="preserve">7 </w:t>
            </w:r>
            <w:r w:rsidRPr="007B5A5A">
              <w:t>год».</w:t>
            </w:r>
          </w:p>
        </w:tc>
        <w:tc>
          <w:tcPr>
            <w:tcW w:w="2126" w:type="dxa"/>
          </w:tcPr>
          <w:p w:rsidR="00161E7D" w:rsidRPr="00857727" w:rsidRDefault="00161E7D" w:rsidP="00965D73">
            <w:pPr>
              <w:shd w:val="clear" w:color="auto" w:fill="FFFFFF"/>
            </w:pPr>
            <w:r>
              <w:t>В течение учебного года</w:t>
            </w:r>
          </w:p>
        </w:tc>
        <w:tc>
          <w:tcPr>
            <w:tcW w:w="3544" w:type="dxa"/>
          </w:tcPr>
          <w:p w:rsidR="00161E7D" w:rsidRDefault="00161E7D" w:rsidP="00965D73">
            <w:r>
              <w:t>Мерщий т.А., председатель районной ПМПК</w:t>
            </w:r>
          </w:p>
        </w:tc>
      </w:tr>
      <w:tr w:rsidR="00193E37" w:rsidTr="00193E37">
        <w:trPr>
          <w:trHeight w:val="434"/>
        </w:trPr>
        <w:tc>
          <w:tcPr>
            <w:tcW w:w="817" w:type="dxa"/>
          </w:tcPr>
          <w:p w:rsidR="00193E37" w:rsidRDefault="00193E37" w:rsidP="00965D73">
            <w:pPr>
              <w:jc w:val="center"/>
            </w:pPr>
            <w:r>
              <w:t>4.1.1</w:t>
            </w:r>
            <w:r w:rsidR="00B234F6">
              <w:t>6</w:t>
            </w:r>
          </w:p>
        </w:tc>
        <w:tc>
          <w:tcPr>
            <w:tcW w:w="8505" w:type="dxa"/>
          </w:tcPr>
          <w:p w:rsidR="00193E37" w:rsidRDefault="00193E37" w:rsidP="00193E3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Мониторинг </w:t>
            </w:r>
            <w:r w:rsidRPr="007B5A5A">
              <w:t>банк</w:t>
            </w:r>
            <w:r>
              <w:t>а</w:t>
            </w:r>
            <w:r w:rsidRPr="007B5A5A">
              <w:t xml:space="preserve"> данных на неблагополучных детей и семей совместно с КДН</w:t>
            </w:r>
            <w:r>
              <w:t xml:space="preserve"> и ЗП</w:t>
            </w:r>
            <w:r w:rsidRPr="007B5A5A">
              <w:t>, МО МВД, органами опеки и попечительства</w:t>
            </w:r>
          </w:p>
        </w:tc>
        <w:tc>
          <w:tcPr>
            <w:tcW w:w="2126" w:type="dxa"/>
          </w:tcPr>
          <w:p w:rsidR="00193E37" w:rsidRDefault="00193E37" w:rsidP="00965D73">
            <w:pPr>
              <w:shd w:val="clear" w:color="auto" w:fill="FFFFFF"/>
            </w:pPr>
            <w:r>
              <w:t xml:space="preserve">ноябрь, апрель </w:t>
            </w:r>
          </w:p>
        </w:tc>
        <w:tc>
          <w:tcPr>
            <w:tcW w:w="3544" w:type="dxa"/>
          </w:tcPr>
          <w:p w:rsidR="00193E37" w:rsidRDefault="00193E37" w:rsidP="00965D73">
            <w:r>
              <w:t>Мерщий т.А., председатель районной ПМПК</w:t>
            </w:r>
          </w:p>
        </w:tc>
      </w:tr>
      <w:tr w:rsidR="00A7409A" w:rsidTr="009D2055">
        <w:tc>
          <w:tcPr>
            <w:tcW w:w="14992" w:type="dxa"/>
            <w:gridSpan w:val="4"/>
          </w:tcPr>
          <w:p w:rsidR="00A7409A" w:rsidRPr="00857727" w:rsidRDefault="00A7409A" w:rsidP="00193E37">
            <w:pPr>
              <w:jc w:val="center"/>
              <w:rPr>
                <w:b/>
              </w:rPr>
            </w:pPr>
            <w:r w:rsidRPr="00857727">
              <w:rPr>
                <w:b/>
              </w:rPr>
              <w:t>4.2. Статистическая отчетность</w:t>
            </w:r>
          </w:p>
        </w:tc>
      </w:tr>
      <w:tr w:rsidR="00C9478E" w:rsidTr="009D2055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4.2.1</w:t>
            </w:r>
          </w:p>
        </w:tc>
        <w:tc>
          <w:tcPr>
            <w:tcW w:w="8505" w:type="dxa"/>
          </w:tcPr>
          <w:p w:rsidR="00C9478E" w:rsidRPr="00857727" w:rsidRDefault="00C9478E" w:rsidP="00965D73">
            <w:r w:rsidRPr="00857727">
              <w:t>Сведения о дневных общеобразовательных организациях (формы № ОШ-1, № 76-РИК)</w:t>
            </w:r>
          </w:p>
        </w:tc>
        <w:tc>
          <w:tcPr>
            <w:tcW w:w="2126" w:type="dxa"/>
          </w:tcPr>
          <w:p w:rsidR="00C9478E" w:rsidRPr="00857727" w:rsidRDefault="009D2055" w:rsidP="009D2055">
            <w:r>
              <w:t>до 20 сентября</w:t>
            </w:r>
          </w:p>
        </w:tc>
        <w:tc>
          <w:tcPr>
            <w:tcW w:w="3544" w:type="dxa"/>
          </w:tcPr>
          <w:p w:rsidR="00C9478E" w:rsidRDefault="00C9478E">
            <w:r w:rsidRPr="002D50D4">
              <w:t xml:space="preserve">Леонтьева Л.В., директор ЦРО, </w:t>
            </w:r>
            <w:r w:rsidR="00151BA8">
              <w:t>Зырянова С.Л.</w:t>
            </w:r>
            <w:r>
              <w:t>, заместитель начальника управления образования</w:t>
            </w:r>
          </w:p>
        </w:tc>
      </w:tr>
      <w:tr w:rsidR="00C9478E" w:rsidTr="009D2055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4.2.2</w:t>
            </w:r>
          </w:p>
        </w:tc>
        <w:tc>
          <w:tcPr>
            <w:tcW w:w="8505" w:type="dxa"/>
          </w:tcPr>
          <w:p w:rsidR="00C9478E" w:rsidRPr="00857727" w:rsidRDefault="00C9478E" w:rsidP="00965D73">
            <w:r w:rsidRPr="00857727">
              <w:t>Сведения о материальной базе организаций, реализующих программы общего образования (форма Д-4)</w:t>
            </w:r>
          </w:p>
        </w:tc>
        <w:tc>
          <w:tcPr>
            <w:tcW w:w="2126" w:type="dxa"/>
          </w:tcPr>
          <w:p w:rsidR="00C9478E" w:rsidRPr="00857727" w:rsidRDefault="009D2055" w:rsidP="00965D73">
            <w:r>
              <w:t>до 20 сентября</w:t>
            </w:r>
          </w:p>
        </w:tc>
        <w:tc>
          <w:tcPr>
            <w:tcW w:w="3544" w:type="dxa"/>
          </w:tcPr>
          <w:p w:rsidR="00C9478E" w:rsidRDefault="00C9478E">
            <w:r w:rsidRPr="002D50D4">
              <w:t xml:space="preserve">Леонтьева Л.В., директор ЦРО, </w:t>
            </w:r>
            <w:r>
              <w:t>Зырянова С.Л. ., заместитель начальника управления образования</w:t>
            </w:r>
          </w:p>
        </w:tc>
      </w:tr>
      <w:tr w:rsidR="00C9478E" w:rsidTr="009D2055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4.2.3</w:t>
            </w:r>
          </w:p>
        </w:tc>
        <w:tc>
          <w:tcPr>
            <w:tcW w:w="8505" w:type="dxa"/>
          </w:tcPr>
          <w:p w:rsidR="00C9478E" w:rsidRPr="00857727" w:rsidRDefault="00C9478E" w:rsidP="00965D73">
            <w:r w:rsidRPr="00857727">
              <w:t>Сведения о распределении общеобразовательных организаций по числу учителей, классов и обучающихся (форма Д-6)</w:t>
            </w:r>
          </w:p>
        </w:tc>
        <w:tc>
          <w:tcPr>
            <w:tcW w:w="2126" w:type="dxa"/>
          </w:tcPr>
          <w:p w:rsidR="00C9478E" w:rsidRPr="00857727" w:rsidRDefault="009D2055" w:rsidP="00965D73">
            <w:r>
              <w:t>до 15</w:t>
            </w:r>
            <w:r w:rsidR="00C9478E" w:rsidRPr="00857727">
              <w:t xml:space="preserve"> октября</w:t>
            </w:r>
          </w:p>
        </w:tc>
        <w:tc>
          <w:tcPr>
            <w:tcW w:w="3544" w:type="dxa"/>
          </w:tcPr>
          <w:p w:rsidR="00C9478E" w:rsidRDefault="00C9478E">
            <w:r w:rsidRPr="002D50D4">
              <w:t>Леонтьева Л.В., директор ЦРО,</w:t>
            </w:r>
            <w:r>
              <w:t xml:space="preserve"> Зырянова С.Л. ., заместитель начальника управления образования</w:t>
            </w:r>
            <w:r w:rsidRPr="002D50D4">
              <w:t xml:space="preserve"> </w:t>
            </w:r>
          </w:p>
        </w:tc>
      </w:tr>
      <w:tr w:rsidR="00C9478E" w:rsidTr="009D2055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4.2.4</w:t>
            </w:r>
          </w:p>
        </w:tc>
        <w:tc>
          <w:tcPr>
            <w:tcW w:w="8505" w:type="dxa"/>
          </w:tcPr>
          <w:p w:rsidR="00C9478E" w:rsidRPr="00857727" w:rsidRDefault="00C9478E" w:rsidP="00965D73">
            <w:r w:rsidRPr="00857727">
              <w:t>Сведения о преподавании иностранных языков и углубленном изучении отдельных предметов (форма Д-8)</w:t>
            </w:r>
          </w:p>
        </w:tc>
        <w:tc>
          <w:tcPr>
            <w:tcW w:w="2126" w:type="dxa"/>
          </w:tcPr>
          <w:p w:rsidR="00C9478E" w:rsidRPr="00857727" w:rsidRDefault="009D2055" w:rsidP="00965D73">
            <w:r>
              <w:t>до 15</w:t>
            </w:r>
            <w:r w:rsidR="00C9478E" w:rsidRPr="00857727">
              <w:t xml:space="preserve"> октября</w:t>
            </w:r>
          </w:p>
        </w:tc>
        <w:tc>
          <w:tcPr>
            <w:tcW w:w="3544" w:type="dxa"/>
          </w:tcPr>
          <w:p w:rsidR="00C9478E" w:rsidRDefault="00C9478E">
            <w:r w:rsidRPr="002D50D4">
              <w:t xml:space="preserve">Леонтьева Л.В., директор ЦРО, </w:t>
            </w:r>
            <w:r>
              <w:t>Зырянова С.Л. ., заместитель начальника управления образования</w:t>
            </w:r>
          </w:p>
        </w:tc>
      </w:tr>
      <w:tr w:rsidR="00C9478E" w:rsidTr="009D2055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4.2.5</w:t>
            </w:r>
          </w:p>
        </w:tc>
        <w:tc>
          <w:tcPr>
            <w:tcW w:w="8505" w:type="dxa"/>
          </w:tcPr>
          <w:p w:rsidR="00C9478E" w:rsidRPr="00857727" w:rsidRDefault="00C9478E" w:rsidP="00965D73">
            <w:r w:rsidRPr="00857727">
              <w:t>Сведения об обучающихся, выбывших из общеобразовательной организации в течение учебного года и летнего периода (форма Д-12)</w:t>
            </w:r>
          </w:p>
        </w:tc>
        <w:tc>
          <w:tcPr>
            <w:tcW w:w="2126" w:type="dxa"/>
          </w:tcPr>
          <w:p w:rsidR="00C9478E" w:rsidRPr="00857727" w:rsidRDefault="009D2055" w:rsidP="00965D73">
            <w:r>
              <w:t>до 10</w:t>
            </w:r>
            <w:r w:rsidR="00C9478E" w:rsidRPr="00857727">
              <w:t xml:space="preserve"> октября</w:t>
            </w:r>
          </w:p>
        </w:tc>
        <w:tc>
          <w:tcPr>
            <w:tcW w:w="3544" w:type="dxa"/>
          </w:tcPr>
          <w:p w:rsidR="00C9478E" w:rsidRDefault="00C9478E">
            <w:r w:rsidRPr="002D50D4">
              <w:t xml:space="preserve">Леонтьева Л.В., директор ЦРО, </w:t>
            </w:r>
            <w:r>
              <w:t>Зырянова С.Л. ., заместитель начальника управления образования</w:t>
            </w:r>
          </w:p>
        </w:tc>
      </w:tr>
      <w:tr w:rsidR="00C9478E" w:rsidTr="009D2055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t>4.2.6</w:t>
            </w:r>
          </w:p>
        </w:tc>
        <w:tc>
          <w:tcPr>
            <w:tcW w:w="8505" w:type="dxa"/>
          </w:tcPr>
          <w:p w:rsidR="00C9478E" w:rsidRPr="00857727" w:rsidRDefault="00C9478E" w:rsidP="00965D73">
            <w:pPr>
              <w:shd w:val="clear" w:color="auto" w:fill="FFFFFF"/>
            </w:pPr>
            <w:r w:rsidRPr="00857727">
              <w:rPr>
                <w:spacing w:val="-2"/>
              </w:rPr>
              <w:t>Сведения о численности и составе работников учреждения,</w:t>
            </w:r>
            <w:r>
              <w:rPr>
                <w:spacing w:val="-2"/>
              </w:rPr>
              <w:t xml:space="preserve"> </w:t>
            </w:r>
            <w:r w:rsidRPr="00857727">
              <w:rPr>
                <w:spacing w:val="-2"/>
              </w:rPr>
              <w:t xml:space="preserve">реализующего </w:t>
            </w:r>
            <w:r w:rsidRPr="00857727">
              <w:rPr>
                <w:spacing w:val="-2"/>
              </w:rPr>
              <w:lastRenderedPageBreak/>
              <w:t>программы общего образования (83-РИК)</w:t>
            </w:r>
          </w:p>
        </w:tc>
        <w:tc>
          <w:tcPr>
            <w:tcW w:w="2126" w:type="dxa"/>
          </w:tcPr>
          <w:p w:rsidR="00C9478E" w:rsidRPr="00857727" w:rsidRDefault="00C9478E" w:rsidP="00965D73">
            <w:pPr>
              <w:shd w:val="clear" w:color="auto" w:fill="FFFFFF"/>
            </w:pPr>
            <w:r w:rsidRPr="00857727">
              <w:lastRenderedPageBreak/>
              <w:t>сентябрь- октябрь</w:t>
            </w:r>
          </w:p>
        </w:tc>
        <w:tc>
          <w:tcPr>
            <w:tcW w:w="3544" w:type="dxa"/>
          </w:tcPr>
          <w:p w:rsidR="00C9478E" w:rsidRDefault="009D2055">
            <w:r>
              <w:t xml:space="preserve"> Зограбян Е.Л., начальник </w:t>
            </w:r>
            <w:r>
              <w:lastRenderedPageBreak/>
              <w:t>отдела нормативно-правового и кадрового отдела</w:t>
            </w:r>
          </w:p>
        </w:tc>
      </w:tr>
      <w:tr w:rsidR="00C9478E" w:rsidTr="009D2055">
        <w:tc>
          <w:tcPr>
            <w:tcW w:w="817" w:type="dxa"/>
          </w:tcPr>
          <w:p w:rsidR="00C9478E" w:rsidRPr="00857727" w:rsidRDefault="00C9478E" w:rsidP="00965D73">
            <w:pPr>
              <w:jc w:val="center"/>
            </w:pPr>
            <w:r w:rsidRPr="00857727">
              <w:lastRenderedPageBreak/>
              <w:t>4.2.7</w:t>
            </w:r>
          </w:p>
        </w:tc>
        <w:tc>
          <w:tcPr>
            <w:tcW w:w="8505" w:type="dxa"/>
          </w:tcPr>
          <w:p w:rsidR="00C9478E" w:rsidRDefault="00C9478E" w:rsidP="00965D73">
            <w:pPr>
              <w:shd w:val="clear" w:color="auto" w:fill="FFFFFF"/>
            </w:pPr>
            <w:r w:rsidRPr="00857727">
              <w:rPr>
                <w:spacing w:val="-2"/>
              </w:rPr>
              <w:t>Сведения о численности детей и подростков, не обучающихся в ОУ (1-НД)</w:t>
            </w:r>
          </w:p>
        </w:tc>
        <w:tc>
          <w:tcPr>
            <w:tcW w:w="2126" w:type="dxa"/>
          </w:tcPr>
          <w:p w:rsidR="00C9478E" w:rsidRDefault="00C9478E" w:rsidP="00965D73">
            <w:pPr>
              <w:shd w:val="clear" w:color="auto" w:fill="FFFFFF"/>
            </w:pPr>
            <w:r w:rsidRPr="00857727">
              <w:t>октябрь</w:t>
            </w:r>
          </w:p>
        </w:tc>
        <w:tc>
          <w:tcPr>
            <w:tcW w:w="3544" w:type="dxa"/>
          </w:tcPr>
          <w:p w:rsidR="00C9478E" w:rsidRDefault="00C9478E">
            <w:r w:rsidRPr="002D50D4">
              <w:t xml:space="preserve">Леонтьева Л.В., директор ЦРО, </w:t>
            </w:r>
            <w:r>
              <w:t>Зырянова С.Л. ., заместитель начальника управления образования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4.2.8</w:t>
            </w:r>
          </w:p>
        </w:tc>
        <w:tc>
          <w:tcPr>
            <w:tcW w:w="8505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rPr>
                <w:spacing w:val="-2"/>
              </w:rPr>
              <w:t>Сведения о деятельности дошкольного образовательного учреждения (85-К)</w:t>
            </w:r>
          </w:p>
        </w:tc>
        <w:tc>
          <w:tcPr>
            <w:tcW w:w="2126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t>до 01 января</w:t>
            </w:r>
          </w:p>
        </w:tc>
        <w:tc>
          <w:tcPr>
            <w:tcW w:w="3544" w:type="dxa"/>
          </w:tcPr>
          <w:p w:rsidR="00A7409A" w:rsidRPr="00857727" w:rsidRDefault="009D2055" w:rsidP="00965D73">
            <w:pPr>
              <w:shd w:val="clear" w:color="auto" w:fill="FFFFFF"/>
            </w:pPr>
            <w:r>
              <w:t>Жижелева Л.Л., консультант по дошкольному образованию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4.2.9</w:t>
            </w:r>
          </w:p>
        </w:tc>
        <w:tc>
          <w:tcPr>
            <w:tcW w:w="8505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rPr>
                <w:spacing w:val="-2"/>
              </w:rPr>
              <w:t>Сведения о деятельности дошкольного образовательного учреждения (78-рик)</w:t>
            </w:r>
          </w:p>
        </w:tc>
        <w:tc>
          <w:tcPr>
            <w:tcW w:w="2126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t>до 10 января</w:t>
            </w:r>
          </w:p>
        </w:tc>
        <w:tc>
          <w:tcPr>
            <w:tcW w:w="3544" w:type="dxa"/>
          </w:tcPr>
          <w:p w:rsidR="00A7409A" w:rsidRPr="00857727" w:rsidRDefault="009D2055" w:rsidP="00965D73">
            <w:pPr>
              <w:shd w:val="clear" w:color="auto" w:fill="FFFFFF"/>
            </w:pPr>
            <w:r>
              <w:t>Жижелева Л.Л., консультант по дошкольному образованию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4.2.10</w:t>
            </w:r>
          </w:p>
        </w:tc>
        <w:tc>
          <w:tcPr>
            <w:tcW w:w="8505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t>Сведения об учреждении дополнительного образования детей (1-ДО)</w:t>
            </w:r>
          </w:p>
        </w:tc>
        <w:tc>
          <w:tcPr>
            <w:tcW w:w="2126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t>до 10 января</w:t>
            </w:r>
          </w:p>
        </w:tc>
        <w:tc>
          <w:tcPr>
            <w:tcW w:w="3544" w:type="dxa"/>
          </w:tcPr>
          <w:p w:rsidR="00A7409A" w:rsidRPr="00857727" w:rsidRDefault="009D2055" w:rsidP="009D2055">
            <w:pPr>
              <w:shd w:val="clear" w:color="auto" w:fill="FFFFFF"/>
            </w:pPr>
            <w:r w:rsidRPr="002D50D4">
              <w:t xml:space="preserve">Леонтьева Л.В., директор ЦРО, </w:t>
            </w:r>
            <w:r>
              <w:t>Зырянова С.Л., заместитель начальника управления образования</w:t>
            </w:r>
          </w:p>
        </w:tc>
      </w:tr>
      <w:tr w:rsidR="00A7409A" w:rsidTr="009D2055">
        <w:tc>
          <w:tcPr>
            <w:tcW w:w="14992" w:type="dxa"/>
            <w:gridSpan w:val="4"/>
          </w:tcPr>
          <w:p w:rsidR="00A7409A" w:rsidRPr="00857727" w:rsidRDefault="00A7409A" w:rsidP="00193E37">
            <w:pPr>
              <w:jc w:val="center"/>
              <w:rPr>
                <w:b/>
              </w:rPr>
            </w:pPr>
            <w:r w:rsidRPr="00857727">
              <w:rPr>
                <w:b/>
              </w:rPr>
              <w:t>4.3. Сбор и анализ оперативной информации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4.3.1</w:t>
            </w:r>
          </w:p>
        </w:tc>
        <w:tc>
          <w:tcPr>
            <w:tcW w:w="8505" w:type="dxa"/>
          </w:tcPr>
          <w:p w:rsidR="00A7409A" w:rsidRPr="00857727" w:rsidRDefault="00A7409A" w:rsidP="00965D73">
            <w:r w:rsidRPr="00857727">
              <w:t>Сбор данных о выпускниках 9-х, 11-х классов общеобразо</w:t>
            </w:r>
            <w:r w:rsidR="009D2055">
              <w:t xml:space="preserve">вательных организаций </w:t>
            </w:r>
            <w:r w:rsidRPr="00857727">
              <w:t xml:space="preserve"> района, участвующих в государственной итоговой аттестации 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октябрь, декабрь</w:t>
            </w:r>
          </w:p>
        </w:tc>
        <w:tc>
          <w:tcPr>
            <w:tcW w:w="3544" w:type="dxa"/>
          </w:tcPr>
          <w:p w:rsidR="00A7409A" w:rsidRPr="00857727" w:rsidRDefault="009D2055" w:rsidP="00965D73">
            <w:r>
              <w:t>Хорошев И.В., руководитель ИО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4.3.2</w:t>
            </w:r>
          </w:p>
        </w:tc>
        <w:tc>
          <w:tcPr>
            <w:tcW w:w="8505" w:type="dxa"/>
          </w:tcPr>
          <w:p w:rsidR="00A7409A" w:rsidRPr="00857727" w:rsidRDefault="00A7409A" w:rsidP="009D2055">
            <w:r w:rsidRPr="00857727">
              <w:t xml:space="preserve">Сбор данных о педагогах общеобразовательных организаций </w:t>
            </w:r>
            <w:r w:rsidR="009D2055">
              <w:t xml:space="preserve"> </w:t>
            </w:r>
            <w:r w:rsidRPr="00857727">
              <w:t xml:space="preserve">района, участвующих в проведении государственной итоговой аттестации 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октябрь, декабрь</w:t>
            </w:r>
          </w:p>
        </w:tc>
        <w:tc>
          <w:tcPr>
            <w:tcW w:w="3544" w:type="dxa"/>
          </w:tcPr>
          <w:p w:rsidR="00A7409A" w:rsidRPr="00857727" w:rsidRDefault="009D2055" w:rsidP="00965D73">
            <w:r>
              <w:t>Хорошев И.В., руководитель ИО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4.3.3</w:t>
            </w:r>
          </w:p>
        </w:tc>
        <w:tc>
          <w:tcPr>
            <w:tcW w:w="8505" w:type="dxa"/>
          </w:tcPr>
          <w:p w:rsidR="00A7409A" w:rsidRPr="00857727" w:rsidRDefault="00A7409A" w:rsidP="00965D73">
            <w:r w:rsidRPr="00857727">
              <w:t>Ведение банка данных о выпускниках 9-х, 11-х классах с ограниченными возможностями здоровья, детях-инвалидах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октябрь-июнь</w:t>
            </w:r>
          </w:p>
        </w:tc>
        <w:tc>
          <w:tcPr>
            <w:tcW w:w="3544" w:type="dxa"/>
          </w:tcPr>
          <w:p w:rsidR="00A7409A" w:rsidRPr="00857727" w:rsidRDefault="009D2055" w:rsidP="00965D73">
            <w:r>
              <w:t>Хорошев И.В., руководитель ИО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4.3.4</w:t>
            </w:r>
          </w:p>
        </w:tc>
        <w:tc>
          <w:tcPr>
            <w:tcW w:w="8505" w:type="dxa"/>
          </w:tcPr>
          <w:p w:rsidR="00A7409A" w:rsidRPr="00857727" w:rsidRDefault="00A7409A" w:rsidP="00965D73">
            <w:r w:rsidRPr="00857727">
              <w:t>Сбор и анализ отчетов ОО по использованию бланков аттестатов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июнь, декабрь</w:t>
            </w:r>
          </w:p>
        </w:tc>
        <w:tc>
          <w:tcPr>
            <w:tcW w:w="3544" w:type="dxa"/>
          </w:tcPr>
          <w:p w:rsidR="00A7409A" w:rsidRPr="00857727" w:rsidRDefault="009D2055" w:rsidP="00965D73">
            <w:r>
              <w:t>Бутакова Е.В., консультант по школам управления образования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4.3.5</w:t>
            </w:r>
          </w:p>
        </w:tc>
        <w:tc>
          <w:tcPr>
            <w:tcW w:w="8505" w:type="dxa"/>
          </w:tcPr>
          <w:p w:rsidR="00A7409A" w:rsidRPr="00857727" w:rsidRDefault="00A7409A" w:rsidP="009D2055">
            <w:r w:rsidRPr="00857727">
              <w:t xml:space="preserve">Информация о комплектовании сети образовательных организаций  района на начало учебного года  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июнь-сентябрь</w:t>
            </w:r>
          </w:p>
        </w:tc>
        <w:tc>
          <w:tcPr>
            <w:tcW w:w="3544" w:type="dxa"/>
          </w:tcPr>
          <w:p w:rsidR="00A7409A" w:rsidRPr="009D2055" w:rsidRDefault="009D2055" w:rsidP="00965D73">
            <w:r>
              <w:t>Леонтьева Л.В., директор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4.3.6</w:t>
            </w:r>
          </w:p>
        </w:tc>
        <w:tc>
          <w:tcPr>
            <w:tcW w:w="8505" w:type="dxa"/>
          </w:tcPr>
          <w:p w:rsidR="00A7409A" w:rsidRPr="00857727" w:rsidRDefault="00A7409A" w:rsidP="00965D73">
            <w:r w:rsidRPr="00857727">
              <w:t>Информация об итогах успеваемости обучающихся за 1</w:t>
            </w:r>
            <w:r w:rsidR="009D2055">
              <w:t>, 2, 3, 4 учебные четверти, 2015-2016</w:t>
            </w:r>
            <w:r w:rsidRPr="00857727">
              <w:t xml:space="preserve"> учебный год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>ноябрь, январь, март, май</w:t>
            </w:r>
          </w:p>
        </w:tc>
        <w:tc>
          <w:tcPr>
            <w:tcW w:w="3544" w:type="dxa"/>
          </w:tcPr>
          <w:p w:rsidR="00A7409A" w:rsidRPr="00857727" w:rsidRDefault="009D2055" w:rsidP="00965D73">
            <w:r>
              <w:t>Зырянова С.Л., заместитель начальника управления образования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</w:t>
            </w:r>
            <w:r w:rsidR="00BB7C25">
              <w:t>7</w:t>
            </w:r>
          </w:p>
        </w:tc>
        <w:tc>
          <w:tcPr>
            <w:tcW w:w="8505" w:type="dxa"/>
          </w:tcPr>
          <w:p w:rsidR="00A7409A" w:rsidRPr="00857727" w:rsidRDefault="00A7409A" w:rsidP="00965D73">
            <w:r w:rsidRPr="00857727">
              <w:t>Информация об организации подвоза обучающихся к месту учебы и обратно</w:t>
            </w:r>
          </w:p>
        </w:tc>
        <w:tc>
          <w:tcPr>
            <w:tcW w:w="2126" w:type="dxa"/>
          </w:tcPr>
          <w:p w:rsidR="00A7409A" w:rsidRPr="00857727" w:rsidRDefault="00A7409A" w:rsidP="00965D73">
            <w:r w:rsidRPr="00857727">
              <w:t xml:space="preserve">июнь-сентябрь, январь </w:t>
            </w:r>
          </w:p>
        </w:tc>
        <w:tc>
          <w:tcPr>
            <w:tcW w:w="3544" w:type="dxa"/>
          </w:tcPr>
          <w:p w:rsidR="00A7409A" w:rsidRPr="00857727" w:rsidRDefault="009D2055" w:rsidP="00965D73">
            <w:r>
              <w:t>Таркова А.Г., специалист по ТО ТБ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</w:t>
            </w:r>
            <w:r w:rsidR="00BB7C25">
              <w:t>8</w:t>
            </w:r>
          </w:p>
        </w:tc>
        <w:tc>
          <w:tcPr>
            <w:tcW w:w="8505" w:type="dxa"/>
          </w:tcPr>
          <w:p w:rsidR="00A7409A" w:rsidRPr="00857727" w:rsidRDefault="00A7409A" w:rsidP="009D2055">
            <w:pPr>
              <w:shd w:val="clear" w:color="auto" w:fill="FFFFFF"/>
              <w:ind w:right="994"/>
              <w:rPr>
                <w:spacing w:val="-1"/>
              </w:rPr>
            </w:pPr>
            <w:r w:rsidRPr="00857727">
              <w:rPr>
                <w:spacing w:val="-1"/>
              </w:rPr>
              <w:t xml:space="preserve">Сбор и обновление </w:t>
            </w:r>
            <w:r w:rsidR="009D2055">
              <w:rPr>
                <w:spacing w:val="-1"/>
              </w:rPr>
              <w:t xml:space="preserve">расстановки кадров </w:t>
            </w:r>
            <w:r w:rsidRPr="00857727">
              <w:rPr>
                <w:spacing w:val="-1"/>
              </w:rPr>
              <w:t>педагогических работников образовательных организаций района</w:t>
            </w:r>
          </w:p>
        </w:tc>
        <w:tc>
          <w:tcPr>
            <w:tcW w:w="2126" w:type="dxa"/>
          </w:tcPr>
          <w:p w:rsidR="00A7409A" w:rsidRDefault="009D2055" w:rsidP="009D2055">
            <w:pPr>
              <w:shd w:val="clear" w:color="auto" w:fill="FFFFFF"/>
            </w:pPr>
            <w:r>
              <w:t>сентябрь, январь</w:t>
            </w:r>
          </w:p>
        </w:tc>
        <w:tc>
          <w:tcPr>
            <w:tcW w:w="3544" w:type="dxa"/>
          </w:tcPr>
          <w:p w:rsidR="00A7409A" w:rsidRPr="00857727" w:rsidRDefault="009D2055" w:rsidP="009D2055">
            <w:pPr>
              <w:shd w:val="clear" w:color="auto" w:fill="FFFFFF"/>
              <w:ind w:firstLine="5"/>
              <w:jc w:val="both"/>
            </w:pPr>
            <w:r>
              <w:t xml:space="preserve">Зограбян Е.Л., начальник отдела нормативно-правового и </w:t>
            </w:r>
            <w:r>
              <w:lastRenderedPageBreak/>
              <w:t>кадрового отдела</w:t>
            </w:r>
          </w:p>
        </w:tc>
      </w:tr>
      <w:tr w:rsidR="00A7409A" w:rsidTr="009D2055">
        <w:trPr>
          <w:trHeight w:val="411"/>
        </w:trPr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lastRenderedPageBreak/>
              <w:t>4.3.</w:t>
            </w:r>
            <w:r w:rsidR="00BB7C25">
              <w:t>9</w:t>
            </w:r>
          </w:p>
        </w:tc>
        <w:tc>
          <w:tcPr>
            <w:tcW w:w="8505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t>Сбор информации по</w:t>
            </w:r>
            <w:r w:rsidR="00251C24">
              <w:t xml:space="preserve"> педагогам, аттестующимся в 2015</w:t>
            </w:r>
            <w:r w:rsidRPr="00857727">
              <w:t>-</w:t>
            </w:r>
            <w:r w:rsidR="00251C24">
              <w:t>2016</w:t>
            </w:r>
            <w:r w:rsidRPr="00857727">
              <w:t xml:space="preserve"> учебном году</w:t>
            </w:r>
          </w:p>
        </w:tc>
        <w:tc>
          <w:tcPr>
            <w:tcW w:w="2126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t>август - октябрь</w:t>
            </w:r>
          </w:p>
        </w:tc>
        <w:tc>
          <w:tcPr>
            <w:tcW w:w="3544" w:type="dxa"/>
          </w:tcPr>
          <w:p w:rsidR="00A7409A" w:rsidRPr="00857727" w:rsidRDefault="009D2055" w:rsidP="00965D73">
            <w:pPr>
              <w:shd w:val="clear" w:color="auto" w:fill="FFFFFF"/>
            </w:pPr>
            <w:r>
              <w:t>Леонтьева Л.В., директор ЦРО, Чертовских О.Н., методист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4.3.1</w:t>
            </w:r>
            <w:r w:rsidR="00BB7C25">
              <w:t>0</w:t>
            </w:r>
          </w:p>
        </w:tc>
        <w:tc>
          <w:tcPr>
            <w:tcW w:w="8505" w:type="dxa"/>
          </w:tcPr>
          <w:p w:rsidR="00A7409A" w:rsidRPr="00857727" w:rsidRDefault="00A7409A" w:rsidP="00965D73">
            <w:pPr>
              <w:shd w:val="clear" w:color="auto" w:fill="FFFFFF"/>
              <w:spacing w:line="317" w:lineRule="exact"/>
              <w:ind w:right="994"/>
              <w:rPr>
                <w:spacing w:val="-1"/>
              </w:rPr>
            </w:pPr>
            <w:r w:rsidRPr="00857727">
              <w:t>Сбор ин</w:t>
            </w:r>
            <w:r w:rsidR="00251C24">
              <w:t>формации по педагогам заявленным</w:t>
            </w:r>
            <w:r w:rsidRPr="00857727">
              <w:t xml:space="preserve"> на кур</w:t>
            </w:r>
            <w:r w:rsidR="00251C24">
              <w:t>сы повышения квалификации в 2015-2016</w:t>
            </w:r>
            <w:r w:rsidRPr="00857727">
              <w:t xml:space="preserve"> учебном году</w:t>
            </w:r>
          </w:p>
        </w:tc>
        <w:tc>
          <w:tcPr>
            <w:tcW w:w="2126" w:type="dxa"/>
          </w:tcPr>
          <w:p w:rsidR="00A7409A" w:rsidRPr="00857727" w:rsidRDefault="00A7409A" w:rsidP="00965D73">
            <w:pPr>
              <w:shd w:val="clear" w:color="auto" w:fill="FFFFFF"/>
            </w:pPr>
            <w:r w:rsidRPr="00857727">
              <w:t>октябрь-декабрь</w:t>
            </w:r>
          </w:p>
        </w:tc>
        <w:tc>
          <w:tcPr>
            <w:tcW w:w="3544" w:type="dxa"/>
          </w:tcPr>
          <w:p w:rsidR="00A7409A" w:rsidRPr="00857727" w:rsidRDefault="00251C24" w:rsidP="00965D73">
            <w:pPr>
              <w:shd w:val="clear" w:color="auto" w:fill="FFFFFF"/>
              <w:spacing w:line="317" w:lineRule="exact"/>
              <w:ind w:firstLine="5"/>
              <w:jc w:val="both"/>
            </w:pPr>
            <w:r>
              <w:t>Леонтьева Л.В., директор ЦРО, Чертовских О.Н., методист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4.3.1</w:t>
            </w:r>
            <w:r w:rsidR="00BB7C25">
              <w:t>1</w:t>
            </w:r>
          </w:p>
        </w:tc>
        <w:tc>
          <w:tcPr>
            <w:tcW w:w="8505" w:type="dxa"/>
          </w:tcPr>
          <w:p w:rsidR="00A7409A" w:rsidRDefault="00A7409A" w:rsidP="00965D73">
            <w:pPr>
              <w:shd w:val="clear" w:color="auto" w:fill="FFFFFF"/>
              <w:spacing w:line="317" w:lineRule="exact"/>
              <w:ind w:right="-80"/>
            </w:pPr>
            <w:r w:rsidRPr="00857727">
              <w:rPr>
                <w:spacing w:val="-3"/>
              </w:rPr>
              <w:t xml:space="preserve">Организация летней занятости обучающихся состоящих на учёте в КДН и ЗП,                                         </w:t>
            </w:r>
          </w:p>
        </w:tc>
        <w:tc>
          <w:tcPr>
            <w:tcW w:w="2126" w:type="dxa"/>
          </w:tcPr>
          <w:p w:rsidR="00A7409A" w:rsidRPr="00857727" w:rsidRDefault="00A7409A" w:rsidP="00965D73">
            <w:pPr>
              <w:shd w:val="clear" w:color="auto" w:fill="FFFFFF"/>
            </w:pPr>
            <w:r w:rsidRPr="00857727">
              <w:t>май</w:t>
            </w:r>
          </w:p>
        </w:tc>
        <w:tc>
          <w:tcPr>
            <w:tcW w:w="3544" w:type="dxa"/>
          </w:tcPr>
          <w:p w:rsidR="00A7409A" w:rsidRPr="00857727" w:rsidRDefault="00251C24" w:rsidP="00965D73">
            <w:pPr>
              <w:shd w:val="clear" w:color="auto" w:fill="FFFFFF"/>
              <w:spacing w:line="317" w:lineRule="exact"/>
              <w:ind w:firstLine="5"/>
              <w:jc w:val="both"/>
            </w:pPr>
            <w:r>
              <w:t>Леонтьева Л.В., директор ЦРО, Роднаева О.А., методист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4.3.1</w:t>
            </w:r>
            <w:r w:rsidR="00BB7C25">
              <w:t>2</w:t>
            </w:r>
          </w:p>
        </w:tc>
        <w:tc>
          <w:tcPr>
            <w:tcW w:w="8505" w:type="dxa"/>
          </w:tcPr>
          <w:p w:rsidR="00A7409A" w:rsidRDefault="00A7409A" w:rsidP="00965D73">
            <w:pPr>
              <w:shd w:val="clear" w:color="auto" w:fill="FFFFFF"/>
              <w:spacing w:line="317" w:lineRule="exact"/>
              <w:ind w:right="206"/>
            </w:pPr>
            <w:r w:rsidRPr="00857727">
              <w:rPr>
                <w:spacing w:val="-2"/>
              </w:rPr>
              <w:t xml:space="preserve">О выполнении предписаний органов санитарно-эпидемиологического надзора по нарушениям, </w:t>
            </w:r>
            <w:r w:rsidRPr="00857727">
              <w:t>выявленным в результате проверок летних ЛД</w:t>
            </w:r>
            <w:r w:rsidR="002158FA">
              <w:t xml:space="preserve">П в 2015 </w:t>
            </w:r>
            <w:r w:rsidRPr="00857727">
              <w:t>г.</w:t>
            </w:r>
          </w:p>
        </w:tc>
        <w:tc>
          <w:tcPr>
            <w:tcW w:w="2126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t>апрель</w:t>
            </w:r>
          </w:p>
        </w:tc>
        <w:tc>
          <w:tcPr>
            <w:tcW w:w="3544" w:type="dxa"/>
          </w:tcPr>
          <w:p w:rsidR="00A7409A" w:rsidRPr="00857727" w:rsidRDefault="00BB7C25" w:rsidP="00965D73">
            <w:pPr>
              <w:shd w:val="clear" w:color="auto" w:fill="FFFFFF"/>
            </w:pPr>
            <w:r>
              <w:t>Тетерина А.И., начальник АХО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4.3.1</w:t>
            </w:r>
            <w:r w:rsidR="00BB7C25">
              <w:t>3</w:t>
            </w:r>
          </w:p>
        </w:tc>
        <w:tc>
          <w:tcPr>
            <w:tcW w:w="8505" w:type="dxa"/>
          </w:tcPr>
          <w:p w:rsidR="00A7409A" w:rsidRDefault="00A7409A" w:rsidP="00965D73">
            <w:pPr>
              <w:shd w:val="clear" w:color="auto" w:fill="FFFFFF"/>
              <w:spacing w:line="317" w:lineRule="exact"/>
              <w:ind w:right="850"/>
            </w:pPr>
            <w:r w:rsidRPr="00857727">
              <w:rPr>
                <w:spacing w:val="-2"/>
              </w:rPr>
              <w:t xml:space="preserve">Плановые показатели по организации летнего отдыха, занятости и оздоровления детей и </w:t>
            </w:r>
            <w:r w:rsidR="00BB7C25">
              <w:t xml:space="preserve">подростков в 2016 </w:t>
            </w:r>
            <w:r w:rsidRPr="00857727">
              <w:t>г.</w:t>
            </w:r>
          </w:p>
        </w:tc>
        <w:tc>
          <w:tcPr>
            <w:tcW w:w="2126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rPr>
                <w:spacing w:val="-14"/>
              </w:rPr>
              <w:t>февраль, апрель, май</w:t>
            </w:r>
          </w:p>
        </w:tc>
        <w:tc>
          <w:tcPr>
            <w:tcW w:w="3544" w:type="dxa"/>
          </w:tcPr>
          <w:p w:rsidR="00A7409A" w:rsidRPr="00857727" w:rsidRDefault="00BB7C25" w:rsidP="00965D73">
            <w:pPr>
              <w:shd w:val="clear" w:color="auto" w:fill="FFFFFF"/>
            </w:pPr>
            <w:r>
              <w:t>Леонтьева Л.В., директор ЦРО, Роднаева О.А., методист ЦРО</w:t>
            </w:r>
          </w:p>
        </w:tc>
      </w:tr>
      <w:tr w:rsidR="00A7409A" w:rsidTr="009D2055">
        <w:tc>
          <w:tcPr>
            <w:tcW w:w="817" w:type="dxa"/>
          </w:tcPr>
          <w:p w:rsidR="00A7409A" w:rsidRPr="00857727" w:rsidRDefault="00A7409A" w:rsidP="00965D73">
            <w:pPr>
              <w:jc w:val="center"/>
            </w:pPr>
            <w:r w:rsidRPr="00857727">
              <w:t>4.3.1</w:t>
            </w:r>
            <w:r w:rsidR="00C43651">
              <w:t>4</w:t>
            </w:r>
          </w:p>
        </w:tc>
        <w:tc>
          <w:tcPr>
            <w:tcW w:w="8505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t xml:space="preserve">Организация </w:t>
            </w:r>
            <w:r w:rsidR="00BB7C25">
              <w:t xml:space="preserve">горячего питания обучающихся в </w:t>
            </w:r>
            <w:r w:rsidRPr="00857727">
              <w:t>ОО</w:t>
            </w:r>
          </w:p>
        </w:tc>
        <w:tc>
          <w:tcPr>
            <w:tcW w:w="2126" w:type="dxa"/>
          </w:tcPr>
          <w:p w:rsidR="00A7409A" w:rsidRDefault="00A7409A" w:rsidP="00965D73">
            <w:pPr>
              <w:shd w:val="clear" w:color="auto" w:fill="FFFFFF"/>
            </w:pPr>
            <w:r w:rsidRPr="00857727">
              <w:t>октябрь, декабрь</w:t>
            </w:r>
            <w:r w:rsidR="00C43651">
              <w:t>, март, май</w:t>
            </w:r>
          </w:p>
        </w:tc>
        <w:tc>
          <w:tcPr>
            <w:tcW w:w="3544" w:type="dxa"/>
          </w:tcPr>
          <w:p w:rsidR="00A7409A" w:rsidRPr="00857727" w:rsidRDefault="00BB7C25" w:rsidP="00965D73">
            <w:pPr>
              <w:shd w:val="clear" w:color="auto" w:fill="FFFFFF"/>
            </w:pPr>
            <w:r>
              <w:t>Мерщий Т.А., председатель районного ПМПК</w:t>
            </w:r>
          </w:p>
        </w:tc>
      </w:tr>
      <w:tr w:rsidR="00C43651" w:rsidTr="009D2055">
        <w:tc>
          <w:tcPr>
            <w:tcW w:w="817" w:type="dxa"/>
          </w:tcPr>
          <w:p w:rsidR="00C43651" w:rsidRPr="00857727" w:rsidRDefault="00C43651" w:rsidP="00965D73">
            <w:pPr>
              <w:jc w:val="center"/>
            </w:pPr>
            <w:r w:rsidRPr="00857727">
              <w:t>4.3.1</w:t>
            </w:r>
            <w:r>
              <w:t>5</w:t>
            </w:r>
          </w:p>
        </w:tc>
        <w:tc>
          <w:tcPr>
            <w:tcW w:w="8505" w:type="dxa"/>
          </w:tcPr>
          <w:p w:rsidR="00C43651" w:rsidRPr="00857727" w:rsidRDefault="00C43651" w:rsidP="00965D73">
            <w:pPr>
              <w:shd w:val="clear" w:color="auto" w:fill="FFFFFF"/>
            </w:pPr>
            <w:r w:rsidRPr="00857727">
              <w:t>Организация  питания в ДОУ</w:t>
            </w:r>
          </w:p>
        </w:tc>
        <w:tc>
          <w:tcPr>
            <w:tcW w:w="2126" w:type="dxa"/>
          </w:tcPr>
          <w:p w:rsidR="00C43651" w:rsidRPr="00857727" w:rsidRDefault="00C43651" w:rsidP="00965D73">
            <w:pPr>
              <w:shd w:val="clear" w:color="auto" w:fill="FFFFFF"/>
            </w:pPr>
            <w:r w:rsidRPr="00857727">
              <w:t>ежемесячно</w:t>
            </w:r>
          </w:p>
        </w:tc>
        <w:tc>
          <w:tcPr>
            <w:tcW w:w="3544" w:type="dxa"/>
          </w:tcPr>
          <w:p w:rsidR="00C43651" w:rsidRDefault="00C43651">
            <w:r w:rsidRPr="003C453B">
              <w:t>Жижелева Л.Л., консультант по дошкольному образованию</w:t>
            </w:r>
          </w:p>
        </w:tc>
      </w:tr>
      <w:tr w:rsidR="00C43651" w:rsidTr="009D2055">
        <w:tc>
          <w:tcPr>
            <w:tcW w:w="817" w:type="dxa"/>
          </w:tcPr>
          <w:p w:rsidR="00C43651" w:rsidRPr="00857727" w:rsidRDefault="00C43651" w:rsidP="00965D73">
            <w:pPr>
              <w:jc w:val="center"/>
            </w:pPr>
            <w:r w:rsidRPr="00857727">
              <w:t>4.3.1</w:t>
            </w:r>
            <w:r>
              <w:t>6</w:t>
            </w:r>
          </w:p>
        </w:tc>
        <w:tc>
          <w:tcPr>
            <w:tcW w:w="8505" w:type="dxa"/>
          </w:tcPr>
          <w:p w:rsidR="00C43651" w:rsidRPr="00857727" w:rsidRDefault="00C43651" w:rsidP="00965D73">
            <w:pPr>
              <w:shd w:val="clear" w:color="auto" w:fill="FFFFFF"/>
            </w:pPr>
            <w:r w:rsidRPr="00857727">
              <w:t xml:space="preserve">Сбор информации о количестве детей в ДОУ </w:t>
            </w:r>
          </w:p>
        </w:tc>
        <w:tc>
          <w:tcPr>
            <w:tcW w:w="2126" w:type="dxa"/>
          </w:tcPr>
          <w:p w:rsidR="00C43651" w:rsidRPr="00857727" w:rsidRDefault="00C43651" w:rsidP="00965D73">
            <w:pPr>
              <w:shd w:val="clear" w:color="auto" w:fill="FFFFFF"/>
            </w:pPr>
            <w:r w:rsidRPr="00857727">
              <w:t>ежеквартально</w:t>
            </w:r>
          </w:p>
        </w:tc>
        <w:tc>
          <w:tcPr>
            <w:tcW w:w="3544" w:type="dxa"/>
          </w:tcPr>
          <w:p w:rsidR="00C43651" w:rsidRDefault="00C43651">
            <w:r w:rsidRPr="003C453B">
              <w:t>Жижелева Л.Л., консультант по дошкольному образованию</w:t>
            </w:r>
          </w:p>
        </w:tc>
      </w:tr>
      <w:tr w:rsidR="00651239" w:rsidTr="009D2055">
        <w:tc>
          <w:tcPr>
            <w:tcW w:w="817" w:type="dxa"/>
          </w:tcPr>
          <w:p w:rsidR="00651239" w:rsidRPr="00857727" w:rsidRDefault="00651239" w:rsidP="004B3F4E">
            <w:pPr>
              <w:jc w:val="center"/>
            </w:pPr>
            <w:r w:rsidRPr="00857727">
              <w:t>4.3.</w:t>
            </w:r>
            <w:r>
              <w:t>17</w:t>
            </w:r>
          </w:p>
        </w:tc>
        <w:tc>
          <w:tcPr>
            <w:tcW w:w="8505" w:type="dxa"/>
          </w:tcPr>
          <w:p w:rsidR="00651239" w:rsidRPr="00857727" w:rsidRDefault="00651239" w:rsidP="00965D73">
            <w:pPr>
              <w:shd w:val="clear" w:color="auto" w:fill="FFFFFF"/>
            </w:pPr>
            <w:r w:rsidRPr="006F1981">
              <w:t>Анализ соответствия содержания основных образовательных программ ДОУ Киренского района  к требованиям ФГОС</w:t>
            </w:r>
          </w:p>
        </w:tc>
        <w:tc>
          <w:tcPr>
            <w:tcW w:w="2126" w:type="dxa"/>
          </w:tcPr>
          <w:p w:rsidR="00651239" w:rsidRPr="00857727" w:rsidRDefault="00651239" w:rsidP="00965D73">
            <w:pPr>
              <w:shd w:val="clear" w:color="auto" w:fill="FFFFFF"/>
            </w:pPr>
            <w:r>
              <w:t>Июнь, июль</w:t>
            </w:r>
          </w:p>
        </w:tc>
        <w:tc>
          <w:tcPr>
            <w:tcW w:w="3544" w:type="dxa"/>
          </w:tcPr>
          <w:p w:rsidR="00651239" w:rsidRPr="003C453B" w:rsidRDefault="00651239">
            <w:r w:rsidRPr="003C453B">
              <w:t>Жижелева Л.Л., консультант по дошкольному образованию</w:t>
            </w:r>
          </w:p>
        </w:tc>
      </w:tr>
      <w:tr w:rsidR="00651239" w:rsidTr="009D2055">
        <w:tc>
          <w:tcPr>
            <w:tcW w:w="817" w:type="dxa"/>
          </w:tcPr>
          <w:p w:rsidR="00651239" w:rsidRPr="00857727" w:rsidRDefault="00651239" w:rsidP="004B3F4E">
            <w:pPr>
              <w:jc w:val="center"/>
            </w:pPr>
            <w:r w:rsidRPr="00857727">
              <w:t>4.3.</w:t>
            </w:r>
            <w:r>
              <w:t>18</w:t>
            </w:r>
          </w:p>
        </w:tc>
        <w:tc>
          <w:tcPr>
            <w:tcW w:w="8505" w:type="dxa"/>
          </w:tcPr>
          <w:p w:rsidR="00651239" w:rsidRDefault="00651239" w:rsidP="00965D73">
            <w:pPr>
              <w:shd w:val="clear" w:color="auto" w:fill="FFFFFF"/>
            </w:pPr>
            <w:r w:rsidRPr="00857727">
              <w:t>Сбор информации о  посещаемости и заболеваемости  дошкольников</w:t>
            </w:r>
          </w:p>
        </w:tc>
        <w:tc>
          <w:tcPr>
            <w:tcW w:w="2126" w:type="dxa"/>
          </w:tcPr>
          <w:p w:rsidR="00651239" w:rsidRPr="00857727" w:rsidRDefault="00651239" w:rsidP="00965D73">
            <w:pPr>
              <w:shd w:val="clear" w:color="auto" w:fill="FFFFFF"/>
            </w:pPr>
            <w:r w:rsidRPr="00857727">
              <w:t>ежемесячно</w:t>
            </w:r>
          </w:p>
        </w:tc>
        <w:tc>
          <w:tcPr>
            <w:tcW w:w="3544" w:type="dxa"/>
          </w:tcPr>
          <w:p w:rsidR="00651239" w:rsidRDefault="00651239">
            <w:r w:rsidRPr="003C453B">
              <w:t>Жижелева Л.Л., консультант по дошкольному образованию</w:t>
            </w:r>
          </w:p>
        </w:tc>
      </w:tr>
      <w:tr w:rsidR="00651239" w:rsidTr="009D2055">
        <w:tc>
          <w:tcPr>
            <w:tcW w:w="817" w:type="dxa"/>
          </w:tcPr>
          <w:p w:rsidR="00651239" w:rsidRPr="00857727" w:rsidRDefault="00651239" w:rsidP="004B3F4E">
            <w:pPr>
              <w:jc w:val="center"/>
            </w:pPr>
            <w:r w:rsidRPr="00857727">
              <w:t>4.3.</w:t>
            </w:r>
            <w:r>
              <w:t>19</w:t>
            </w:r>
          </w:p>
        </w:tc>
        <w:tc>
          <w:tcPr>
            <w:tcW w:w="8505" w:type="dxa"/>
          </w:tcPr>
          <w:p w:rsidR="00651239" w:rsidRPr="00E319B4" w:rsidRDefault="00651239" w:rsidP="00965D73">
            <w:pPr>
              <w:shd w:val="clear" w:color="auto" w:fill="FFFFFF"/>
            </w:pPr>
            <w:r w:rsidRPr="00857727">
              <w:rPr>
                <w:spacing w:val="-2"/>
              </w:rPr>
              <w:t>Сбор информации по детям с ограни</w:t>
            </w:r>
            <w:r>
              <w:rPr>
                <w:spacing w:val="-2"/>
              </w:rPr>
              <w:t xml:space="preserve">ченными возможностями здоровья </w:t>
            </w:r>
            <w:r w:rsidRPr="00857727">
              <w:rPr>
                <w:spacing w:val="-2"/>
              </w:rPr>
              <w:t>ОО</w:t>
            </w:r>
          </w:p>
        </w:tc>
        <w:tc>
          <w:tcPr>
            <w:tcW w:w="2126" w:type="dxa"/>
          </w:tcPr>
          <w:p w:rsidR="00651239" w:rsidRPr="00E319B4" w:rsidRDefault="00651239" w:rsidP="00965D73">
            <w:pPr>
              <w:shd w:val="clear" w:color="auto" w:fill="FFFFFF"/>
            </w:pPr>
            <w:r w:rsidRPr="00857727">
              <w:t>до 01 октября</w:t>
            </w:r>
          </w:p>
        </w:tc>
        <w:tc>
          <w:tcPr>
            <w:tcW w:w="3544" w:type="dxa"/>
          </w:tcPr>
          <w:p w:rsidR="00651239" w:rsidRPr="00857727" w:rsidRDefault="00651239" w:rsidP="00965D73">
            <w:pPr>
              <w:shd w:val="clear" w:color="auto" w:fill="FFFFFF"/>
            </w:pPr>
            <w:r>
              <w:t>Мерщий Т.А., председатель районного ПМПК</w:t>
            </w:r>
          </w:p>
        </w:tc>
      </w:tr>
      <w:tr w:rsidR="00651239" w:rsidTr="009D2055">
        <w:tc>
          <w:tcPr>
            <w:tcW w:w="817" w:type="dxa"/>
          </w:tcPr>
          <w:p w:rsidR="00651239" w:rsidRPr="00857727" w:rsidRDefault="00651239" w:rsidP="00965D73">
            <w:pPr>
              <w:jc w:val="center"/>
            </w:pPr>
            <w:r>
              <w:t>4.3.20</w:t>
            </w:r>
          </w:p>
        </w:tc>
        <w:tc>
          <w:tcPr>
            <w:tcW w:w="8505" w:type="dxa"/>
          </w:tcPr>
          <w:p w:rsidR="00651239" w:rsidRPr="00857727" w:rsidRDefault="00651239" w:rsidP="00965D73">
            <w:pPr>
              <w:shd w:val="clear" w:color="auto" w:fill="FFFFFF"/>
              <w:rPr>
                <w:spacing w:val="-2"/>
              </w:rPr>
            </w:pPr>
            <w:r w:rsidRPr="00857727">
              <w:rPr>
                <w:spacing w:val="-2"/>
              </w:rPr>
              <w:t>Сбор информации об обеспеченности школ учебниками</w:t>
            </w:r>
          </w:p>
        </w:tc>
        <w:tc>
          <w:tcPr>
            <w:tcW w:w="2126" w:type="dxa"/>
          </w:tcPr>
          <w:p w:rsidR="00651239" w:rsidRPr="00857727" w:rsidRDefault="00651239" w:rsidP="00965D73">
            <w:pPr>
              <w:shd w:val="clear" w:color="auto" w:fill="FFFFFF"/>
            </w:pPr>
            <w:r w:rsidRPr="00857727">
              <w:t>до 25 сентября</w:t>
            </w:r>
          </w:p>
        </w:tc>
        <w:tc>
          <w:tcPr>
            <w:tcW w:w="3544" w:type="dxa"/>
          </w:tcPr>
          <w:p w:rsidR="00651239" w:rsidRPr="00857727" w:rsidRDefault="00651239" w:rsidP="00965D73">
            <w:pPr>
              <w:shd w:val="clear" w:color="auto" w:fill="FFFFFF"/>
            </w:pPr>
            <w:r>
              <w:t>Леонтьева Л.В., директор ЦРО, Каргина О.В., методист ЦРО</w:t>
            </w:r>
          </w:p>
        </w:tc>
      </w:tr>
    </w:tbl>
    <w:p w:rsidR="008D3C7B" w:rsidRDefault="008D3C7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427BDB" w:rsidRDefault="00427BD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427BDB" w:rsidRDefault="00427BD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427BDB" w:rsidRDefault="00427BD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8D3C7B" w:rsidRPr="00B16E1D" w:rsidRDefault="00B16E1D" w:rsidP="00B16E1D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16E1D">
        <w:rPr>
          <w:b/>
          <w:bCs/>
          <w:sz w:val="28"/>
          <w:szCs w:val="28"/>
        </w:rPr>
        <w:lastRenderedPageBreak/>
        <w:t>5. План мероприятий</w:t>
      </w:r>
      <w:r w:rsidR="008D48DA">
        <w:rPr>
          <w:b/>
          <w:bCs/>
          <w:sz w:val="28"/>
          <w:szCs w:val="28"/>
        </w:rPr>
        <w:t xml:space="preserve"> управления образования на 2015-2016 учебный год</w:t>
      </w:r>
    </w:p>
    <w:p w:rsidR="008D3C7B" w:rsidRDefault="008D3C7B" w:rsidP="0040600D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tbl>
      <w:tblPr>
        <w:tblStyle w:val="a7"/>
        <w:tblpPr w:leftFromText="180" w:rightFromText="180" w:vertAnchor="text" w:tblpY="1"/>
        <w:tblOverlap w:val="never"/>
        <w:tblW w:w="15154" w:type="dxa"/>
        <w:tblLayout w:type="fixed"/>
        <w:tblLook w:val="04A0"/>
      </w:tblPr>
      <w:tblGrid>
        <w:gridCol w:w="4503"/>
        <w:gridCol w:w="2268"/>
        <w:gridCol w:w="42"/>
        <w:gridCol w:w="90"/>
        <w:gridCol w:w="9"/>
        <w:gridCol w:w="21"/>
        <w:gridCol w:w="2674"/>
        <w:gridCol w:w="2693"/>
        <w:gridCol w:w="2854"/>
      </w:tblGrid>
      <w:tr w:rsidR="00C54F3D" w:rsidTr="0083463D">
        <w:trPr>
          <w:trHeight w:val="75"/>
        </w:trPr>
        <w:tc>
          <w:tcPr>
            <w:tcW w:w="4503" w:type="dxa"/>
          </w:tcPr>
          <w:p w:rsidR="00C54F3D" w:rsidRPr="00F85100" w:rsidRDefault="00C54F3D" w:rsidP="008346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5100">
              <w:rPr>
                <w:b/>
                <w:bCs/>
                <w:sz w:val="28"/>
                <w:szCs w:val="28"/>
              </w:rPr>
              <w:t>Мероприятия</w:t>
            </w:r>
            <w:r>
              <w:rPr>
                <w:b/>
                <w:bCs/>
                <w:sz w:val="28"/>
                <w:szCs w:val="28"/>
              </w:rPr>
              <w:t>, совещания, семинары</w:t>
            </w:r>
          </w:p>
        </w:tc>
        <w:tc>
          <w:tcPr>
            <w:tcW w:w="2268" w:type="dxa"/>
          </w:tcPr>
          <w:p w:rsidR="00C54F3D" w:rsidRPr="00F85100" w:rsidRDefault="00C54F3D" w:rsidP="008346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836" w:type="dxa"/>
            <w:gridSpan w:val="5"/>
          </w:tcPr>
          <w:p w:rsidR="00C54F3D" w:rsidRPr="00F85100" w:rsidRDefault="00C54F3D" w:rsidP="0083463D">
            <w:pPr>
              <w:pStyle w:val="a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F85100">
              <w:rPr>
                <w:b/>
                <w:bCs/>
                <w:sz w:val="28"/>
                <w:szCs w:val="28"/>
              </w:rPr>
              <w:t>тчеты</w:t>
            </w:r>
          </w:p>
        </w:tc>
        <w:tc>
          <w:tcPr>
            <w:tcW w:w="2693" w:type="dxa"/>
          </w:tcPr>
          <w:p w:rsidR="00C54F3D" w:rsidRPr="00F85100" w:rsidRDefault="00C54F3D" w:rsidP="008346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Приказы</w:t>
            </w:r>
          </w:p>
        </w:tc>
        <w:tc>
          <w:tcPr>
            <w:tcW w:w="2854" w:type="dxa"/>
          </w:tcPr>
          <w:p w:rsidR="00C54F3D" w:rsidRPr="00F85100" w:rsidRDefault="00C54F3D" w:rsidP="008346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Информационные письма</w:t>
            </w:r>
          </w:p>
        </w:tc>
      </w:tr>
      <w:tr w:rsidR="00D3699E" w:rsidTr="0083463D">
        <w:trPr>
          <w:trHeight w:val="51"/>
        </w:trPr>
        <w:tc>
          <w:tcPr>
            <w:tcW w:w="15154" w:type="dxa"/>
            <w:gridSpan w:val="9"/>
          </w:tcPr>
          <w:p w:rsidR="00D3699E" w:rsidRPr="00C96A8C" w:rsidRDefault="00D3699E" w:rsidP="0083463D">
            <w:pPr>
              <w:pStyle w:val="a3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A730FD" w:rsidRPr="008D48DA" w:rsidTr="0083463D">
        <w:trPr>
          <w:trHeight w:val="260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8D48DA" w:rsidRDefault="00A730FD" w:rsidP="0083463D">
            <w:pPr>
              <w:pStyle w:val="a3"/>
              <w:spacing w:after="0"/>
              <w:rPr>
                <w:highlight w:val="yellow"/>
              </w:rPr>
            </w:pPr>
            <w:r w:rsidRPr="00930969">
              <w:t>1. Августовское педагогическое совещание работников образования по теме «</w:t>
            </w:r>
            <w:r w:rsidR="00930969" w:rsidRPr="00930969">
              <w:rPr>
                <w:rFonts w:ascii="Times New Roman CYR" w:hAnsi="Times New Roman CYR" w:cs="Times New Roman CYR"/>
                <w:color w:val="000000"/>
              </w:rPr>
              <w:t xml:space="preserve"> Качественное образование: возможности и условия реализации»</w:t>
            </w:r>
            <w:r w:rsidRPr="00930969">
              <w:t xml:space="preserve"> с  обсуждением задач работы Управления образования.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8D48DA" w:rsidRDefault="00930969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930969">
              <w:t>МКУ ЦРО</w:t>
            </w:r>
          </w:p>
        </w:tc>
        <w:tc>
          <w:tcPr>
            <w:tcW w:w="2836" w:type="dxa"/>
            <w:gridSpan w:val="5"/>
            <w:vMerge w:val="restart"/>
          </w:tcPr>
          <w:p w:rsidR="00A730FD" w:rsidRPr="00930969" w:rsidRDefault="00A730FD" w:rsidP="0083463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30969">
              <w:t>1. Отчет о проведении летней оздоровительной кампании.</w:t>
            </w:r>
          </w:p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930969">
              <w:t>2. Отчет в Министерство образования Иркутской области о подготовке образова</w:t>
            </w:r>
            <w:r w:rsidR="00930969">
              <w:t>тельных учреждений к новому 2015</w:t>
            </w:r>
            <w:r w:rsidRPr="00930969">
              <w:t>-2</w:t>
            </w:r>
            <w:r w:rsidR="00930969">
              <w:t>016 учебному году (до 18.08.2015</w:t>
            </w:r>
            <w:r w:rsidRPr="00930969">
              <w:t>)</w:t>
            </w:r>
            <w:r w:rsidR="00930969">
              <w:t>. Мониторинг ежедневный</w:t>
            </w:r>
          </w:p>
        </w:tc>
        <w:tc>
          <w:tcPr>
            <w:tcW w:w="2693" w:type="dxa"/>
            <w:vMerge w:val="restart"/>
          </w:tcPr>
          <w:p w:rsidR="00A730FD" w:rsidRPr="00930969" w:rsidRDefault="00A730FD" w:rsidP="0083463D">
            <w:pPr>
              <w:pStyle w:val="a3"/>
              <w:spacing w:before="0" w:beforeAutospacing="0" w:after="0" w:afterAutospacing="0"/>
            </w:pPr>
            <w:r w:rsidRPr="00930969">
              <w:t>1. О предоставлении форм статистической отчетности.</w:t>
            </w:r>
          </w:p>
          <w:p w:rsidR="00A730FD" w:rsidRPr="00930969" w:rsidRDefault="00A730FD" w:rsidP="0083463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930969">
              <w:t>2.</w:t>
            </w:r>
            <w:r w:rsidRPr="00930969">
              <w:rPr>
                <w:iCs/>
              </w:rPr>
              <w:t xml:space="preserve"> Об утверждении  плана работ</w:t>
            </w:r>
            <w:r w:rsidR="00930969" w:rsidRPr="00930969">
              <w:rPr>
                <w:iCs/>
              </w:rPr>
              <w:t>ы управления образования на 2015-2016</w:t>
            </w:r>
            <w:r w:rsidRPr="00930969">
              <w:rPr>
                <w:iCs/>
              </w:rPr>
              <w:t xml:space="preserve"> учебный год.</w:t>
            </w:r>
          </w:p>
        </w:tc>
        <w:tc>
          <w:tcPr>
            <w:tcW w:w="2854" w:type="dxa"/>
            <w:vMerge w:val="restart"/>
          </w:tcPr>
          <w:p w:rsidR="00A730FD" w:rsidRPr="00930969" w:rsidRDefault="00A730FD" w:rsidP="0083463D">
            <w:pPr>
              <w:pStyle w:val="a3"/>
              <w:spacing w:before="0" w:beforeAutospacing="0" w:after="0" w:afterAutospacing="0"/>
            </w:pPr>
            <w:r w:rsidRPr="00930969">
              <w:t>1. О назначении ответственных за организацию безопасной работы ОУ района.</w:t>
            </w:r>
          </w:p>
          <w:p w:rsidR="00A730FD" w:rsidRPr="00930969" w:rsidRDefault="00A730FD" w:rsidP="0083463D">
            <w:pPr>
              <w:pStyle w:val="a3"/>
              <w:spacing w:before="0" w:beforeAutospacing="0" w:after="0" w:afterAutospacing="0"/>
            </w:pPr>
            <w:r w:rsidRPr="00930969">
              <w:t>2. О соблюдении требований безопасности при перевозке детей автомобильным транспортом.</w:t>
            </w:r>
            <w:r w:rsidRPr="00930969">
              <w:br/>
              <w:t>3. Об ответственности за переправу школьников.</w:t>
            </w:r>
          </w:p>
          <w:p w:rsidR="00A730FD" w:rsidRPr="00930969" w:rsidRDefault="00A730FD" w:rsidP="0083463D">
            <w:pPr>
              <w:pStyle w:val="a3"/>
              <w:spacing w:before="0" w:beforeAutospacing="0" w:after="0" w:afterAutospacing="0"/>
            </w:pPr>
            <w:r w:rsidRPr="00930969">
              <w:t>4. О проведении целевых профилактических мероприятий «Внимание – Дети!».</w:t>
            </w:r>
          </w:p>
          <w:p w:rsidR="00A730FD" w:rsidRPr="00930969" w:rsidRDefault="00A730FD" w:rsidP="0083463D">
            <w:pPr>
              <w:pStyle w:val="a3"/>
              <w:spacing w:before="0" w:beforeAutospacing="0" w:after="0" w:afterAutospacing="0"/>
            </w:pPr>
            <w:r w:rsidRPr="00930969">
              <w:t>5. О проведении Дня знаний.</w:t>
            </w:r>
          </w:p>
          <w:p w:rsidR="00930969" w:rsidRPr="00930969" w:rsidRDefault="00930969" w:rsidP="0083463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930969">
              <w:t>6</w:t>
            </w:r>
            <w:r w:rsidR="00A730FD" w:rsidRPr="00930969">
              <w:rPr>
                <w:iCs/>
              </w:rPr>
              <w:t>. О плане работы  управления образования на 2014-2015 учебный год.</w:t>
            </w:r>
          </w:p>
          <w:p w:rsidR="00A730FD" w:rsidRPr="00930969" w:rsidRDefault="00930969" w:rsidP="0083463D">
            <w:pPr>
              <w:pStyle w:val="a3"/>
              <w:spacing w:before="0" w:beforeAutospacing="0" w:after="0" w:afterAutospacing="0"/>
            </w:pPr>
            <w:r w:rsidRPr="00930969">
              <w:rPr>
                <w:iCs/>
              </w:rPr>
              <w:t>7. Об организованном начале 2014-2015 учебного года.</w:t>
            </w:r>
          </w:p>
        </w:tc>
      </w:tr>
      <w:tr w:rsidR="00A730FD" w:rsidRPr="008D48DA" w:rsidTr="0083463D">
        <w:trPr>
          <w:trHeight w:val="82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8D48DA" w:rsidRDefault="004B25FF" w:rsidP="0083463D">
            <w:pPr>
              <w:pStyle w:val="a3"/>
              <w:spacing w:after="0"/>
              <w:rPr>
                <w:highlight w:val="yellow"/>
              </w:rPr>
            </w:pPr>
            <w:r>
              <w:t>2</w:t>
            </w:r>
            <w:r w:rsidR="00A730FD" w:rsidRPr="00930969">
              <w:t>.Приемка ОУ к новому учебному году и от</w:t>
            </w:r>
            <w:r w:rsidR="00930969">
              <w:t>опительному сезону (до18.08.2015</w:t>
            </w:r>
            <w:r w:rsidR="00A730FD" w:rsidRPr="00930969">
              <w:t xml:space="preserve">).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930969" w:rsidRDefault="00A730FD" w:rsidP="0083463D">
            <w:pPr>
              <w:pStyle w:val="a3"/>
              <w:spacing w:before="0" w:beforeAutospacing="0" w:after="0" w:afterAutospacing="0"/>
            </w:pPr>
            <w:r w:rsidRPr="00930969">
              <w:t>Начальник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A730FD" w:rsidRPr="008D48DA" w:rsidTr="0083463D">
        <w:trPr>
          <w:trHeight w:val="52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8D48DA" w:rsidRDefault="004B25FF" w:rsidP="0083463D">
            <w:pPr>
              <w:pStyle w:val="a3"/>
              <w:spacing w:after="0"/>
              <w:rPr>
                <w:highlight w:val="yellow"/>
              </w:rPr>
            </w:pPr>
            <w:r>
              <w:t>3</w:t>
            </w:r>
            <w:r w:rsidR="00A730FD" w:rsidRPr="00930969">
              <w:t>. Приемка МКДОУ к новому учебному году</w:t>
            </w:r>
            <w:r w:rsidR="00930969">
              <w:t xml:space="preserve"> (до18.08.2015</w:t>
            </w:r>
            <w:r w:rsidR="00930969" w:rsidRPr="00930969">
              <w:t>).</w:t>
            </w:r>
            <w:r w:rsidR="00A730FD" w:rsidRPr="00930969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930969" w:rsidRDefault="00930969" w:rsidP="0083463D">
            <w:pPr>
              <w:pStyle w:val="a3"/>
              <w:spacing w:before="0" w:beforeAutospacing="0" w:after="0" w:afterAutospacing="0"/>
            </w:pPr>
            <w:r w:rsidRPr="00930969">
              <w:t>Начальник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A730FD" w:rsidRPr="008D48DA" w:rsidTr="0083463D">
        <w:trPr>
          <w:trHeight w:val="40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8D48DA" w:rsidRDefault="004B25FF" w:rsidP="0083463D">
            <w:pPr>
              <w:pStyle w:val="a3"/>
              <w:spacing w:after="0"/>
              <w:rPr>
                <w:highlight w:val="yellow"/>
              </w:rPr>
            </w:pPr>
            <w:r>
              <w:t>4</w:t>
            </w:r>
            <w:r w:rsidR="00A730FD" w:rsidRPr="00930969">
              <w:t>. Комплектование детьми МКДОУ.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930969" w:rsidRDefault="00A730FD" w:rsidP="0083463D">
            <w:pPr>
              <w:pStyle w:val="a3"/>
              <w:spacing w:before="0" w:beforeAutospacing="0" w:after="0" w:afterAutospacing="0"/>
            </w:pPr>
            <w:r w:rsidRPr="00930969">
              <w:t>Отдел развития дошкольного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ED1036" w:rsidRPr="008D48DA" w:rsidTr="0083463D">
        <w:trPr>
          <w:trHeight w:val="40"/>
        </w:trPr>
        <w:tc>
          <w:tcPr>
            <w:tcW w:w="4503" w:type="dxa"/>
            <w:tcBorders>
              <w:bottom w:val="single" w:sz="4" w:space="0" w:color="auto"/>
            </w:tcBorders>
          </w:tcPr>
          <w:p w:rsidR="00ED1036" w:rsidRPr="00930969" w:rsidRDefault="004B25FF" w:rsidP="0083463D">
            <w:r>
              <w:t>5.</w:t>
            </w:r>
            <w:r w:rsidR="00ED1036">
              <w:t>Зачисление вновь прибывших воспитанников в МКДОУ Киренского района в электронном виде.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1036" w:rsidRPr="00930969" w:rsidRDefault="00ED1036" w:rsidP="0083463D">
            <w:pPr>
              <w:pStyle w:val="a3"/>
              <w:spacing w:before="0" w:beforeAutospacing="0" w:after="0" w:afterAutospacing="0"/>
            </w:pPr>
            <w:r w:rsidRPr="00930969">
              <w:t>Отдел развития дошкольного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ED1036" w:rsidRPr="008D48DA" w:rsidRDefault="00ED1036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ED1036" w:rsidRPr="008D48DA" w:rsidRDefault="00ED1036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ED1036" w:rsidRPr="008D48DA" w:rsidRDefault="00ED1036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A730FD" w:rsidRPr="008D48DA" w:rsidTr="0083463D">
        <w:trPr>
          <w:trHeight w:val="18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8D48DA" w:rsidRDefault="00A730FD" w:rsidP="0083463D">
            <w:pPr>
              <w:pStyle w:val="a3"/>
              <w:spacing w:after="0"/>
              <w:rPr>
                <w:highlight w:val="yellow"/>
              </w:rPr>
            </w:pPr>
            <w:r w:rsidRPr="00CD32CA">
              <w:t xml:space="preserve">6. </w:t>
            </w:r>
            <w:r w:rsidR="00CD32CA" w:rsidRPr="00CD32CA">
              <w:t>Комплектование классов в образовательных организациях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8D48DA" w:rsidRDefault="00CD32CA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930969">
              <w:t>Отдел развития общего   образования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A730FD" w:rsidRPr="008D48DA" w:rsidTr="0083463D">
        <w:trPr>
          <w:trHeight w:val="163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930969" w:rsidRDefault="00A730FD" w:rsidP="0083463D">
            <w:pPr>
              <w:pStyle w:val="a3"/>
              <w:spacing w:after="0"/>
            </w:pPr>
            <w:r w:rsidRPr="00930969">
              <w:t>7. Проведение мероприятий по обеспечению противопожарного, санитарно-эпидемиологического, антитеррористического режима в ОУ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930969" w:rsidRDefault="00A730FD" w:rsidP="0083463D">
            <w:pPr>
              <w:pStyle w:val="a3"/>
              <w:spacing w:before="0" w:beforeAutospacing="0" w:after="0" w:afterAutospacing="0"/>
            </w:pPr>
            <w:r w:rsidRPr="00930969">
              <w:t>Специалист по ОТ и ТБ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A730FD" w:rsidRPr="008D48DA" w:rsidTr="0083463D">
        <w:trPr>
          <w:trHeight w:val="9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930969" w:rsidRDefault="004B25FF" w:rsidP="0083463D">
            <w:pPr>
              <w:pStyle w:val="a3"/>
              <w:spacing w:after="0"/>
            </w:pPr>
            <w:r>
              <w:lastRenderedPageBreak/>
              <w:t>8</w:t>
            </w:r>
            <w:r w:rsidR="00A730FD" w:rsidRPr="00930969">
              <w:t>. Составление графика приема статистических отчетов.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930969" w:rsidRDefault="00A730FD" w:rsidP="0083463D">
            <w:pPr>
              <w:pStyle w:val="a3"/>
              <w:spacing w:before="0" w:beforeAutospacing="0" w:after="0" w:afterAutospacing="0"/>
            </w:pPr>
            <w:r w:rsidRPr="00930969">
              <w:t>Отдел развития общего   образования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A730FD" w:rsidRPr="008D48DA" w:rsidTr="0083463D">
        <w:trPr>
          <w:trHeight w:val="75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930969" w:rsidRDefault="004B25FF" w:rsidP="0083463D">
            <w:pPr>
              <w:pStyle w:val="a3"/>
              <w:spacing w:after="0"/>
            </w:pPr>
            <w:r>
              <w:t>9</w:t>
            </w:r>
            <w:r w:rsidR="00A730FD" w:rsidRPr="00930969">
              <w:t>.  Планирование работы на неделю, 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930969" w:rsidRDefault="00A730FD" w:rsidP="0083463D">
            <w:pPr>
              <w:pStyle w:val="a3"/>
              <w:spacing w:before="0" w:beforeAutospacing="0" w:after="0" w:afterAutospacing="0"/>
            </w:pPr>
            <w:r w:rsidRPr="00930969">
              <w:t>Отдел развития общего   образования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A730FD" w:rsidRPr="008D48DA" w:rsidTr="0083463D">
        <w:trPr>
          <w:trHeight w:val="88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CD32CA" w:rsidRDefault="004B25FF" w:rsidP="0083463D">
            <w:pPr>
              <w:pStyle w:val="a3"/>
              <w:spacing w:before="0" w:beforeAutospacing="0" w:after="0" w:afterAutospacing="0"/>
            </w:pPr>
            <w:r>
              <w:t>10</w:t>
            </w:r>
            <w:r w:rsidR="00A730FD" w:rsidRPr="00CD32CA">
              <w:t>. Работа с письмами вышестоящих инстанций.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CD32CA" w:rsidRDefault="00427BDB" w:rsidP="0083463D">
            <w:pPr>
              <w:pStyle w:val="a3"/>
              <w:spacing w:before="0" w:beforeAutospacing="0" w:after="0" w:afterAutospacing="0"/>
            </w:pPr>
            <w:r>
              <w:t>Отделы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A730FD" w:rsidRPr="008D48DA" w:rsidTr="0083463D">
        <w:trPr>
          <w:trHeight w:val="88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CD32CA" w:rsidRDefault="004B25FF" w:rsidP="0083463D">
            <w:pPr>
              <w:pStyle w:val="a3"/>
              <w:spacing w:before="0" w:beforeAutospacing="0" w:after="0" w:afterAutospacing="0"/>
            </w:pPr>
            <w:r>
              <w:t>11</w:t>
            </w:r>
            <w:r w:rsidR="00A730FD" w:rsidRPr="00CD32CA">
              <w:t xml:space="preserve">. Контроль и ведение кассовых и банковских операций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CD32CA" w:rsidRDefault="00A730FD" w:rsidP="0083463D">
            <w:pPr>
              <w:pStyle w:val="a3"/>
              <w:spacing w:before="0" w:beforeAutospacing="0" w:after="0" w:afterAutospacing="0"/>
            </w:pPr>
            <w:r w:rsidRPr="00CD32CA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A730FD" w:rsidRPr="008D48DA" w:rsidTr="0083463D">
        <w:trPr>
          <w:trHeight w:val="88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CD32CA" w:rsidRDefault="004B25FF" w:rsidP="0083463D">
            <w:pPr>
              <w:pStyle w:val="a3"/>
              <w:spacing w:before="0" w:beforeAutospacing="0" w:after="0" w:afterAutospacing="0"/>
            </w:pPr>
            <w:r>
              <w:t>12</w:t>
            </w:r>
            <w:r w:rsidR="00A730FD" w:rsidRPr="00CD32CA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CD32CA" w:rsidRDefault="00A730FD" w:rsidP="0083463D">
            <w:r w:rsidRPr="00CD32CA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A730FD" w:rsidRPr="008D48DA" w:rsidTr="0083463D">
        <w:trPr>
          <w:trHeight w:val="88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CD32CA" w:rsidRDefault="004B25FF" w:rsidP="0083463D">
            <w:pPr>
              <w:pStyle w:val="a3"/>
              <w:spacing w:before="0" w:beforeAutospacing="0" w:after="0" w:afterAutospacing="0"/>
            </w:pPr>
            <w:r>
              <w:t>13</w:t>
            </w:r>
            <w:r w:rsidR="00A730FD" w:rsidRPr="00CD32CA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CD32CA" w:rsidRDefault="00A730FD" w:rsidP="0083463D">
            <w:r w:rsidRPr="00CD32CA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A730FD" w:rsidRPr="008D48DA" w:rsidTr="0083463D">
        <w:trPr>
          <w:trHeight w:val="88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CD32CA" w:rsidRDefault="004B25FF" w:rsidP="0083463D">
            <w:pPr>
              <w:pStyle w:val="a3"/>
              <w:spacing w:before="0" w:beforeAutospacing="0" w:after="0" w:afterAutospacing="0"/>
            </w:pPr>
            <w:r>
              <w:t>14</w:t>
            </w:r>
            <w:r w:rsidR="00A730FD" w:rsidRPr="00CD32CA">
              <w:t>. Тарификация ОО с учетом уточнен</w:t>
            </w:r>
            <w:r w:rsidR="00CD32CA">
              <w:t>ного комплектования на 2015-2016</w:t>
            </w:r>
            <w:r w:rsidR="00A730FD" w:rsidRPr="00CD32CA">
              <w:t xml:space="preserve"> учебный год.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CD32CA" w:rsidRDefault="00A730FD" w:rsidP="0083463D">
            <w:r w:rsidRPr="00CD32CA">
              <w:t>Отдел бюджетного планирования и финансирования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B319DF" w:rsidRPr="008D48DA" w:rsidTr="0083463D">
        <w:trPr>
          <w:trHeight w:val="49"/>
        </w:trPr>
        <w:tc>
          <w:tcPr>
            <w:tcW w:w="15154" w:type="dxa"/>
            <w:gridSpan w:val="9"/>
          </w:tcPr>
          <w:p w:rsidR="00B319DF" w:rsidRPr="008D48DA" w:rsidRDefault="00294871" w:rsidP="0083463D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D32CA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7027E1" w:rsidRPr="008D48DA" w:rsidTr="0083463D">
        <w:trPr>
          <w:trHeight w:val="123"/>
        </w:trPr>
        <w:tc>
          <w:tcPr>
            <w:tcW w:w="4503" w:type="dxa"/>
            <w:tcBorders>
              <w:bottom w:val="single" w:sz="4" w:space="0" w:color="auto"/>
            </w:tcBorders>
          </w:tcPr>
          <w:p w:rsidR="007027E1" w:rsidRPr="007027E1" w:rsidRDefault="00193E37" w:rsidP="0083463D">
            <w:pPr>
              <w:tabs>
                <w:tab w:val="left" w:pos="360"/>
              </w:tabs>
              <w:suppressAutoHyphens/>
            </w:pPr>
            <w:r>
              <w:t>1</w:t>
            </w:r>
            <w:r w:rsidR="007027E1" w:rsidRPr="007027E1">
              <w:t>. Совещание руководителей общеобразовательных учреждений.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27E1" w:rsidRPr="007027E1" w:rsidRDefault="007027E1" w:rsidP="0083463D">
            <w:pPr>
              <w:tabs>
                <w:tab w:val="left" w:pos="1620"/>
              </w:tabs>
            </w:pPr>
            <w:r w:rsidRPr="007027E1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 w:val="restart"/>
          </w:tcPr>
          <w:p w:rsidR="007027E1" w:rsidRDefault="007027E1" w:rsidP="0083463D">
            <w:pPr>
              <w:pStyle w:val="a3"/>
              <w:spacing w:before="0" w:beforeAutospacing="0" w:after="0" w:afterAutospacing="0"/>
            </w:pPr>
            <w:r w:rsidRPr="009E224D">
              <w:rPr>
                <w:lang w:eastAsia="ar-SA"/>
              </w:rPr>
              <w:t>1.</w:t>
            </w:r>
            <w:r w:rsidRPr="009E224D">
              <w:t xml:space="preserve"> Статистические отчеты в Министерство образования:  ОШ-1; ОШ-2; ОШ-5; ОШ-9; </w:t>
            </w:r>
            <w:r w:rsidRPr="009E224D">
              <w:br/>
              <w:t xml:space="preserve">76-РИК; Д-4; Д- 6; Д-7(город, село); Д- 8; Д- 9; Д - 11; Д-12; СВ-12. </w:t>
            </w:r>
          </w:p>
          <w:p w:rsidR="007027E1" w:rsidRPr="009E224D" w:rsidRDefault="007027E1" w:rsidP="0083463D">
            <w:pPr>
              <w:pStyle w:val="a3"/>
              <w:spacing w:before="0" w:beforeAutospacing="0" w:after="0" w:afterAutospacing="0"/>
            </w:pPr>
            <w:r>
              <w:t xml:space="preserve">2. </w:t>
            </w:r>
            <w:r w:rsidRPr="009E224D">
              <w:t xml:space="preserve">Отчет по контингенту </w:t>
            </w:r>
            <w:r w:rsidRPr="009E224D">
              <w:lastRenderedPageBreak/>
              <w:t xml:space="preserve">обучающихся с ограниченными возможностями здоровья. </w:t>
            </w:r>
          </w:p>
          <w:p w:rsidR="007027E1" w:rsidRPr="009E224D" w:rsidRDefault="007027E1" w:rsidP="0083463D">
            <w:pPr>
              <w:pStyle w:val="a3"/>
              <w:spacing w:before="0" w:beforeAutospacing="0" w:after="0" w:afterAutospacing="0"/>
            </w:pPr>
            <w:r>
              <w:t>3.</w:t>
            </w:r>
            <w:r w:rsidRPr="009E224D">
              <w:t xml:space="preserve"> Отчет по организации экспериментальной и инновационной деятельности. </w:t>
            </w:r>
            <w:r w:rsidRPr="009E224D">
              <w:br/>
            </w:r>
            <w:r>
              <w:t>4</w:t>
            </w:r>
            <w:r w:rsidRPr="009E224D">
              <w:t xml:space="preserve">. </w:t>
            </w:r>
            <w:r w:rsidRPr="009E224D">
              <w:rPr>
                <w:lang w:eastAsia="ar-SA"/>
              </w:rPr>
              <w:t>Согласование УП, расписаний занятий, факультативов, спецкурсов, элективных курсов.</w:t>
            </w:r>
          </w:p>
          <w:p w:rsidR="007027E1" w:rsidRPr="009E224D" w:rsidRDefault="007027E1" w:rsidP="0083463D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9E224D">
              <w:rPr>
                <w:lang w:eastAsia="ar-SA"/>
              </w:rPr>
              <w:t>. Формирование банка информации о содержании школьного компонента учебных планов ОУ.</w:t>
            </w:r>
          </w:p>
          <w:p w:rsidR="007027E1" w:rsidRPr="009E224D" w:rsidRDefault="007027E1" w:rsidP="0083463D">
            <w:pPr>
              <w:tabs>
                <w:tab w:val="left" w:pos="360"/>
              </w:tabs>
              <w:suppressAutoHyphens/>
            </w:pPr>
            <w:r>
              <w:rPr>
                <w:lang w:eastAsia="ar-SA"/>
              </w:rPr>
              <w:t>6</w:t>
            </w:r>
            <w:r w:rsidRPr="009E224D">
              <w:t>. Отчет в Министерство образования Иркутской</w:t>
            </w:r>
            <w:r>
              <w:t xml:space="preserve"> области по готовности ОУ к 2015-2016</w:t>
            </w:r>
            <w:r w:rsidRPr="009E224D">
              <w:t xml:space="preserve"> учебному году.</w:t>
            </w:r>
          </w:p>
          <w:p w:rsidR="007027E1" w:rsidRPr="009E224D" w:rsidRDefault="007027E1" w:rsidP="0083463D">
            <w:pPr>
              <w:tabs>
                <w:tab w:val="left" w:pos="1620"/>
              </w:tabs>
            </w:pPr>
            <w:r>
              <w:t>7</w:t>
            </w:r>
            <w:r w:rsidRPr="009E224D">
              <w:t>. Отчет о реализации ПНПО «Образование» (форма ПС, приложение 1,2 – по итогам 9-ти месяцев.</w:t>
            </w:r>
          </w:p>
          <w:p w:rsidR="007027E1" w:rsidRPr="009E224D" w:rsidRDefault="007027E1" w:rsidP="0083463D">
            <w:pPr>
              <w:pStyle w:val="a3"/>
              <w:spacing w:before="0" w:beforeAutospacing="0" w:after="0" w:afterAutospacing="0"/>
            </w:pPr>
            <w:r>
              <w:t>8</w:t>
            </w:r>
            <w:r w:rsidRPr="009E224D">
              <w:t>. Подготовка отчета о численности работников ОО  по форме РИК-83.</w:t>
            </w:r>
          </w:p>
          <w:p w:rsidR="007027E1" w:rsidRPr="008D48DA" w:rsidRDefault="007027E1" w:rsidP="0083463D">
            <w:pPr>
              <w:tabs>
                <w:tab w:val="left" w:pos="1620"/>
              </w:tabs>
              <w:rPr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7027E1" w:rsidRPr="009E224D" w:rsidRDefault="007027E1" w:rsidP="0083463D">
            <w:pPr>
              <w:pStyle w:val="a3"/>
              <w:spacing w:before="0" w:beforeAutospacing="0" w:after="0" w:afterAutospacing="0"/>
            </w:pPr>
            <w:r w:rsidRPr="009E224D">
              <w:lastRenderedPageBreak/>
              <w:t xml:space="preserve">1.О выдвижении кандидатур на премию Губернатора Иркутской области педагогических работников, воспитавших талантливых детей. </w:t>
            </w:r>
          </w:p>
          <w:p w:rsidR="007027E1" w:rsidRPr="009E224D" w:rsidRDefault="007027E1" w:rsidP="0083463D">
            <w:pPr>
              <w:pStyle w:val="a3"/>
              <w:spacing w:before="0" w:beforeAutospacing="0" w:after="0" w:afterAutospacing="0"/>
            </w:pPr>
            <w:r w:rsidRPr="009E224D">
              <w:t xml:space="preserve">2. О назначении на </w:t>
            </w:r>
            <w:r w:rsidRPr="009E224D">
              <w:lastRenderedPageBreak/>
              <w:t xml:space="preserve">должность руководителей районных </w:t>
            </w:r>
            <w:r>
              <w:t>методических объединений на 2015</w:t>
            </w:r>
            <w:r w:rsidRPr="009E224D">
              <w:t>-201</w:t>
            </w:r>
            <w:r>
              <w:t>6</w:t>
            </w:r>
            <w:r w:rsidRPr="009E224D">
              <w:t xml:space="preserve"> учебный год.</w:t>
            </w:r>
          </w:p>
          <w:p w:rsidR="007027E1" w:rsidRPr="009E224D" w:rsidRDefault="007027E1" w:rsidP="0083463D">
            <w:pPr>
              <w:pStyle w:val="a3"/>
              <w:spacing w:before="0" w:beforeAutospacing="0" w:after="0" w:afterAutospacing="0"/>
              <w:ind w:left="32"/>
            </w:pPr>
            <w:r w:rsidRPr="009E224D">
              <w:t>3. Об индивид</w:t>
            </w:r>
            <w:r>
              <w:t>уальном обучении на дому на 2015</w:t>
            </w:r>
            <w:r w:rsidRPr="009E224D">
              <w:t>-2</w:t>
            </w:r>
            <w:r>
              <w:t>016</w:t>
            </w:r>
            <w:r w:rsidRPr="009E224D">
              <w:t xml:space="preserve"> учебный год</w:t>
            </w:r>
          </w:p>
          <w:p w:rsidR="007027E1" w:rsidRPr="009E224D" w:rsidRDefault="007027E1" w:rsidP="0083463D">
            <w:pPr>
              <w:pStyle w:val="a3"/>
              <w:spacing w:before="0" w:beforeAutospacing="0" w:after="0" w:afterAutospacing="0"/>
              <w:ind w:left="32"/>
            </w:pPr>
            <w:r w:rsidRPr="009E224D">
              <w:t>4. О мерах по обеспечени</w:t>
            </w:r>
            <w:r>
              <w:t>ю пожарной безопасности  на 2015-2016</w:t>
            </w:r>
            <w:r w:rsidRPr="009E224D">
              <w:t xml:space="preserve"> учебный год.</w:t>
            </w:r>
          </w:p>
          <w:p w:rsidR="007027E1" w:rsidRPr="009E224D" w:rsidRDefault="007027E1" w:rsidP="0083463D">
            <w:pPr>
              <w:pStyle w:val="a3"/>
              <w:spacing w:before="0" w:beforeAutospacing="0" w:after="0" w:afterAutospacing="0"/>
            </w:pPr>
            <w:r>
              <w:t>5</w:t>
            </w:r>
            <w:r w:rsidRPr="009E224D">
              <w:t xml:space="preserve">. </w:t>
            </w:r>
            <w:r w:rsidRPr="009E224D">
              <w:rPr>
                <w:bCs/>
              </w:rPr>
              <w:t>О пи</w:t>
            </w:r>
            <w:r>
              <w:rPr>
                <w:bCs/>
              </w:rPr>
              <w:t>тании обучающихся ОУ в 2015-2016</w:t>
            </w:r>
            <w:r w:rsidRPr="009E224D">
              <w:rPr>
                <w:bCs/>
              </w:rPr>
              <w:t xml:space="preserve"> учебном году.</w:t>
            </w:r>
          </w:p>
          <w:p w:rsidR="007027E1" w:rsidRPr="009E224D" w:rsidRDefault="007027E1" w:rsidP="0083463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  <w:r w:rsidRPr="009E224D">
              <w:rPr>
                <w:bCs/>
              </w:rPr>
              <w:t>. О питании обучающихся из малооб</w:t>
            </w:r>
            <w:r>
              <w:rPr>
                <w:bCs/>
              </w:rPr>
              <w:t>еспеченных семей</w:t>
            </w:r>
            <w:r w:rsidRPr="009E224D">
              <w:rPr>
                <w:bCs/>
              </w:rPr>
              <w:t>, и детей, проживающих в пришкольных интернатах.</w:t>
            </w:r>
          </w:p>
          <w:p w:rsidR="007027E1" w:rsidRPr="009E224D" w:rsidRDefault="007027E1" w:rsidP="0083463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  <w:r w:rsidRPr="009E224D">
              <w:rPr>
                <w:bCs/>
              </w:rPr>
              <w:t>. О проведении районн</w:t>
            </w:r>
            <w:r>
              <w:rPr>
                <w:bCs/>
              </w:rPr>
              <w:t>ого конкурса «Ученик года – 2015</w:t>
            </w:r>
            <w:r w:rsidRPr="009E224D">
              <w:rPr>
                <w:bCs/>
              </w:rPr>
              <w:t>».</w:t>
            </w:r>
          </w:p>
          <w:p w:rsidR="007027E1" w:rsidRPr="008D48DA" w:rsidRDefault="007027E1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 w:val="restart"/>
          </w:tcPr>
          <w:p w:rsidR="007027E1" w:rsidRPr="009E224D" w:rsidRDefault="007027E1" w:rsidP="0083463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9E224D">
              <w:rPr>
                <w:iCs/>
              </w:rPr>
              <w:lastRenderedPageBreak/>
              <w:t>1. О сроках каникул в 2015-2016 учебном году.</w:t>
            </w:r>
          </w:p>
          <w:p w:rsidR="007027E1" w:rsidRPr="008D48DA" w:rsidRDefault="007027E1" w:rsidP="0083463D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  <w:r w:rsidRPr="009E224D">
              <w:rPr>
                <w:iCs/>
              </w:rPr>
              <w:t>2. О проведении мониторинга качества знаний обучающихся на 2015-2016 учебный год.</w:t>
            </w:r>
          </w:p>
          <w:p w:rsidR="007027E1" w:rsidRPr="008D48DA" w:rsidRDefault="007027E1" w:rsidP="0083463D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</w:tr>
      <w:tr w:rsidR="0048275D" w:rsidRPr="008D48DA" w:rsidTr="0083463D">
        <w:trPr>
          <w:trHeight w:val="52"/>
        </w:trPr>
        <w:tc>
          <w:tcPr>
            <w:tcW w:w="4503" w:type="dxa"/>
            <w:tcBorders>
              <w:bottom w:val="single" w:sz="4" w:space="0" w:color="auto"/>
            </w:tcBorders>
          </w:tcPr>
          <w:p w:rsidR="0048275D" w:rsidRPr="008D48DA" w:rsidRDefault="00193E37" w:rsidP="00193E37">
            <w:pPr>
              <w:pStyle w:val="a3"/>
              <w:spacing w:after="0"/>
              <w:rPr>
                <w:highlight w:val="yellow"/>
              </w:rPr>
            </w:pPr>
            <w:r>
              <w:t xml:space="preserve">2. </w:t>
            </w:r>
            <w:r w:rsidRPr="00D2117C">
              <w:t xml:space="preserve">Создание рабочей группы по вопросам введения ФГОС СОО </w:t>
            </w:r>
            <w:r w:rsidRPr="001C547C">
              <w:rPr>
                <w:iCs/>
              </w:rPr>
              <w:t>в состав</w:t>
            </w:r>
            <w:r>
              <w:rPr>
                <w:iCs/>
              </w:rPr>
              <w:t xml:space="preserve">е муниципального </w:t>
            </w:r>
            <w:r w:rsidRPr="001C547C">
              <w:rPr>
                <w:iCs/>
              </w:rPr>
              <w:t xml:space="preserve"> координационного совета</w:t>
            </w:r>
            <w:r>
              <w:rPr>
                <w:iCs/>
              </w:rPr>
              <w:t xml:space="preserve"> (далее – МКС)</w:t>
            </w:r>
            <w:r w:rsidRPr="001C547C">
              <w:rPr>
                <w:iCs/>
              </w:rPr>
              <w:t xml:space="preserve"> по ФГОС при </w:t>
            </w:r>
            <w:r>
              <w:rPr>
                <w:iCs/>
              </w:rPr>
              <w:t xml:space="preserve">управлении образования администрации </w:t>
            </w:r>
            <w:r>
              <w:rPr>
                <w:iCs/>
              </w:rPr>
              <w:lastRenderedPageBreak/>
              <w:t>Киренского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275D" w:rsidRPr="008D48DA" w:rsidRDefault="00193E37" w:rsidP="0083463D">
            <w:pPr>
              <w:tabs>
                <w:tab w:val="left" w:pos="1620"/>
              </w:tabs>
              <w:rPr>
                <w:highlight w:val="yellow"/>
              </w:rPr>
            </w:pPr>
            <w:r w:rsidRPr="00193E37">
              <w:lastRenderedPageBreak/>
              <w:t>МКУ ЦРО</w:t>
            </w:r>
          </w:p>
        </w:tc>
        <w:tc>
          <w:tcPr>
            <w:tcW w:w="2836" w:type="dxa"/>
            <w:gridSpan w:val="5"/>
            <w:vMerge/>
          </w:tcPr>
          <w:p w:rsidR="0048275D" w:rsidRPr="008D48DA" w:rsidRDefault="0048275D" w:rsidP="0083463D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48275D" w:rsidRPr="008D48DA" w:rsidRDefault="0048275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48275D" w:rsidRPr="008D48DA" w:rsidRDefault="0048275D" w:rsidP="0083463D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48275D" w:rsidRPr="008D48DA" w:rsidTr="0083463D">
        <w:trPr>
          <w:trHeight w:val="137"/>
        </w:trPr>
        <w:tc>
          <w:tcPr>
            <w:tcW w:w="4503" w:type="dxa"/>
            <w:tcBorders>
              <w:bottom w:val="single" w:sz="4" w:space="0" w:color="auto"/>
            </w:tcBorders>
          </w:tcPr>
          <w:p w:rsidR="0048275D" w:rsidRPr="009E224D" w:rsidRDefault="0048275D" w:rsidP="0083463D">
            <w:pPr>
              <w:pStyle w:val="a3"/>
              <w:spacing w:after="0"/>
            </w:pPr>
            <w:r w:rsidRPr="009E224D">
              <w:lastRenderedPageBreak/>
              <w:t>3. Торжественные линейки «День знаний», посвященные началу учебного года.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275D" w:rsidRPr="009E224D" w:rsidRDefault="0048275D" w:rsidP="0083463D">
            <w:pPr>
              <w:tabs>
                <w:tab w:val="left" w:pos="1620"/>
              </w:tabs>
            </w:pPr>
            <w:r w:rsidRPr="009E224D">
              <w:t>Специалисты Уп</w:t>
            </w:r>
            <w:r w:rsidR="00BB0E22">
              <w:t>равления образования и МКУ ЦРО</w:t>
            </w:r>
            <w:r w:rsidRPr="009E224D">
              <w:t>, руководители ОО</w:t>
            </w:r>
          </w:p>
        </w:tc>
        <w:tc>
          <w:tcPr>
            <w:tcW w:w="2836" w:type="dxa"/>
            <w:gridSpan w:val="5"/>
            <w:vMerge/>
          </w:tcPr>
          <w:p w:rsidR="0048275D" w:rsidRPr="008D48DA" w:rsidRDefault="0048275D" w:rsidP="0083463D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48275D" w:rsidRPr="008D48DA" w:rsidRDefault="0048275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48275D" w:rsidRPr="008D48DA" w:rsidRDefault="0048275D" w:rsidP="0083463D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A730FD" w:rsidRPr="008D48DA" w:rsidTr="0083463D">
        <w:trPr>
          <w:trHeight w:val="137"/>
        </w:trPr>
        <w:tc>
          <w:tcPr>
            <w:tcW w:w="4503" w:type="dxa"/>
            <w:tcBorders>
              <w:bottom w:val="single" w:sz="4" w:space="0" w:color="auto"/>
            </w:tcBorders>
          </w:tcPr>
          <w:p w:rsidR="00A730FD" w:rsidRPr="008D48DA" w:rsidRDefault="00824307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 xml:space="preserve">4. </w:t>
            </w:r>
            <w:r w:rsidRPr="00D2117C">
              <w:t xml:space="preserve">Разработка и утверждение </w:t>
            </w:r>
            <w:r>
              <w:t>плана-графика (</w:t>
            </w:r>
            <w:r w:rsidRPr="00D2117C">
              <w:t>дорожной карты</w:t>
            </w:r>
            <w:r>
              <w:t>)</w:t>
            </w:r>
            <w:r w:rsidRPr="00D2117C">
              <w:rPr>
                <w:bCs/>
              </w:rPr>
              <w:t xml:space="preserve"> по </w:t>
            </w:r>
            <w:r>
              <w:rPr>
                <w:bCs/>
              </w:rPr>
              <w:t xml:space="preserve">научно-методическому сопровождению </w:t>
            </w:r>
            <w:r w:rsidRPr="00D2117C">
              <w:rPr>
                <w:bCs/>
              </w:rPr>
              <w:t>опережающе</w:t>
            </w:r>
            <w:r>
              <w:rPr>
                <w:bCs/>
              </w:rPr>
              <w:t>го</w:t>
            </w:r>
            <w:r w:rsidRPr="00D2117C">
              <w:rPr>
                <w:bCs/>
              </w:rPr>
              <w:t xml:space="preserve"> введени</w:t>
            </w:r>
            <w:r>
              <w:rPr>
                <w:bCs/>
              </w:rPr>
              <w:t>я</w:t>
            </w:r>
            <w:r w:rsidRPr="00D2117C">
              <w:rPr>
                <w:bCs/>
              </w:rPr>
              <w:t xml:space="preserve"> федерального государственного образовательного стандарта среднего общего образования на базе  общеобразовате</w:t>
            </w:r>
            <w:r>
              <w:rPr>
                <w:bCs/>
              </w:rPr>
              <w:t xml:space="preserve">льных учреждений – муниципальных </w:t>
            </w:r>
            <w:r w:rsidRPr="00D2117C">
              <w:rPr>
                <w:bCs/>
              </w:rPr>
              <w:t>пило</w:t>
            </w:r>
            <w:r>
              <w:rPr>
                <w:bCs/>
              </w:rPr>
              <w:t>тных площадок Киренского района на 2015</w:t>
            </w:r>
            <w:r w:rsidRPr="00D2117C">
              <w:rPr>
                <w:bCs/>
              </w:rPr>
              <w:t xml:space="preserve">-2020 гг. </w:t>
            </w:r>
            <w:r w:rsidRPr="00D2117C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0FD" w:rsidRPr="008D48DA" w:rsidRDefault="00824307" w:rsidP="0083463D">
            <w:pPr>
              <w:rPr>
                <w:highlight w:val="yellow"/>
              </w:rPr>
            </w:pPr>
            <w:r w:rsidRPr="00824307">
              <w:t>МКУ ЦРО</w:t>
            </w:r>
          </w:p>
        </w:tc>
        <w:tc>
          <w:tcPr>
            <w:tcW w:w="2836" w:type="dxa"/>
            <w:gridSpan w:val="5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A730FD" w:rsidRPr="008D48DA" w:rsidRDefault="00A730FD" w:rsidP="0083463D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137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8D48DA" w:rsidRDefault="00B234F6" w:rsidP="00B234F6">
            <w:pPr>
              <w:pStyle w:val="a3"/>
              <w:spacing w:after="0"/>
              <w:rPr>
                <w:highlight w:val="yellow"/>
              </w:rPr>
            </w:pPr>
            <w:r>
              <w:t>5</w:t>
            </w:r>
            <w:r w:rsidRPr="00B234F6">
              <w:t xml:space="preserve">. Семинар для </w:t>
            </w:r>
            <w:r>
              <w:t>руководителей районных методических объединений «Направления работы на 2015-2016 учебный год»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B234F6"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65579D" w:rsidRPr="008D48DA" w:rsidTr="0083463D">
        <w:trPr>
          <w:trHeight w:val="137"/>
        </w:trPr>
        <w:tc>
          <w:tcPr>
            <w:tcW w:w="4503" w:type="dxa"/>
            <w:tcBorders>
              <w:bottom w:val="single" w:sz="4" w:space="0" w:color="auto"/>
            </w:tcBorders>
          </w:tcPr>
          <w:p w:rsidR="0065579D" w:rsidRDefault="0065579D" w:rsidP="00B234F6">
            <w:pPr>
              <w:pStyle w:val="a3"/>
              <w:spacing w:after="0"/>
            </w:pPr>
            <w:r>
              <w:t>6. Слет молодых педагогов (торжественное мероприятие)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579D" w:rsidRPr="00B234F6" w:rsidRDefault="0065579D" w:rsidP="00B234F6">
            <w:pPr>
              <w:pStyle w:val="a3"/>
              <w:spacing w:before="0" w:beforeAutospacing="0" w:after="0" w:afterAutospacing="0"/>
            </w:pPr>
            <w:r>
              <w:t>МКУ ЦРО</w:t>
            </w:r>
          </w:p>
        </w:tc>
        <w:tc>
          <w:tcPr>
            <w:tcW w:w="2836" w:type="dxa"/>
            <w:gridSpan w:val="5"/>
            <w:vMerge/>
          </w:tcPr>
          <w:p w:rsidR="0065579D" w:rsidRPr="008D48DA" w:rsidRDefault="0065579D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65579D" w:rsidRPr="008D48DA" w:rsidRDefault="0065579D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5579D" w:rsidRPr="008D48DA" w:rsidRDefault="0065579D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B234F6">
        <w:trPr>
          <w:trHeight w:val="413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B234F6" w:rsidRDefault="004B25FF" w:rsidP="00B234F6">
            <w:r>
              <w:t>7</w:t>
            </w:r>
            <w:r w:rsidR="00B234F6">
              <w:t>. С</w:t>
            </w:r>
            <w:r w:rsidR="00B234F6" w:rsidRPr="002C26D3">
              <w:t>верка списков обучающихся на льготное питание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4F6" w:rsidRPr="003E1E3D" w:rsidRDefault="00B234F6" w:rsidP="00B234F6">
            <w:r>
              <w:rPr>
                <w:bCs/>
              </w:rPr>
              <w:t>П</w:t>
            </w:r>
            <w:r w:rsidRPr="004B3F4E">
              <w:rPr>
                <w:bCs/>
              </w:rPr>
              <w:t xml:space="preserve">редседатель </w:t>
            </w:r>
            <w:r>
              <w:rPr>
                <w:bCs/>
              </w:rPr>
              <w:t xml:space="preserve">районной </w:t>
            </w:r>
            <w:r w:rsidRPr="004B3F4E">
              <w:rPr>
                <w:bCs/>
              </w:rPr>
              <w:t>ПМПК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137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8D48DA" w:rsidRDefault="004B25FF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>8</w:t>
            </w:r>
            <w:r w:rsidR="00B234F6">
              <w:t>. П</w:t>
            </w:r>
            <w:r w:rsidR="00B234F6" w:rsidRPr="002C26D3">
              <w:t>роверка готовности  организации питания обучающихся  в О</w:t>
            </w:r>
            <w:r w:rsidR="00B234F6">
              <w:t>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4F6" w:rsidRPr="003E1E3D" w:rsidRDefault="00B234F6" w:rsidP="00B234F6">
            <w:r>
              <w:rPr>
                <w:bCs/>
              </w:rPr>
              <w:t>П</w:t>
            </w:r>
            <w:r w:rsidRPr="004B3F4E">
              <w:rPr>
                <w:bCs/>
              </w:rPr>
              <w:t xml:space="preserve">редседатель </w:t>
            </w:r>
            <w:r>
              <w:rPr>
                <w:bCs/>
              </w:rPr>
              <w:t xml:space="preserve">районной </w:t>
            </w:r>
            <w:r w:rsidRPr="004B3F4E">
              <w:rPr>
                <w:bCs/>
              </w:rPr>
              <w:t>ПМПК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137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F32FB5" w:rsidRDefault="004B25FF" w:rsidP="00B234F6">
            <w:r>
              <w:t>9</w:t>
            </w:r>
            <w:r w:rsidR="00B234F6">
              <w:t>. Проведение операции «Всеобуч», «Беспризорник»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4F6" w:rsidRPr="003E1E3D" w:rsidRDefault="00B234F6" w:rsidP="00B234F6">
            <w:r>
              <w:rPr>
                <w:bCs/>
              </w:rPr>
              <w:t>П</w:t>
            </w:r>
            <w:r w:rsidRPr="004B3F4E">
              <w:rPr>
                <w:bCs/>
              </w:rPr>
              <w:t xml:space="preserve">редседатель </w:t>
            </w:r>
            <w:r>
              <w:rPr>
                <w:bCs/>
              </w:rPr>
              <w:t xml:space="preserve">районной </w:t>
            </w:r>
            <w:r w:rsidRPr="004B3F4E">
              <w:rPr>
                <w:bCs/>
              </w:rPr>
              <w:t>ПМПК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137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Default="004B25FF" w:rsidP="00B234F6">
            <w:r>
              <w:t>10</w:t>
            </w:r>
            <w:r w:rsidR="00B234F6">
              <w:t>. Сбор информации об обучающихся, не приступивших к обучению.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4F6" w:rsidRPr="003E1E3D" w:rsidRDefault="00B234F6" w:rsidP="00B234F6">
            <w:r>
              <w:rPr>
                <w:bCs/>
              </w:rPr>
              <w:t>П</w:t>
            </w:r>
            <w:r w:rsidRPr="004B3F4E">
              <w:rPr>
                <w:bCs/>
              </w:rPr>
              <w:t xml:space="preserve">редседатель </w:t>
            </w:r>
            <w:r>
              <w:rPr>
                <w:bCs/>
              </w:rPr>
              <w:t xml:space="preserve">районной </w:t>
            </w:r>
            <w:r w:rsidRPr="004B3F4E">
              <w:rPr>
                <w:bCs/>
              </w:rPr>
              <w:t>ПМПК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137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Default="004B25FF" w:rsidP="00B234F6">
            <w:r>
              <w:t>11</w:t>
            </w:r>
            <w:r w:rsidR="00B234F6">
              <w:t>. Сбор и анализ информации по летней и временной трудовой занятости несовершеннолетних, состоящих на профилактическом учете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4F6" w:rsidRPr="003E1E3D" w:rsidRDefault="00B234F6" w:rsidP="00B234F6">
            <w:r>
              <w:rPr>
                <w:bCs/>
              </w:rPr>
              <w:t>П</w:t>
            </w:r>
            <w:r w:rsidRPr="004B3F4E">
              <w:rPr>
                <w:bCs/>
              </w:rPr>
              <w:t xml:space="preserve">редседатель </w:t>
            </w:r>
            <w:r>
              <w:rPr>
                <w:bCs/>
              </w:rPr>
              <w:t xml:space="preserve">районной </w:t>
            </w:r>
            <w:r w:rsidRPr="004B3F4E">
              <w:rPr>
                <w:bCs/>
              </w:rPr>
              <w:t>ПМПК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53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9E224D" w:rsidRDefault="004B25FF" w:rsidP="00B234F6">
            <w:pPr>
              <w:pStyle w:val="a3"/>
              <w:spacing w:after="0"/>
            </w:pPr>
            <w:r>
              <w:lastRenderedPageBreak/>
              <w:t>12</w:t>
            </w:r>
            <w:r w:rsidR="00B234F6" w:rsidRPr="009E224D">
              <w:t>. Составление плана- заданий для образовательных организаций по предписаниям, выявленным при приемке ОО</w:t>
            </w:r>
            <w:r w:rsidR="00B234F6">
              <w:t xml:space="preserve">.  </w:t>
            </w:r>
            <w:r w:rsidR="00B234F6" w:rsidRPr="007027E1">
              <w:t>Согласование с ОГПН,  Роспотребнадзор, плана-заданий и их систематизация к новому 2015-2016 учебному году.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4F6" w:rsidRPr="009E224D" w:rsidRDefault="00B234F6" w:rsidP="00B234F6">
            <w:pPr>
              <w:tabs>
                <w:tab w:val="left" w:pos="1620"/>
              </w:tabs>
            </w:pPr>
            <w:r w:rsidRPr="009E224D">
              <w:t>Отдел развития общего образования</w:t>
            </w:r>
            <w:r>
              <w:t>,  Административно-хозяйственный отдел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117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8D48DA" w:rsidRDefault="004B25FF" w:rsidP="00B234F6">
            <w:pPr>
              <w:pStyle w:val="a3"/>
              <w:spacing w:after="0"/>
              <w:rPr>
                <w:highlight w:val="yellow"/>
              </w:rPr>
            </w:pPr>
            <w:r>
              <w:rPr>
                <w:lang w:eastAsia="ar-SA"/>
              </w:rPr>
              <w:t>13.</w:t>
            </w:r>
            <w:r w:rsidR="005775DE" w:rsidRPr="00E13B81">
              <w:t xml:space="preserve"> Организация дистанционного обучения английскому языку в СОШ п. Юбилейный, СОШ п. Петропавловское</w:t>
            </w:r>
          </w:p>
        </w:tc>
        <w:tc>
          <w:tcPr>
            <w:tcW w:w="2268" w:type="dxa"/>
          </w:tcPr>
          <w:p w:rsidR="00B234F6" w:rsidRPr="008D48DA" w:rsidRDefault="00BB0E22" w:rsidP="00B234F6">
            <w:pPr>
              <w:tabs>
                <w:tab w:val="left" w:pos="1620"/>
              </w:tabs>
              <w:rPr>
                <w:highlight w:val="yellow"/>
              </w:rPr>
            </w:pPr>
            <w:r>
              <w:t xml:space="preserve">МКУ </w:t>
            </w:r>
            <w:r w:rsidR="00B234F6" w:rsidRPr="005775DE">
              <w:t>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38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9E224D" w:rsidRDefault="004B25FF" w:rsidP="00B234F6">
            <w:pPr>
              <w:tabs>
                <w:tab w:val="left" w:pos="360"/>
              </w:tabs>
              <w:suppressAutoHyphens/>
            </w:pPr>
            <w:r>
              <w:t>14</w:t>
            </w:r>
            <w:r w:rsidR="00B234F6" w:rsidRPr="009E224D">
              <w:t>. Мониторинг физического развития.</w:t>
            </w:r>
            <w:r w:rsidR="00B234F6" w:rsidRPr="009E224D">
              <w:rPr>
                <w:lang w:eastAsia="ar-SA"/>
              </w:rPr>
              <w:t xml:space="preserve">      </w:t>
            </w:r>
          </w:p>
        </w:tc>
        <w:tc>
          <w:tcPr>
            <w:tcW w:w="2268" w:type="dxa"/>
          </w:tcPr>
          <w:p w:rsidR="00B234F6" w:rsidRPr="009E224D" w:rsidRDefault="00BB0E22" w:rsidP="00B234F6">
            <w:pPr>
              <w:tabs>
                <w:tab w:val="left" w:pos="1620"/>
              </w:tabs>
            </w:pPr>
            <w: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75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9E224D" w:rsidRDefault="004B25FF" w:rsidP="00B234F6">
            <w:pPr>
              <w:tabs>
                <w:tab w:val="left" w:pos="360"/>
              </w:tabs>
              <w:suppressAutoHyphens/>
            </w:pPr>
            <w:r>
              <w:rPr>
                <w:lang w:eastAsia="ar-SA"/>
              </w:rPr>
              <w:t>15</w:t>
            </w:r>
            <w:r w:rsidR="00B234F6" w:rsidRPr="009E224D">
              <w:rPr>
                <w:lang w:eastAsia="ar-SA"/>
              </w:rPr>
              <w:t>. Мониторинг качества знаний обучающихся  по учебным предметам.</w:t>
            </w:r>
          </w:p>
        </w:tc>
        <w:tc>
          <w:tcPr>
            <w:tcW w:w="2268" w:type="dxa"/>
          </w:tcPr>
          <w:p w:rsidR="00B234F6" w:rsidRPr="009E224D" w:rsidRDefault="00BB0E22" w:rsidP="00B234F6">
            <w:pPr>
              <w:tabs>
                <w:tab w:val="left" w:pos="1620"/>
              </w:tabs>
            </w:pPr>
            <w: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207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</w:t>
            </w:r>
            <w:r w:rsidR="00B234F6" w:rsidRPr="007027E1">
              <w:rPr>
                <w:lang w:eastAsia="ar-SA"/>
              </w:rPr>
              <w:t>.</w:t>
            </w:r>
            <w:r w:rsidR="00B234F6" w:rsidRPr="007027E1">
              <w:t xml:space="preserve"> Консультации для руководителей ОУ по подготовке пакета документов для переоформления лицензии  на осуществление образовательной деятельности</w:t>
            </w:r>
          </w:p>
        </w:tc>
        <w:tc>
          <w:tcPr>
            <w:tcW w:w="2268" w:type="dxa"/>
          </w:tcPr>
          <w:p w:rsidR="00B234F6" w:rsidRPr="007027E1" w:rsidRDefault="00B234F6" w:rsidP="00B234F6">
            <w:pPr>
              <w:tabs>
                <w:tab w:val="left" w:pos="1620"/>
              </w:tabs>
            </w:pPr>
            <w:r w:rsidRPr="007027E1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76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4B25FF" w:rsidRDefault="004B25FF" w:rsidP="00B234F6">
            <w:pPr>
              <w:tabs>
                <w:tab w:val="left" w:pos="360"/>
              </w:tabs>
              <w:suppressAutoHyphens/>
            </w:pPr>
            <w:r>
              <w:t>17</w:t>
            </w:r>
            <w:r w:rsidR="00B234F6" w:rsidRPr="004B25FF">
              <w:t>. Консультации по вопросу «Критерии оценивания деятельности ОУ при  процедуре государственной аккредитации».</w:t>
            </w:r>
          </w:p>
        </w:tc>
        <w:tc>
          <w:tcPr>
            <w:tcW w:w="2268" w:type="dxa"/>
          </w:tcPr>
          <w:p w:rsidR="00B234F6" w:rsidRPr="004B25FF" w:rsidRDefault="00B234F6" w:rsidP="00B234F6">
            <w:pPr>
              <w:tabs>
                <w:tab w:val="left" w:pos="1620"/>
              </w:tabs>
            </w:pPr>
            <w:r w:rsidRPr="004B25FF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78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tabs>
                <w:tab w:val="left" w:pos="360"/>
              </w:tabs>
              <w:suppressAutoHyphens/>
            </w:pPr>
            <w:r>
              <w:t>18.</w:t>
            </w:r>
            <w:r w:rsidR="00B234F6" w:rsidRPr="007027E1">
              <w:t xml:space="preserve">  Мониторинг дистанционного обучения детей-инвалидов.</w:t>
            </w:r>
          </w:p>
        </w:tc>
        <w:tc>
          <w:tcPr>
            <w:tcW w:w="2268" w:type="dxa"/>
          </w:tcPr>
          <w:p w:rsidR="00B234F6" w:rsidRPr="007027E1" w:rsidRDefault="00B234F6" w:rsidP="00B234F6">
            <w:pPr>
              <w:tabs>
                <w:tab w:val="left" w:pos="1620"/>
              </w:tabs>
            </w:pPr>
            <w:r w:rsidRPr="007027E1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579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tabs>
                <w:tab w:val="left" w:pos="360"/>
              </w:tabs>
              <w:suppressAutoHyphens/>
            </w:pPr>
            <w:r>
              <w:t>19</w:t>
            </w:r>
            <w:r w:rsidR="00B234F6" w:rsidRPr="007027E1">
              <w:t xml:space="preserve">. </w:t>
            </w:r>
            <w:r w:rsidR="00B234F6" w:rsidRPr="006F1981">
              <w:t xml:space="preserve"> Планерка с заведующими  ДОУ </w:t>
            </w:r>
            <w:r w:rsidR="00B234F6" w:rsidRPr="006F1981">
              <w:rPr>
                <w:color w:val="FF0000"/>
              </w:rPr>
              <w:t xml:space="preserve"> </w:t>
            </w:r>
            <w:r w:rsidR="00B234F6">
              <w:t>«</w:t>
            </w:r>
            <w:r w:rsidR="00B234F6" w:rsidRPr="006F1981">
              <w:t>Об итогах приемки детских садов к новому учебному году,   организационное   начало учебного года</w:t>
            </w:r>
            <w:r w:rsidR="00B234F6">
              <w:t>»</w:t>
            </w:r>
          </w:p>
        </w:tc>
        <w:tc>
          <w:tcPr>
            <w:tcW w:w="2268" w:type="dxa"/>
          </w:tcPr>
          <w:p w:rsidR="00B234F6" w:rsidRPr="007027E1" w:rsidRDefault="00B234F6" w:rsidP="00B234F6">
            <w:pPr>
              <w:tabs>
                <w:tab w:val="left" w:pos="1620"/>
              </w:tabs>
            </w:pPr>
            <w:r w:rsidRPr="007027E1"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600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pStyle w:val="a3"/>
              <w:spacing w:after="0"/>
            </w:pPr>
            <w:r>
              <w:t>20</w:t>
            </w:r>
            <w:r w:rsidR="00B234F6" w:rsidRPr="007027E1">
              <w:t>. Планирование работы на неделю, месяц.</w:t>
            </w:r>
          </w:p>
        </w:tc>
        <w:tc>
          <w:tcPr>
            <w:tcW w:w="2268" w:type="dxa"/>
          </w:tcPr>
          <w:p w:rsidR="00B234F6" w:rsidRPr="007027E1" w:rsidRDefault="00B234F6" w:rsidP="00B234F6">
            <w:pPr>
              <w:tabs>
                <w:tab w:val="left" w:pos="1620"/>
              </w:tabs>
            </w:pPr>
            <w:r w:rsidRPr="007027E1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285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pStyle w:val="a3"/>
              <w:spacing w:after="0"/>
            </w:pPr>
            <w:r>
              <w:t>21</w:t>
            </w:r>
            <w:r w:rsidR="00B234F6" w:rsidRPr="007027E1">
              <w:t xml:space="preserve">.Мониторинг обеспеченности обучающихся ОО учебниками . </w:t>
            </w:r>
          </w:p>
        </w:tc>
        <w:tc>
          <w:tcPr>
            <w:tcW w:w="2268" w:type="dxa"/>
          </w:tcPr>
          <w:p w:rsidR="00B234F6" w:rsidRPr="007027E1" w:rsidRDefault="00BB0E22" w:rsidP="00B234F6">
            <w:pPr>
              <w:tabs>
                <w:tab w:val="left" w:pos="1620"/>
              </w:tabs>
            </w:pPr>
            <w: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1613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lastRenderedPageBreak/>
              <w:t>22</w:t>
            </w:r>
            <w:r w:rsidR="00B234F6" w:rsidRPr="007027E1">
              <w:t>. Формирование списка  прохождения аттестации педагогических, руководящих и вновь назначенных  руководителей и заме</w:t>
            </w:r>
            <w:r w:rsidR="00B234F6">
              <w:t>стителей руководителей ОУ в 2015-2016</w:t>
            </w:r>
            <w:r w:rsidR="00B234F6" w:rsidRPr="007027E1">
              <w:t xml:space="preserve"> учебном году.</w:t>
            </w:r>
          </w:p>
        </w:tc>
        <w:tc>
          <w:tcPr>
            <w:tcW w:w="2268" w:type="dxa"/>
          </w:tcPr>
          <w:p w:rsidR="00B234F6" w:rsidRPr="007027E1" w:rsidRDefault="00BB0E22" w:rsidP="00B234F6">
            <w:pPr>
              <w:tabs>
                <w:tab w:val="left" w:pos="1620"/>
              </w:tabs>
            </w:pPr>
            <w: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662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pStyle w:val="a3"/>
              <w:spacing w:before="0" w:beforeAutospacing="0" w:after="0" w:afterAutospacing="0"/>
            </w:pPr>
            <w:r>
              <w:t>23</w:t>
            </w:r>
            <w:r w:rsidR="00B234F6" w:rsidRPr="007027E1">
              <w:t>. Диагностика усвоения универсальных учебных действий</w:t>
            </w:r>
          </w:p>
        </w:tc>
        <w:tc>
          <w:tcPr>
            <w:tcW w:w="2268" w:type="dxa"/>
          </w:tcPr>
          <w:p w:rsidR="00B234F6" w:rsidRPr="007027E1" w:rsidRDefault="00BB0E22" w:rsidP="00B234F6">
            <w:pPr>
              <w:tabs>
                <w:tab w:val="left" w:pos="1620"/>
              </w:tabs>
            </w:pPr>
            <w: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662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pStyle w:val="a3"/>
              <w:spacing w:before="0" w:beforeAutospacing="0" w:after="0" w:afterAutospacing="0"/>
            </w:pPr>
            <w:r>
              <w:t>24</w:t>
            </w:r>
            <w:r w:rsidR="00B234F6" w:rsidRPr="007027E1">
              <w:t xml:space="preserve">. Контроль и ведение кассовых и банковских операций </w:t>
            </w:r>
          </w:p>
        </w:tc>
        <w:tc>
          <w:tcPr>
            <w:tcW w:w="2268" w:type="dxa"/>
          </w:tcPr>
          <w:p w:rsidR="00B234F6" w:rsidRPr="007027E1" w:rsidRDefault="00B234F6" w:rsidP="00B234F6">
            <w:pPr>
              <w:pStyle w:val="a3"/>
              <w:spacing w:before="0" w:beforeAutospacing="0" w:after="0" w:afterAutospacing="0"/>
            </w:pPr>
            <w:r w:rsidRPr="007027E1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422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pStyle w:val="a3"/>
              <w:spacing w:before="0" w:beforeAutospacing="0" w:after="0" w:afterAutospacing="0"/>
            </w:pPr>
            <w:r>
              <w:t>25</w:t>
            </w:r>
            <w:r w:rsidR="00B234F6" w:rsidRPr="007027E1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268" w:type="dxa"/>
          </w:tcPr>
          <w:p w:rsidR="00B234F6" w:rsidRPr="007027E1" w:rsidRDefault="00B234F6" w:rsidP="00B234F6">
            <w:r w:rsidRPr="007027E1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662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pStyle w:val="a3"/>
              <w:spacing w:before="0" w:beforeAutospacing="0" w:after="0" w:afterAutospacing="0"/>
            </w:pPr>
            <w:r>
              <w:t>26</w:t>
            </w:r>
            <w:r w:rsidR="00B234F6" w:rsidRPr="007027E1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2268" w:type="dxa"/>
          </w:tcPr>
          <w:p w:rsidR="00B234F6" w:rsidRPr="007027E1" w:rsidRDefault="00B234F6" w:rsidP="00B234F6">
            <w:r w:rsidRPr="007027E1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662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pStyle w:val="a3"/>
              <w:spacing w:before="0" w:beforeAutospacing="0" w:after="0" w:afterAutospacing="0"/>
            </w:pPr>
            <w:r>
              <w:t>27</w:t>
            </w:r>
            <w:r w:rsidR="00B234F6" w:rsidRPr="007027E1">
              <w:t>. Подготовка предложений по охране труда и технике безопасности в ОО</w:t>
            </w:r>
          </w:p>
        </w:tc>
        <w:tc>
          <w:tcPr>
            <w:tcW w:w="2268" w:type="dxa"/>
          </w:tcPr>
          <w:p w:rsidR="00B234F6" w:rsidRPr="007027E1" w:rsidRDefault="00B234F6" w:rsidP="00B234F6">
            <w:pPr>
              <w:tabs>
                <w:tab w:val="left" w:pos="1620"/>
              </w:tabs>
            </w:pPr>
            <w:r w:rsidRPr="007027E1">
              <w:t>Специалист по ОТ и ТБ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70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7027E1" w:rsidRDefault="004B25FF" w:rsidP="00B234F6">
            <w:pPr>
              <w:pStyle w:val="a3"/>
              <w:spacing w:after="0"/>
            </w:pPr>
            <w:r>
              <w:t>28</w:t>
            </w:r>
            <w:r w:rsidR="00B234F6" w:rsidRPr="007027E1">
              <w:t>. Расстановка педагогических работн</w:t>
            </w:r>
            <w:r w:rsidR="00B234F6">
              <w:t>иков на 2015 – 2016</w:t>
            </w:r>
            <w:r w:rsidR="00B234F6" w:rsidRPr="007027E1">
              <w:t xml:space="preserve"> учебный год </w:t>
            </w:r>
          </w:p>
        </w:tc>
        <w:tc>
          <w:tcPr>
            <w:tcW w:w="2268" w:type="dxa"/>
          </w:tcPr>
          <w:p w:rsidR="00B234F6" w:rsidRPr="007027E1" w:rsidRDefault="00B234F6" w:rsidP="00B234F6">
            <w:pPr>
              <w:tabs>
                <w:tab w:val="left" w:pos="1620"/>
              </w:tabs>
            </w:pPr>
            <w:r w:rsidRPr="007027E1">
              <w:t>Отдел кадров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70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Default="004B25FF" w:rsidP="00B234F6">
            <w:pPr>
              <w:pStyle w:val="a3"/>
              <w:jc w:val="both"/>
            </w:pPr>
            <w:r>
              <w:t>29.</w:t>
            </w:r>
            <w:r w:rsidR="00B234F6">
              <w:t>Подготовка отчета о численности и составе работников учреждений, реализующих программы общего образования по форме РИК-83.</w:t>
            </w:r>
          </w:p>
        </w:tc>
        <w:tc>
          <w:tcPr>
            <w:tcW w:w="2268" w:type="dxa"/>
          </w:tcPr>
          <w:p w:rsidR="00B234F6" w:rsidRPr="007027E1" w:rsidRDefault="00B234F6" w:rsidP="00B234F6">
            <w:pPr>
              <w:tabs>
                <w:tab w:val="left" w:pos="1620"/>
              </w:tabs>
            </w:pPr>
            <w:r w:rsidRPr="007027E1">
              <w:t>Отдел кадров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427BDB">
        <w:trPr>
          <w:trHeight w:val="280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ED1036" w:rsidRDefault="004B25FF" w:rsidP="00B234F6">
            <w:pPr>
              <w:jc w:val="both"/>
            </w:pPr>
            <w:r>
              <w:t>30.</w:t>
            </w:r>
            <w:r w:rsidR="00B234F6" w:rsidRPr="006F1981">
              <w:t xml:space="preserve">Семинар – практикум для руководителей </w:t>
            </w:r>
            <w:r w:rsidR="00B234F6">
              <w:t xml:space="preserve">и старших воспитателей МКДОУ  «Целевые ориентиры как необходимые предпосылки для перехода </w:t>
            </w:r>
            <w:r w:rsidR="00B234F6">
              <w:lastRenderedPageBreak/>
              <w:t>на уровень начального образования</w:t>
            </w:r>
            <w:r w:rsidR="00B234F6" w:rsidRPr="006F1981">
              <w:t>»</w:t>
            </w:r>
          </w:p>
        </w:tc>
        <w:tc>
          <w:tcPr>
            <w:tcW w:w="2268" w:type="dxa"/>
          </w:tcPr>
          <w:p w:rsidR="00B234F6" w:rsidRPr="00ED1036" w:rsidRDefault="00B234F6" w:rsidP="00B234F6">
            <w:r w:rsidRPr="00ED1036">
              <w:lastRenderedPageBreak/>
              <w:t>Отдел дошкольного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495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ED1036" w:rsidRDefault="004B25FF" w:rsidP="00B234F6">
            <w:pPr>
              <w:jc w:val="both"/>
              <w:rPr>
                <w:b/>
              </w:rPr>
            </w:pPr>
            <w:r>
              <w:lastRenderedPageBreak/>
              <w:t>31.</w:t>
            </w:r>
            <w:r w:rsidR="00B234F6">
              <w:t xml:space="preserve">Заседание МЦ </w:t>
            </w:r>
            <w:r w:rsidR="00B234F6" w:rsidRPr="00ED1036">
              <w:t>«Художественно- эстет</w:t>
            </w:r>
            <w:r w:rsidR="00B234F6">
              <w:t xml:space="preserve">ическое воспитание дошкольников </w:t>
            </w:r>
            <w:r w:rsidR="00B234F6" w:rsidRPr="00ED1036">
              <w:t>на базе</w:t>
            </w:r>
            <w:r w:rsidR="00B234F6" w:rsidRPr="00ED1036">
              <w:rPr>
                <w:b/>
              </w:rPr>
              <w:t xml:space="preserve"> МКДОУ « Детский сад № 11 г.Киренска</w:t>
            </w:r>
            <w:r w:rsidR="00B234F6">
              <w:rPr>
                <w:b/>
              </w:rPr>
              <w:t xml:space="preserve">» </w:t>
            </w:r>
            <w:r w:rsidR="00B234F6" w:rsidRPr="00ED1036">
              <w:t>по</w:t>
            </w:r>
            <w:r w:rsidR="00B234F6">
              <w:rPr>
                <w:b/>
              </w:rPr>
              <w:t xml:space="preserve"> </w:t>
            </w:r>
            <w:r w:rsidR="00B234F6" w:rsidRPr="00ED1036">
              <w:t>теме «Народное творчество –источник вдохновения» (семинар-практикум).</w:t>
            </w:r>
          </w:p>
        </w:tc>
        <w:tc>
          <w:tcPr>
            <w:tcW w:w="2268" w:type="dxa"/>
          </w:tcPr>
          <w:p w:rsidR="00B234F6" w:rsidRPr="00ED1036" w:rsidRDefault="00B234F6" w:rsidP="00B234F6">
            <w:r w:rsidRPr="00ED1036">
              <w:t>Отдел дошкольного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495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ED1036" w:rsidRDefault="004B25FF" w:rsidP="00B234F6">
            <w:pPr>
              <w:jc w:val="both"/>
            </w:pPr>
            <w:r>
              <w:t>32.</w:t>
            </w:r>
            <w:r w:rsidR="00B234F6">
              <w:t>Заседание МЦ</w:t>
            </w:r>
            <w:r w:rsidR="00B234F6" w:rsidRPr="00ED1036">
              <w:t xml:space="preserve"> «Музыкальное воспитание  детей дошкольного возраста» </w:t>
            </w:r>
            <w:r w:rsidR="00B234F6" w:rsidRPr="00ED1036">
              <w:rPr>
                <w:b/>
              </w:rPr>
              <w:t>на базе МКДОУ «Детский сад №1 г. Киренска»</w:t>
            </w:r>
            <w:r w:rsidR="00B234F6">
              <w:t xml:space="preserve"> по теме: </w:t>
            </w:r>
            <w:r w:rsidR="00B234F6" w:rsidRPr="00ED1036">
              <w:t>«Социокультурное развитие детей дошкольного возраста»</w:t>
            </w:r>
          </w:p>
        </w:tc>
        <w:tc>
          <w:tcPr>
            <w:tcW w:w="2268" w:type="dxa"/>
          </w:tcPr>
          <w:p w:rsidR="00B234F6" w:rsidRPr="00ED1036" w:rsidRDefault="00B234F6" w:rsidP="00B234F6">
            <w:r w:rsidRPr="00ED1036">
              <w:t>Отдел дошкольного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70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ED1036" w:rsidRDefault="004B25FF" w:rsidP="00B234F6">
            <w:pPr>
              <w:rPr>
                <w:b/>
              </w:rPr>
            </w:pPr>
            <w:r>
              <w:t>33.</w:t>
            </w:r>
            <w:r w:rsidR="00B234F6">
              <w:t>Заседание М</w:t>
            </w:r>
            <w:r w:rsidR="00B234F6" w:rsidRPr="00ED1036">
              <w:t>Ц «Нравственно патриотического воспитания дошкольников»</w:t>
            </w:r>
            <w:r w:rsidR="00B234F6">
              <w:t xml:space="preserve"> </w:t>
            </w:r>
            <w:r w:rsidR="00B234F6" w:rsidRPr="00ED1036">
              <w:rPr>
                <w:b/>
              </w:rPr>
              <w:t>на базе МКДОУ «детский сад № 13</w:t>
            </w:r>
            <w:r w:rsidR="00B234F6">
              <w:rPr>
                <w:b/>
              </w:rPr>
              <w:t xml:space="preserve"> </w:t>
            </w:r>
            <w:r w:rsidR="00B234F6" w:rsidRPr="00ED1036">
              <w:rPr>
                <w:b/>
              </w:rPr>
              <w:t>г.</w:t>
            </w:r>
            <w:r w:rsidR="00B234F6">
              <w:rPr>
                <w:b/>
              </w:rPr>
              <w:t xml:space="preserve"> </w:t>
            </w:r>
            <w:r w:rsidR="00B234F6" w:rsidRPr="00ED1036">
              <w:rPr>
                <w:b/>
              </w:rPr>
              <w:t>Киренска»</w:t>
            </w:r>
            <w:r w:rsidR="00B234F6">
              <w:rPr>
                <w:b/>
              </w:rPr>
              <w:t xml:space="preserve"> </w:t>
            </w:r>
            <w:r w:rsidR="00B234F6" w:rsidRPr="00ED1036">
              <w:t>по теме:</w:t>
            </w:r>
            <w:r w:rsidR="00B234F6">
              <w:rPr>
                <w:b/>
              </w:rPr>
              <w:t xml:space="preserve"> </w:t>
            </w:r>
            <w:r w:rsidR="00B234F6" w:rsidRPr="00ED1036">
              <w:t>«Народные детские игры»</w:t>
            </w:r>
          </w:p>
        </w:tc>
        <w:tc>
          <w:tcPr>
            <w:tcW w:w="2268" w:type="dxa"/>
          </w:tcPr>
          <w:p w:rsidR="00B234F6" w:rsidRPr="00ED1036" w:rsidRDefault="00B234F6" w:rsidP="00B234F6">
            <w:r w:rsidRPr="00ED1036">
              <w:t>Отдел дошкольного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495"/>
        </w:trPr>
        <w:tc>
          <w:tcPr>
            <w:tcW w:w="4503" w:type="dxa"/>
            <w:tcBorders>
              <w:bottom w:val="single" w:sz="4" w:space="0" w:color="auto"/>
            </w:tcBorders>
          </w:tcPr>
          <w:p w:rsidR="00B234F6" w:rsidRPr="00D318AB" w:rsidRDefault="004B25FF" w:rsidP="00B234F6">
            <w:pPr>
              <w:pStyle w:val="a3"/>
              <w:spacing w:after="0"/>
            </w:pPr>
            <w:r>
              <w:t>34</w:t>
            </w:r>
            <w:r w:rsidR="00B234F6" w:rsidRPr="00D318AB">
              <w:t>. Подготовка сравнительного анализа количества классов, классов-комплектов и численности обучающихся, а также количества групп и численность воспитанников в ДОУ в 2014-2015 учебном году с аналогичными показателями 2013-2014 года</w:t>
            </w:r>
          </w:p>
        </w:tc>
        <w:tc>
          <w:tcPr>
            <w:tcW w:w="2268" w:type="dxa"/>
          </w:tcPr>
          <w:p w:rsidR="00B234F6" w:rsidRPr="00D318AB" w:rsidRDefault="00B234F6" w:rsidP="00B234F6">
            <w:pPr>
              <w:tabs>
                <w:tab w:val="left" w:pos="1620"/>
              </w:tabs>
            </w:pPr>
            <w:r w:rsidRPr="00D318AB">
              <w:t>Отдел бюджетного планирования и финансирования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  <w:lang w:eastAsia="ar-SA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49"/>
        </w:trPr>
        <w:tc>
          <w:tcPr>
            <w:tcW w:w="15154" w:type="dxa"/>
            <w:gridSpan w:val="9"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7027E1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B234F6" w:rsidRPr="008D48DA" w:rsidTr="0083463D">
        <w:trPr>
          <w:trHeight w:val="270"/>
        </w:trPr>
        <w:tc>
          <w:tcPr>
            <w:tcW w:w="4503" w:type="dxa"/>
          </w:tcPr>
          <w:p w:rsidR="00B234F6" w:rsidRPr="00945910" w:rsidRDefault="00B234F6" w:rsidP="00B234F6">
            <w:pPr>
              <w:pStyle w:val="a3"/>
              <w:spacing w:after="0"/>
            </w:pPr>
            <w:r w:rsidRPr="00945910">
              <w:t>1.Торжественные линейки, посвященные дню Учителя. Торжественный прием у мэра Киренского района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pPr>
              <w:pStyle w:val="a3"/>
              <w:spacing w:after="0"/>
              <w:rPr>
                <w:b/>
                <w:bCs/>
              </w:rPr>
            </w:pPr>
            <w:r w:rsidRPr="00945910">
              <w:t>Специалисты Уп</w:t>
            </w:r>
            <w:r w:rsidR="00BB0E22">
              <w:t>равления образования и МКУ ЦРО</w:t>
            </w:r>
            <w:r w:rsidRPr="00945910">
              <w:t>, руководители ОО</w:t>
            </w:r>
          </w:p>
        </w:tc>
        <w:tc>
          <w:tcPr>
            <w:tcW w:w="2794" w:type="dxa"/>
            <w:gridSpan w:val="4"/>
            <w:vMerge w:val="restart"/>
          </w:tcPr>
          <w:p w:rsidR="00B234F6" w:rsidRPr="007027E1" w:rsidRDefault="00B234F6" w:rsidP="00B234F6">
            <w:pPr>
              <w:pStyle w:val="a3"/>
              <w:spacing w:before="0" w:beforeAutospacing="0" w:after="0" w:afterAutospacing="0"/>
              <w:ind w:left="33" w:hanging="33"/>
            </w:pPr>
            <w:r w:rsidRPr="007027E1">
              <w:t xml:space="preserve">1. Отчеты в Министерство образования Иркутской области: РИК - 83, 1-НД. </w:t>
            </w:r>
          </w:p>
          <w:p w:rsidR="00B234F6" w:rsidRPr="007027E1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027E1">
              <w:rPr>
                <w:bCs/>
              </w:rPr>
              <w:t xml:space="preserve">2. </w:t>
            </w:r>
            <w:r w:rsidRPr="007027E1">
              <w:t xml:space="preserve">Согласование планов работы ОУ в период </w:t>
            </w:r>
            <w:r w:rsidRPr="007027E1">
              <w:lastRenderedPageBreak/>
              <w:t xml:space="preserve">осенних каникул. </w:t>
            </w:r>
          </w:p>
          <w:p w:rsidR="00B234F6" w:rsidRPr="007027E1" w:rsidRDefault="00B234F6" w:rsidP="00B234F6">
            <w:r w:rsidRPr="007027E1">
              <w:t>3. Отчеты ОУ о проведении 1-го школьного этапа Всероссийской олимпиады школьников.</w:t>
            </w:r>
          </w:p>
          <w:p w:rsidR="00B234F6" w:rsidRPr="007027E1" w:rsidRDefault="00B234F6" w:rsidP="00B234F6">
            <w:pPr>
              <w:pStyle w:val="a3"/>
              <w:spacing w:before="0" w:beforeAutospacing="0" w:after="0" w:afterAutospacing="0"/>
            </w:pPr>
            <w:r w:rsidRPr="007027E1">
              <w:t xml:space="preserve">4. Отчет о детском дорожно-транспортном травматизме  </w:t>
            </w:r>
          </w:p>
          <w:p w:rsidR="00B234F6" w:rsidRPr="007027E1" w:rsidRDefault="00B234F6" w:rsidP="00B234F6">
            <w:pPr>
              <w:pStyle w:val="a3"/>
              <w:spacing w:before="0" w:beforeAutospacing="0" w:after="0" w:afterAutospacing="0"/>
            </w:pPr>
            <w:r w:rsidRPr="007027E1">
              <w:t>5.Отчет о внеурочн</w:t>
            </w:r>
            <w:r>
              <w:t>ой занятости обучающихся за 2015-2016</w:t>
            </w:r>
            <w:r w:rsidRPr="007027E1">
              <w:t xml:space="preserve"> учебного года.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B234F6" w:rsidRPr="007027E1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027E1">
              <w:rPr>
                <w:bCs/>
              </w:rPr>
              <w:lastRenderedPageBreak/>
              <w:t>1. О формировании Региональной базы данных обучающихся 9, 11(12)-х классов ОУ Киренского района.</w:t>
            </w:r>
          </w:p>
          <w:p w:rsidR="00B234F6" w:rsidRPr="007027E1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027E1">
              <w:rPr>
                <w:bCs/>
              </w:rPr>
              <w:t xml:space="preserve">2.О проведении 1 –го (школьного) этапа </w:t>
            </w:r>
            <w:r w:rsidRPr="007027E1">
              <w:rPr>
                <w:bCs/>
              </w:rPr>
              <w:lastRenderedPageBreak/>
              <w:t>Всероссий</w:t>
            </w:r>
            <w:r>
              <w:rPr>
                <w:bCs/>
              </w:rPr>
              <w:t>ской олимпиады школьников в 2015-2016</w:t>
            </w:r>
            <w:r w:rsidRPr="007027E1">
              <w:rPr>
                <w:bCs/>
              </w:rPr>
              <w:t xml:space="preserve"> учебном году.</w:t>
            </w:r>
          </w:p>
          <w:p w:rsidR="00B234F6" w:rsidRPr="007027E1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027E1">
              <w:rPr>
                <w:bCs/>
              </w:rPr>
              <w:t>3. О проведении 2 –го (муниципального) этапа Всероссий</w:t>
            </w:r>
            <w:r>
              <w:rPr>
                <w:bCs/>
              </w:rPr>
              <w:t>ской олимпиады школьников в 2015-2016</w:t>
            </w:r>
            <w:r w:rsidRPr="007027E1">
              <w:rPr>
                <w:bCs/>
              </w:rPr>
              <w:t xml:space="preserve"> учебном году.</w:t>
            </w:r>
          </w:p>
          <w:p w:rsidR="00B234F6" w:rsidRPr="007027E1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027E1">
              <w:rPr>
                <w:bCs/>
              </w:rPr>
              <w:t>4.О соблюдении мер предосторожности во время ледостава.</w:t>
            </w:r>
          </w:p>
          <w:p w:rsidR="00B234F6" w:rsidRPr="007027E1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  <w:tc>
          <w:tcPr>
            <w:tcW w:w="2854" w:type="dxa"/>
            <w:vMerge w:val="restart"/>
          </w:tcPr>
          <w:p w:rsidR="00B234F6" w:rsidRPr="007027E1" w:rsidRDefault="00B234F6" w:rsidP="00B234F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027E1">
              <w:rPr>
                <w:iCs/>
              </w:rPr>
              <w:lastRenderedPageBreak/>
              <w:t>1.О мерах по профилактике гриппа в учреждениях образования.</w:t>
            </w:r>
          </w:p>
          <w:p w:rsidR="00B234F6" w:rsidRPr="007027E1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027E1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 w:rsidRPr="007027E1">
              <w:rPr>
                <w:bCs/>
              </w:rPr>
              <w:t xml:space="preserve"> О проведении заседаний МПМПК.  </w:t>
            </w:r>
          </w:p>
          <w:p w:rsidR="00B234F6" w:rsidRPr="007027E1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  <w:r w:rsidRPr="007027E1">
              <w:rPr>
                <w:bCs/>
              </w:rPr>
              <w:t xml:space="preserve">. </w:t>
            </w:r>
            <w:r w:rsidRPr="007027E1">
              <w:rPr>
                <w:iCs/>
              </w:rPr>
              <w:t xml:space="preserve">О перечне документов </w:t>
            </w:r>
            <w:r w:rsidRPr="007027E1">
              <w:rPr>
                <w:iCs/>
              </w:rPr>
              <w:lastRenderedPageBreak/>
              <w:t>по вопросам профилактики правонарушений и безнадзорности несовершеннолетних.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  <w:r>
              <w:rPr>
                <w:iCs/>
              </w:rPr>
              <w:t>4</w:t>
            </w:r>
            <w:r w:rsidRPr="007027E1">
              <w:rPr>
                <w:iCs/>
              </w:rPr>
              <w:t>. О предоставлении информации по температурному режиму в ОУ.</w:t>
            </w:r>
          </w:p>
        </w:tc>
      </w:tr>
      <w:tr w:rsidR="00B234F6" w:rsidRPr="008D48DA" w:rsidTr="0083463D">
        <w:trPr>
          <w:trHeight w:val="540"/>
        </w:trPr>
        <w:tc>
          <w:tcPr>
            <w:tcW w:w="4503" w:type="dxa"/>
          </w:tcPr>
          <w:p w:rsidR="00B234F6" w:rsidRPr="00945910" w:rsidRDefault="00B234F6" w:rsidP="00B234F6">
            <w:pPr>
              <w:pStyle w:val="a3"/>
              <w:spacing w:after="0"/>
            </w:pPr>
            <w:r>
              <w:t>2. Совещание руководителей образовательных организаций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pPr>
              <w:pStyle w:val="a3"/>
              <w:spacing w:after="0"/>
            </w:pPr>
            <w:r w:rsidRPr="007027E1">
              <w:t>Отдел развития общего образования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540"/>
        </w:trPr>
        <w:tc>
          <w:tcPr>
            <w:tcW w:w="4503" w:type="dxa"/>
          </w:tcPr>
          <w:p w:rsidR="00B234F6" w:rsidRPr="00945910" w:rsidRDefault="00B234F6" w:rsidP="00B234F6">
            <w:pPr>
              <w:tabs>
                <w:tab w:val="left" w:pos="0"/>
              </w:tabs>
              <w:suppressAutoHyphens/>
            </w:pPr>
            <w:r w:rsidRPr="00945910">
              <w:rPr>
                <w:iCs/>
              </w:rPr>
              <w:lastRenderedPageBreak/>
              <w:t>3</w:t>
            </w:r>
            <w:r w:rsidRPr="00945910">
              <w:t>. Мониторинг уровня обеспеченности  учебной литературой по ОУ.</w:t>
            </w:r>
          </w:p>
        </w:tc>
        <w:tc>
          <w:tcPr>
            <w:tcW w:w="2310" w:type="dxa"/>
            <w:gridSpan w:val="2"/>
          </w:tcPr>
          <w:p w:rsidR="00B234F6" w:rsidRPr="00945910" w:rsidRDefault="00BB0E22" w:rsidP="00B234F6">
            <w:pPr>
              <w:pStyle w:val="a3"/>
              <w:spacing w:after="0"/>
            </w:pPr>
            <w:r>
              <w:t>МКУ ЦРО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435"/>
        </w:trPr>
        <w:tc>
          <w:tcPr>
            <w:tcW w:w="4503" w:type="dxa"/>
          </w:tcPr>
          <w:p w:rsidR="00B234F6" w:rsidRPr="00945910" w:rsidRDefault="00B234F6" w:rsidP="00B234F6">
            <w:pPr>
              <w:tabs>
                <w:tab w:val="left" w:pos="0"/>
              </w:tabs>
              <w:suppressAutoHyphens/>
              <w:rPr>
                <w:iCs/>
              </w:rPr>
            </w:pPr>
            <w:r>
              <w:lastRenderedPageBreak/>
              <w:t>4.</w:t>
            </w:r>
            <w:r w:rsidRPr="00945910">
              <w:t xml:space="preserve"> Консультации с руководителями ОУ по формированию пакета документов на переоформление лицензий. 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pPr>
              <w:pStyle w:val="a3"/>
              <w:spacing w:after="0"/>
            </w:pPr>
            <w:r w:rsidRPr="00945910">
              <w:t>Отдел развития общего образования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C42FB9">
        <w:trPr>
          <w:trHeight w:val="481"/>
        </w:trPr>
        <w:tc>
          <w:tcPr>
            <w:tcW w:w="4503" w:type="dxa"/>
          </w:tcPr>
          <w:p w:rsidR="00B234F6" w:rsidRPr="00945910" w:rsidRDefault="00794114" w:rsidP="00B234F6">
            <w:pPr>
              <w:pStyle w:val="a3"/>
              <w:spacing w:after="0"/>
            </w:pPr>
            <w:r>
              <w:t>5</w:t>
            </w:r>
            <w:r w:rsidR="00B234F6" w:rsidRPr="00945910">
              <w:t xml:space="preserve">. Всероссийская олимпиада школьников (школьный этап). </w:t>
            </w:r>
          </w:p>
        </w:tc>
        <w:tc>
          <w:tcPr>
            <w:tcW w:w="2310" w:type="dxa"/>
            <w:gridSpan w:val="2"/>
          </w:tcPr>
          <w:p w:rsidR="00B234F6" w:rsidRPr="00945910" w:rsidRDefault="00C42FB9" w:rsidP="00B234F6">
            <w:pPr>
              <w:pStyle w:val="a3"/>
              <w:spacing w:after="0"/>
            </w:pPr>
            <w:r>
              <w:t>МКУ ЦРО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585"/>
        </w:trPr>
        <w:tc>
          <w:tcPr>
            <w:tcW w:w="4503" w:type="dxa"/>
          </w:tcPr>
          <w:p w:rsidR="00C42FB9" w:rsidRDefault="00794114" w:rsidP="00C42FB9">
            <w:r>
              <w:t xml:space="preserve">6. </w:t>
            </w:r>
            <w:r w:rsidR="00C42FB9">
              <w:t>Информационно-методическо</w:t>
            </w:r>
            <w:r w:rsidR="00C42FB9" w:rsidRPr="00345ADD">
              <w:t>е совещание для заместителей директоров по учебно-воспитательной р</w:t>
            </w:r>
            <w:r w:rsidR="00C42FB9">
              <w:t xml:space="preserve">аботе, педагогов-организаторов </w:t>
            </w:r>
          </w:p>
          <w:p w:rsidR="00C42FB9" w:rsidRDefault="00C42FB9" w:rsidP="00C42FB9">
            <w:r>
              <w:t>1.</w:t>
            </w:r>
            <w:r w:rsidRPr="00345ADD">
              <w:t>Итоги летней оздоровительной кампании 2015 г.</w:t>
            </w:r>
          </w:p>
          <w:p w:rsidR="00B234F6" w:rsidRPr="008D48DA" w:rsidRDefault="00C42FB9" w:rsidP="00C42FB9">
            <w:pPr>
              <w:tabs>
                <w:tab w:val="left" w:pos="0"/>
              </w:tabs>
              <w:suppressAutoHyphens/>
              <w:rPr>
                <w:highlight w:val="yellow"/>
              </w:rPr>
            </w:pPr>
            <w:r w:rsidRPr="003E55F3">
              <w:t>2. «Атлас новых профессий» (профессии будущего)</w:t>
            </w:r>
          </w:p>
        </w:tc>
        <w:tc>
          <w:tcPr>
            <w:tcW w:w="2310" w:type="dxa"/>
            <w:gridSpan w:val="2"/>
          </w:tcPr>
          <w:p w:rsidR="00B234F6" w:rsidRPr="008D48DA" w:rsidRDefault="00C42FB9" w:rsidP="00B234F6">
            <w:pPr>
              <w:pStyle w:val="a3"/>
              <w:spacing w:after="0"/>
              <w:rPr>
                <w:highlight w:val="yellow"/>
              </w:rPr>
            </w:pPr>
            <w:r w:rsidRPr="00C42FB9">
              <w:t>МКУ ЦРО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453"/>
        </w:trPr>
        <w:tc>
          <w:tcPr>
            <w:tcW w:w="4503" w:type="dxa"/>
          </w:tcPr>
          <w:p w:rsidR="00B234F6" w:rsidRPr="000A44B1" w:rsidRDefault="004B25FF" w:rsidP="00B234F6">
            <w:pPr>
              <w:tabs>
                <w:tab w:val="left" w:pos="1620"/>
              </w:tabs>
            </w:pPr>
            <w:r>
              <w:t>7.</w:t>
            </w:r>
            <w:r w:rsidR="00B234F6" w:rsidRPr="000A44B1">
              <w:t xml:space="preserve"> Организация работы МПМПК. Утверждение состава комиссии и консилиума.</w:t>
            </w:r>
          </w:p>
        </w:tc>
        <w:tc>
          <w:tcPr>
            <w:tcW w:w="2310" w:type="dxa"/>
            <w:gridSpan w:val="2"/>
          </w:tcPr>
          <w:p w:rsidR="00B234F6" w:rsidRPr="000A44B1" w:rsidRDefault="00B234F6" w:rsidP="00B234F6">
            <w:pPr>
              <w:pStyle w:val="a3"/>
              <w:spacing w:after="0"/>
            </w:pPr>
            <w:r>
              <w:rPr>
                <w:bCs/>
              </w:rPr>
              <w:t>Мерщий Т.А., п</w:t>
            </w:r>
            <w:r w:rsidRPr="004B3F4E">
              <w:rPr>
                <w:bCs/>
              </w:rPr>
              <w:t xml:space="preserve">редседатель </w:t>
            </w:r>
            <w:r>
              <w:rPr>
                <w:bCs/>
              </w:rPr>
              <w:t xml:space="preserve">районной </w:t>
            </w:r>
            <w:r w:rsidRPr="004B3F4E">
              <w:rPr>
                <w:bCs/>
              </w:rPr>
              <w:t>ПМПК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630"/>
        </w:trPr>
        <w:tc>
          <w:tcPr>
            <w:tcW w:w="4503" w:type="dxa"/>
          </w:tcPr>
          <w:p w:rsidR="00B234F6" w:rsidRPr="000A44B1" w:rsidRDefault="004B25FF" w:rsidP="00B234F6">
            <w:pPr>
              <w:tabs>
                <w:tab w:val="left" w:pos="1620"/>
              </w:tabs>
            </w:pPr>
            <w:r>
              <w:t>8.</w:t>
            </w:r>
            <w:r w:rsidR="00B234F6">
              <w:t xml:space="preserve"> П</w:t>
            </w:r>
            <w:r w:rsidR="00B234F6" w:rsidRPr="000A44B1">
              <w:t>роверка ценообразования в школьном питании</w:t>
            </w:r>
          </w:p>
        </w:tc>
        <w:tc>
          <w:tcPr>
            <w:tcW w:w="2310" w:type="dxa"/>
            <w:gridSpan w:val="2"/>
          </w:tcPr>
          <w:p w:rsidR="00B234F6" w:rsidRPr="000A44B1" w:rsidRDefault="00B234F6" w:rsidP="00B234F6">
            <w:pPr>
              <w:pStyle w:val="a3"/>
              <w:spacing w:after="0"/>
            </w:pPr>
            <w:r>
              <w:rPr>
                <w:bCs/>
              </w:rPr>
              <w:t>Мерщий Т.А., п</w:t>
            </w:r>
            <w:r w:rsidRPr="004B3F4E">
              <w:rPr>
                <w:bCs/>
              </w:rPr>
              <w:t xml:space="preserve">редседатель </w:t>
            </w:r>
            <w:r>
              <w:rPr>
                <w:bCs/>
              </w:rPr>
              <w:t xml:space="preserve">районной </w:t>
            </w:r>
            <w:r w:rsidRPr="004B3F4E">
              <w:rPr>
                <w:bCs/>
              </w:rPr>
              <w:t>ПМПК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304"/>
        </w:trPr>
        <w:tc>
          <w:tcPr>
            <w:tcW w:w="4503" w:type="dxa"/>
          </w:tcPr>
          <w:p w:rsidR="00B234F6" w:rsidRPr="00945910" w:rsidRDefault="004B25FF" w:rsidP="00B234F6">
            <w:pPr>
              <w:tabs>
                <w:tab w:val="left" w:pos="1620"/>
              </w:tabs>
            </w:pPr>
            <w:r>
              <w:t>9.</w:t>
            </w:r>
            <w:r w:rsidR="00B234F6">
              <w:t>Корректировка банка данных неблагополучных семей, многодетных, малообеспеченных, семей, находящихся в социально-опасном положении, ТЖС.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pPr>
              <w:pStyle w:val="a3"/>
              <w:spacing w:after="0"/>
            </w:pPr>
            <w:r>
              <w:rPr>
                <w:bCs/>
              </w:rPr>
              <w:t>Мерщий Т.А., п</w:t>
            </w:r>
            <w:r w:rsidRPr="004B3F4E">
              <w:rPr>
                <w:bCs/>
              </w:rPr>
              <w:t xml:space="preserve">редседатель </w:t>
            </w:r>
            <w:r>
              <w:rPr>
                <w:bCs/>
              </w:rPr>
              <w:t xml:space="preserve">районной </w:t>
            </w:r>
            <w:r w:rsidRPr="004B3F4E">
              <w:rPr>
                <w:bCs/>
              </w:rPr>
              <w:t>ПМПК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304"/>
        </w:trPr>
        <w:tc>
          <w:tcPr>
            <w:tcW w:w="4503" w:type="dxa"/>
          </w:tcPr>
          <w:p w:rsidR="00B234F6" w:rsidRDefault="004B25FF" w:rsidP="00B234F6">
            <w:pPr>
              <w:pStyle w:val="a3"/>
            </w:pPr>
            <w:r>
              <w:t>10.</w:t>
            </w:r>
            <w:r w:rsidR="00B234F6">
              <w:t>Заседание комиссии по утверждению объемных показателей и должностных окладов руководителям образовательных учреждений.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pPr>
              <w:pStyle w:val="a3"/>
              <w:spacing w:after="0"/>
            </w:pPr>
            <w:r w:rsidRPr="00945910">
              <w:t>Начальник управления образования, отдел кадров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304"/>
        </w:trPr>
        <w:tc>
          <w:tcPr>
            <w:tcW w:w="4503" w:type="dxa"/>
          </w:tcPr>
          <w:p w:rsidR="00B234F6" w:rsidRDefault="004B25FF" w:rsidP="00B234F6">
            <w:pPr>
              <w:pStyle w:val="a3"/>
            </w:pPr>
            <w:r>
              <w:t>11.</w:t>
            </w:r>
            <w:r w:rsidR="00B234F6">
              <w:t>Заседание комиссии по установлению стимулирующих выплат постоянного характера руководителям образовательных учреждений.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pPr>
              <w:pStyle w:val="a3"/>
              <w:spacing w:after="0"/>
            </w:pPr>
            <w:r w:rsidRPr="00945910">
              <w:t>Начальник управления образования, отдел кадров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304"/>
        </w:trPr>
        <w:tc>
          <w:tcPr>
            <w:tcW w:w="4503" w:type="dxa"/>
          </w:tcPr>
          <w:p w:rsidR="00B234F6" w:rsidRDefault="004B25FF" w:rsidP="00B234F6">
            <w:pPr>
              <w:pStyle w:val="a3"/>
              <w:jc w:val="both"/>
            </w:pPr>
            <w:r>
              <w:lastRenderedPageBreak/>
              <w:t>12.</w:t>
            </w:r>
            <w:r w:rsidR="00B234F6">
              <w:t>Подготовка информации для банка вакансий Министерства образования, о наличии вакансий в образовательных учреждениях.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pPr>
              <w:pStyle w:val="a3"/>
              <w:spacing w:after="0"/>
            </w:pPr>
            <w:r w:rsidRPr="00945910">
              <w:t>Начальник управления образования, отдел кадров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1024"/>
        </w:trPr>
        <w:tc>
          <w:tcPr>
            <w:tcW w:w="4503" w:type="dxa"/>
          </w:tcPr>
          <w:p w:rsidR="00B234F6" w:rsidRPr="00945910" w:rsidRDefault="001D2E24" w:rsidP="00B234F6">
            <w:pPr>
              <w:pStyle w:val="a3"/>
              <w:spacing w:before="0" w:beforeAutospacing="0" w:after="0" w:afterAutospacing="0"/>
            </w:pPr>
            <w:r>
              <w:t>13</w:t>
            </w:r>
            <w:r w:rsidR="00B234F6" w:rsidRPr="00945910">
              <w:t xml:space="preserve">. Контроль и ведение кассовых и банковских операций 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pPr>
              <w:pStyle w:val="a3"/>
              <w:spacing w:before="0" w:beforeAutospacing="0" w:after="0" w:afterAutospacing="0"/>
            </w:pPr>
            <w:r w:rsidRPr="00945910">
              <w:t>Централизованная бухгалтерия управления образования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138"/>
        </w:trPr>
        <w:tc>
          <w:tcPr>
            <w:tcW w:w="4503" w:type="dxa"/>
          </w:tcPr>
          <w:p w:rsidR="00B234F6" w:rsidRPr="00945910" w:rsidRDefault="001D2E24" w:rsidP="00B234F6">
            <w:pPr>
              <w:pStyle w:val="a3"/>
              <w:spacing w:before="0" w:beforeAutospacing="0" w:after="0" w:afterAutospacing="0"/>
            </w:pPr>
            <w:r>
              <w:t>14</w:t>
            </w:r>
            <w:r w:rsidR="00B234F6" w:rsidRPr="0094591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r w:rsidRPr="00945910">
              <w:t>Централизованная бухгалтерия управления образования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1005"/>
        </w:trPr>
        <w:tc>
          <w:tcPr>
            <w:tcW w:w="4503" w:type="dxa"/>
          </w:tcPr>
          <w:p w:rsidR="00B234F6" w:rsidRPr="00945910" w:rsidRDefault="001D2E24" w:rsidP="00B234F6">
            <w:pPr>
              <w:pStyle w:val="a3"/>
              <w:spacing w:before="0" w:beforeAutospacing="0" w:after="0" w:afterAutospacing="0"/>
            </w:pPr>
            <w:r>
              <w:t>15</w:t>
            </w:r>
            <w:r w:rsidR="00B234F6" w:rsidRPr="0094591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r w:rsidRPr="00945910">
              <w:t>Централизованная бухгалтерия управления образования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751"/>
        </w:trPr>
        <w:tc>
          <w:tcPr>
            <w:tcW w:w="4503" w:type="dxa"/>
          </w:tcPr>
          <w:p w:rsidR="00B234F6" w:rsidRPr="00945910" w:rsidRDefault="001D2E24" w:rsidP="00B234F6">
            <w:pPr>
              <w:tabs>
                <w:tab w:val="left" w:pos="360"/>
              </w:tabs>
              <w:suppressAutoHyphens/>
              <w:rPr>
                <w:lang w:eastAsia="en-US"/>
              </w:rPr>
            </w:pPr>
            <w:r>
              <w:t>16</w:t>
            </w:r>
            <w:r w:rsidR="00B234F6" w:rsidRPr="00945910">
              <w:rPr>
                <w:lang w:eastAsia="en-US"/>
              </w:rPr>
              <w:t>. Выездные проверки ОУ в период подготовки к государственной аккредитации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pPr>
              <w:pStyle w:val="a3"/>
              <w:spacing w:after="0"/>
            </w:pPr>
            <w:r w:rsidRPr="00945910">
              <w:t>Специалисты у</w:t>
            </w:r>
            <w:r w:rsidR="00BB0E22">
              <w:t>правления образования, МКУ ЦРО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450"/>
        </w:trPr>
        <w:tc>
          <w:tcPr>
            <w:tcW w:w="4503" w:type="dxa"/>
          </w:tcPr>
          <w:p w:rsidR="00B234F6" w:rsidRPr="008D48DA" w:rsidRDefault="001D2E24" w:rsidP="00B234F6">
            <w:pPr>
              <w:pStyle w:val="a3"/>
              <w:spacing w:after="0"/>
              <w:rPr>
                <w:highlight w:val="yellow"/>
              </w:rPr>
            </w:pPr>
            <w:r>
              <w:t>17.</w:t>
            </w:r>
            <w:r w:rsidR="00B234F6" w:rsidRPr="006F1981">
              <w:t>Комплексные   проверки нормативно -правовой базы ДОУ в соответствии с ФГОС (локальные акты, должностные инстр</w:t>
            </w:r>
            <w:r w:rsidR="00B234F6">
              <w:t>укции). Выполнение требований законодательства при комплектовании МКДОУ на 2015-2016год.</w:t>
            </w:r>
          </w:p>
        </w:tc>
        <w:tc>
          <w:tcPr>
            <w:tcW w:w="2310" w:type="dxa"/>
            <w:gridSpan w:val="2"/>
          </w:tcPr>
          <w:p w:rsidR="00B234F6" w:rsidRPr="008D48DA" w:rsidRDefault="00B234F6" w:rsidP="00B234F6">
            <w:pPr>
              <w:pStyle w:val="a3"/>
              <w:spacing w:after="0"/>
              <w:rPr>
                <w:highlight w:val="yellow"/>
              </w:rPr>
            </w:pPr>
            <w:r w:rsidRPr="001C389B">
              <w:t>Отдел дошкольного образования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280"/>
        </w:trPr>
        <w:tc>
          <w:tcPr>
            <w:tcW w:w="4503" w:type="dxa"/>
          </w:tcPr>
          <w:p w:rsidR="00B234F6" w:rsidRPr="001C389B" w:rsidRDefault="001D2E24" w:rsidP="00B234F6">
            <w:pPr>
              <w:jc w:val="both"/>
              <w:rPr>
                <w:b/>
              </w:rPr>
            </w:pPr>
            <w:r>
              <w:t>18.</w:t>
            </w:r>
            <w:r w:rsidR="00B234F6" w:rsidRPr="001C389B">
              <w:t xml:space="preserve">Заседание МЦ «Развитие детей через игровую деятельность в условиях реализации ФГОС» </w:t>
            </w:r>
            <w:r w:rsidR="00B234F6">
              <w:rPr>
                <w:b/>
              </w:rPr>
              <w:t>на базе МКДОУ «</w:t>
            </w:r>
            <w:r w:rsidR="00B234F6" w:rsidRPr="001C389B">
              <w:rPr>
                <w:b/>
              </w:rPr>
              <w:t>Детский сад № 10 г. Киренска»</w:t>
            </w:r>
            <w:r w:rsidR="00B234F6">
              <w:rPr>
                <w:b/>
              </w:rPr>
              <w:t xml:space="preserve"> п</w:t>
            </w:r>
            <w:r w:rsidR="00B234F6" w:rsidRPr="006F1981">
              <w:t xml:space="preserve">о теме </w:t>
            </w:r>
            <w:r w:rsidR="00B234F6">
              <w:t>«Игра – форма организации детской деятельности»</w:t>
            </w:r>
          </w:p>
        </w:tc>
        <w:tc>
          <w:tcPr>
            <w:tcW w:w="2310" w:type="dxa"/>
            <w:gridSpan w:val="2"/>
          </w:tcPr>
          <w:p w:rsidR="00B234F6" w:rsidRPr="001C389B" w:rsidRDefault="00B234F6" w:rsidP="00B234F6">
            <w:pPr>
              <w:pStyle w:val="a3"/>
              <w:spacing w:after="0"/>
            </w:pPr>
            <w:r w:rsidRPr="001C389B">
              <w:t>Отдел дошкольного образования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280"/>
        </w:trPr>
        <w:tc>
          <w:tcPr>
            <w:tcW w:w="4503" w:type="dxa"/>
          </w:tcPr>
          <w:p w:rsidR="00B234F6" w:rsidRPr="001C389B" w:rsidRDefault="001D2E24" w:rsidP="00B234F6">
            <w:r>
              <w:t>19.</w:t>
            </w:r>
            <w:r w:rsidR="00B234F6" w:rsidRPr="001C389B">
              <w:t xml:space="preserve">Заседание МЦ «Социально –личностное  развитие детей дошкольного </w:t>
            </w:r>
            <w:r w:rsidR="00B234F6" w:rsidRPr="001C389B">
              <w:lastRenderedPageBreak/>
              <w:t xml:space="preserve">возраста» </w:t>
            </w:r>
            <w:r w:rsidR="00B234F6" w:rsidRPr="001C389B">
              <w:rPr>
                <w:b/>
              </w:rPr>
              <w:t>на базе МКДОУ «Детский сад №1 г. Киренска»</w:t>
            </w:r>
            <w:r w:rsidR="00B234F6">
              <w:t xml:space="preserve"> по теме </w:t>
            </w:r>
            <w:r w:rsidR="00B234F6" w:rsidRPr="001C389B">
              <w:t>«Социально- личностное развитие через осуществление процесса этнокультурного образования в ДОУ»</w:t>
            </w:r>
          </w:p>
          <w:p w:rsidR="00B234F6" w:rsidRPr="008D48DA" w:rsidRDefault="00B234F6" w:rsidP="00B234F6">
            <w:pPr>
              <w:rPr>
                <w:highlight w:val="yellow"/>
              </w:rPr>
            </w:pPr>
            <w:r w:rsidRPr="001C389B">
              <w:t>- теоретический семинар</w:t>
            </w:r>
          </w:p>
        </w:tc>
        <w:tc>
          <w:tcPr>
            <w:tcW w:w="2310" w:type="dxa"/>
            <w:gridSpan w:val="2"/>
          </w:tcPr>
          <w:p w:rsidR="00B234F6" w:rsidRPr="001C389B" w:rsidRDefault="00B234F6" w:rsidP="00B234F6">
            <w:r w:rsidRPr="001C389B">
              <w:lastRenderedPageBreak/>
              <w:t>Отдел дошкольного образования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280"/>
        </w:trPr>
        <w:tc>
          <w:tcPr>
            <w:tcW w:w="4503" w:type="dxa"/>
          </w:tcPr>
          <w:p w:rsidR="00B234F6" w:rsidRPr="001C389B" w:rsidRDefault="001D2E24" w:rsidP="00B234F6">
            <w:r>
              <w:lastRenderedPageBreak/>
              <w:t>20.</w:t>
            </w:r>
            <w:r w:rsidR="00B234F6">
              <w:t xml:space="preserve">Заседание МЦ </w:t>
            </w:r>
            <w:r w:rsidR="00B234F6" w:rsidRPr="001C389B">
              <w:t xml:space="preserve">« Подготовка детей к школе»  </w:t>
            </w:r>
            <w:r w:rsidR="00B234F6" w:rsidRPr="001C389B">
              <w:rPr>
                <w:b/>
              </w:rPr>
              <w:t xml:space="preserve">на базе МКДОУ « Детский сад  № 12 г. Киренска» </w:t>
            </w:r>
            <w:r w:rsidR="00B234F6" w:rsidRPr="001C389B">
              <w:t>по теме</w:t>
            </w:r>
            <w:r w:rsidR="00B234F6">
              <w:rPr>
                <w:b/>
              </w:rPr>
              <w:t xml:space="preserve"> «</w:t>
            </w:r>
            <w:r w:rsidR="00B234F6" w:rsidRPr="001C389B">
              <w:t>Формирование социально- коммуникативной компетенции дошкольников в соответствии с требованиями ФГОС ДО»</w:t>
            </w:r>
          </w:p>
        </w:tc>
        <w:tc>
          <w:tcPr>
            <w:tcW w:w="2310" w:type="dxa"/>
            <w:gridSpan w:val="2"/>
          </w:tcPr>
          <w:p w:rsidR="00B234F6" w:rsidRPr="001C389B" w:rsidRDefault="00B234F6" w:rsidP="00B234F6">
            <w:r w:rsidRPr="001C389B">
              <w:t>Отдел дошкольного образования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280"/>
        </w:trPr>
        <w:tc>
          <w:tcPr>
            <w:tcW w:w="4503" w:type="dxa"/>
          </w:tcPr>
          <w:p w:rsidR="00B234F6" w:rsidRPr="008D48DA" w:rsidRDefault="001D2E24" w:rsidP="00B234F6">
            <w:pPr>
              <w:rPr>
                <w:highlight w:val="yellow"/>
              </w:rPr>
            </w:pPr>
            <w:r>
              <w:t>21.</w:t>
            </w:r>
            <w:r w:rsidR="00B234F6">
              <w:t>Заседание М</w:t>
            </w:r>
            <w:r w:rsidR="00B234F6" w:rsidRPr="006F1981">
              <w:t xml:space="preserve">Ц </w:t>
            </w:r>
            <w:r w:rsidR="00B234F6" w:rsidRPr="001C389B">
              <w:t xml:space="preserve">«Воспитание экологической культуры дошкольников» </w:t>
            </w:r>
            <w:r w:rsidR="00B234F6" w:rsidRPr="001C389B">
              <w:rPr>
                <w:b/>
              </w:rPr>
              <w:t>на базе МКДОУ « Детский сад № 9 г. Киренска»</w:t>
            </w:r>
            <w:r w:rsidR="00B234F6">
              <w:rPr>
                <w:b/>
              </w:rPr>
              <w:t xml:space="preserve">. </w:t>
            </w:r>
            <w:r w:rsidR="00B234F6" w:rsidRPr="001C389B">
              <w:t xml:space="preserve"> Представление проектной деяте</w:t>
            </w:r>
            <w:r w:rsidR="00B234F6">
              <w:t>льности с детьми</w:t>
            </w:r>
          </w:p>
        </w:tc>
        <w:tc>
          <w:tcPr>
            <w:tcW w:w="2310" w:type="dxa"/>
            <w:gridSpan w:val="2"/>
          </w:tcPr>
          <w:p w:rsidR="00B234F6" w:rsidRPr="001C389B" w:rsidRDefault="00B234F6" w:rsidP="00B234F6">
            <w:r w:rsidRPr="001C389B">
              <w:t>Отдел дошкольного образования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499"/>
        </w:trPr>
        <w:tc>
          <w:tcPr>
            <w:tcW w:w="4503" w:type="dxa"/>
          </w:tcPr>
          <w:p w:rsidR="00B234F6" w:rsidRPr="001C389B" w:rsidRDefault="001D2E24" w:rsidP="00B234F6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t>22</w:t>
            </w:r>
            <w:r w:rsidR="00B234F6" w:rsidRPr="001C389B">
              <w:t>. Планирование работы на неделю, месяц.</w:t>
            </w:r>
          </w:p>
        </w:tc>
        <w:tc>
          <w:tcPr>
            <w:tcW w:w="2310" w:type="dxa"/>
            <w:gridSpan w:val="2"/>
          </w:tcPr>
          <w:p w:rsidR="00B234F6" w:rsidRPr="001C389B" w:rsidRDefault="00B234F6" w:rsidP="00B234F6">
            <w:pPr>
              <w:pStyle w:val="a3"/>
              <w:spacing w:after="0"/>
            </w:pPr>
            <w:r w:rsidRPr="001C389B">
              <w:t>Отдел развития общего образования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404"/>
        </w:trPr>
        <w:tc>
          <w:tcPr>
            <w:tcW w:w="4503" w:type="dxa"/>
          </w:tcPr>
          <w:p w:rsidR="00B234F6" w:rsidRPr="00945910" w:rsidRDefault="001D2E24" w:rsidP="00B234F6">
            <w:r>
              <w:t>23</w:t>
            </w:r>
            <w:r w:rsidR="00B234F6" w:rsidRPr="00945910">
              <w:t>. Подготовка проекта бюджета на 2015-2017 гг. по Управлению образования как главному распорядителю бюджетных средств по фактической потребности и методике Финансового управления</w:t>
            </w:r>
          </w:p>
        </w:tc>
        <w:tc>
          <w:tcPr>
            <w:tcW w:w="2310" w:type="dxa"/>
            <w:gridSpan w:val="2"/>
          </w:tcPr>
          <w:p w:rsidR="00B234F6" w:rsidRPr="00945910" w:rsidRDefault="00B234F6" w:rsidP="00B234F6">
            <w:pPr>
              <w:pStyle w:val="a3"/>
              <w:spacing w:after="0"/>
            </w:pPr>
            <w:r w:rsidRPr="00945910">
              <w:t>Отдел бюджетного планирования и финансирования</w:t>
            </w:r>
          </w:p>
        </w:tc>
        <w:tc>
          <w:tcPr>
            <w:tcW w:w="2794" w:type="dxa"/>
            <w:gridSpan w:val="4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ind w:left="33" w:hanging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iCs/>
                <w:highlight w:val="yellow"/>
              </w:rPr>
            </w:pPr>
          </w:p>
        </w:tc>
      </w:tr>
      <w:tr w:rsidR="00B234F6" w:rsidRPr="008D48DA" w:rsidTr="0083463D">
        <w:trPr>
          <w:trHeight w:val="51"/>
        </w:trPr>
        <w:tc>
          <w:tcPr>
            <w:tcW w:w="15154" w:type="dxa"/>
            <w:gridSpan w:val="9"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945910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НОЯБРЬ</w:t>
            </w:r>
          </w:p>
        </w:tc>
      </w:tr>
      <w:tr w:rsidR="00B234F6" w:rsidRPr="008D48DA" w:rsidTr="0083463D">
        <w:trPr>
          <w:trHeight w:val="564"/>
        </w:trPr>
        <w:tc>
          <w:tcPr>
            <w:tcW w:w="4503" w:type="dxa"/>
          </w:tcPr>
          <w:p w:rsidR="00B234F6" w:rsidRPr="00945910" w:rsidRDefault="00B234F6" w:rsidP="00B234F6">
            <w:pPr>
              <w:pStyle w:val="a3"/>
              <w:spacing w:before="0" w:beforeAutospacing="0" w:after="0"/>
            </w:pPr>
            <w:r w:rsidRPr="00945910">
              <w:t xml:space="preserve">1. Совещание руководителей образовательных организаций </w:t>
            </w:r>
          </w:p>
        </w:tc>
        <w:tc>
          <w:tcPr>
            <w:tcW w:w="2268" w:type="dxa"/>
          </w:tcPr>
          <w:p w:rsidR="00B234F6" w:rsidRPr="00945910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45910">
              <w:t>Отдел развития общего образования</w:t>
            </w:r>
            <w:r w:rsidRPr="00945910">
              <w:rPr>
                <w:bCs/>
              </w:rPr>
              <w:t xml:space="preserve"> </w:t>
            </w:r>
          </w:p>
        </w:tc>
        <w:tc>
          <w:tcPr>
            <w:tcW w:w="2836" w:type="dxa"/>
            <w:gridSpan w:val="5"/>
            <w:vMerge w:val="restart"/>
          </w:tcPr>
          <w:p w:rsidR="00B234F6" w:rsidRPr="00935F3E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35F3E">
              <w:t>1. Отчет по всеобучу в Министерство образования за  I четверть.</w:t>
            </w:r>
            <w:r w:rsidRPr="00935F3E">
              <w:br/>
            </w:r>
            <w:r w:rsidRPr="00935F3E">
              <w:rPr>
                <w:rFonts w:asciiTheme="minorHAnsi" w:hAnsiTheme="minorHAnsi"/>
              </w:rPr>
              <w:t xml:space="preserve">2. </w:t>
            </w:r>
            <w:r w:rsidRPr="00935F3E">
              <w:t xml:space="preserve">Отчеты ОУ по итогам </w:t>
            </w:r>
          </w:p>
          <w:p w:rsidR="00B234F6" w:rsidRPr="00935F3E" w:rsidRDefault="00B234F6" w:rsidP="00B234F6">
            <w:pPr>
              <w:pStyle w:val="a3"/>
              <w:spacing w:before="0" w:beforeAutospacing="0" w:after="0" w:afterAutospacing="0"/>
            </w:pPr>
            <w:r w:rsidRPr="00935F3E">
              <w:lastRenderedPageBreak/>
              <w:t xml:space="preserve">I четверти. </w:t>
            </w:r>
          </w:p>
          <w:p w:rsidR="00B234F6" w:rsidRPr="008D48DA" w:rsidRDefault="00B234F6" w:rsidP="00B234F6">
            <w:pPr>
              <w:rPr>
                <w:bCs/>
                <w:highlight w:val="yellow"/>
              </w:rPr>
            </w:pPr>
            <w:r w:rsidRPr="00935F3E">
              <w:t xml:space="preserve">3. </w:t>
            </w:r>
            <w:r w:rsidRPr="00935F3E">
              <w:rPr>
                <w:bCs/>
              </w:rPr>
              <w:t>Отчет в ИРО по организации дистанционного обучения детей-инвалидов.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B234F6" w:rsidRPr="00945910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45910">
              <w:rPr>
                <w:bCs/>
              </w:rPr>
              <w:lastRenderedPageBreak/>
              <w:t>1. Об усилении контроля за теплоисточниками и отопительными системами</w:t>
            </w:r>
          </w:p>
          <w:p w:rsidR="00B234F6" w:rsidRPr="00945910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45910">
              <w:rPr>
                <w:bCs/>
              </w:rPr>
              <w:lastRenderedPageBreak/>
              <w:t xml:space="preserve">2. О формировании Региональной базы </w:t>
            </w:r>
          </w:p>
          <w:p w:rsidR="00B234F6" w:rsidRPr="00945910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45910">
              <w:rPr>
                <w:bCs/>
              </w:rPr>
              <w:t>д</w:t>
            </w:r>
            <w:r>
              <w:rPr>
                <w:bCs/>
              </w:rPr>
              <w:t xml:space="preserve">анных обучающихся 11-х классов </w:t>
            </w:r>
            <w:r w:rsidRPr="00945910">
              <w:rPr>
                <w:bCs/>
              </w:rPr>
              <w:t>ОУ Киренского  района</w:t>
            </w:r>
          </w:p>
          <w:p w:rsidR="00B234F6" w:rsidRPr="00945910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45910">
              <w:rPr>
                <w:bCs/>
              </w:rPr>
              <w:t>3.  О предоставлении информации по потреблению электроэнергии.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945910">
              <w:rPr>
                <w:bCs/>
              </w:rPr>
              <w:t xml:space="preserve">4.  </w:t>
            </w:r>
          </w:p>
          <w:p w:rsidR="00B234F6" w:rsidRPr="00945910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 w:rsidRPr="00945910">
              <w:rPr>
                <w:bCs/>
              </w:rPr>
              <w:t xml:space="preserve">5. </w:t>
            </w:r>
          </w:p>
        </w:tc>
        <w:tc>
          <w:tcPr>
            <w:tcW w:w="2854" w:type="dxa"/>
            <w:vMerge w:val="restart"/>
          </w:tcPr>
          <w:p w:rsidR="00B234F6" w:rsidRPr="00945910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45910">
              <w:rPr>
                <w:bCs/>
              </w:rPr>
              <w:lastRenderedPageBreak/>
              <w:t xml:space="preserve">1. Об организации учебно-воспитательного процесса в ОУ Киренского района в зимний период и в </w:t>
            </w:r>
            <w:r w:rsidRPr="00945910">
              <w:rPr>
                <w:bCs/>
              </w:rPr>
              <w:lastRenderedPageBreak/>
              <w:t>период эпидемиологического подъема заболеваемости гриппом и ОРВИ.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>
              <w:rPr>
                <w:bCs/>
              </w:rPr>
              <w:t>2</w:t>
            </w:r>
            <w:r w:rsidRPr="00945910">
              <w:rPr>
                <w:bCs/>
              </w:rPr>
              <w:t xml:space="preserve">.Об условиях организации зачетного сочинения в 11-х классах  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8D48DA">
              <w:rPr>
                <w:bCs/>
                <w:highlight w:val="yellow"/>
              </w:rPr>
              <w:t xml:space="preserve"> 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720"/>
        </w:trPr>
        <w:tc>
          <w:tcPr>
            <w:tcW w:w="4503" w:type="dxa"/>
          </w:tcPr>
          <w:p w:rsidR="00B234F6" w:rsidRPr="00945910" w:rsidRDefault="00B234F6" w:rsidP="00B234F6">
            <w:pPr>
              <w:pStyle w:val="a3"/>
              <w:spacing w:before="0" w:beforeAutospacing="0" w:after="0"/>
            </w:pPr>
            <w:r w:rsidRPr="00945910">
              <w:t>2. Муниципальный этап Всероссийской олимпиады школьников.</w:t>
            </w:r>
          </w:p>
        </w:tc>
        <w:tc>
          <w:tcPr>
            <w:tcW w:w="2268" w:type="dxa"/>
          </w:tcPr>
          <w:p w:rsidR="00B234F6" w:rsidRPr="00945910" w:rsidRDefault="00B234F6" w:rsidP="00B234F6">
            <w:pPr>
              <w:pStyle w:val="a3"/>
              <w:spacing w:after="0"/>
            </w:pPr>
            <w:r w:rsidRPr="00945910">
              <w:rPr>
                <w:bCs/>
              </w:rPr>
              <w:t>МКУ</w:t>
            </w:r>
            <w:r>
              <w:rPr>
                <w:bCs/>
              </w:rPr>
              <w:t xml:space="preserve"> </w:t>
            </w:r>
            <w:r w:rsidRPr="00945910">
              <w:rPr>
                <w:bCs/>
              </w:rPr>
              <w:t>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04"/>
        </w:trPr>
        <w:tc>
          <w:tcPr>
            <w:tcW w:w="4503" w:type="dxa"/>
          </w:tcPr>
          <w:p w:rsidR="00B234F6" w:rsidRPr="008D48DA" w:rsidRDefault="00B234F6" w:rsidP="00B234F6">
            <w:pPr>
              <w:pStyle w:val="a3"/>
              <w:spacing w:before="0" w:beforeAutospacing="0" w:after="0"/>
              <w:rPr>
                <w:highlight w:val="yellow"/>
              </w:rPr>
            </w:pPr>
            <w:r>
              <w:lastRenderedPageBreak/>
              <w:t>3. Семинар на базе МКОУ СОШ № 3 г. Киренска по теме «Управление качеством образования в современной школе»</w:t>
            </w:r>
          </w:p>
        </w:tc>
        <w:tc>
          <w:tcPr>
            <w:tcW w:w="2268" w:type="dxa"/>
          </w:tcPr>
          <w:p w:rsidR="00B234F6" w:rsidRPr="00D133E0" w:rsidRDefault="00B234F6" w:rsidP="00B234F6">
            <w:pPr>
              <w:pStyle w:val="a3"/>
              <w:spacing w:before="0" w:beforeAutospacing="0" w:after="0" w:afterAutospacing="0"/>
            </w:pPr>
            <w:r w:rsidRPr="00D133E0"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81"/>
        </w:trPr>
        <w:tc>
          <w:tcPr>
            <w:tcW w:w="4503" w:type="dxa"/>
          </w:tcPr>
          <w:p w:rsidR="00B234F6" w:rsidRPr="00F6591A" w:rsidRDefault="00B234F6" w:rsidP="00B234F6">
            <w:pPr>
              <w:pStyle w:val="a3"/>
              <w:spacing w:before="0" w:beforeAutospacing="0" w:after="0"/>
            </w:pPr>
            <w:r w:rsidRPr="00F6591A">
              <w:lastRenderedPageBreak/>
              <w:t>4</w:t>
            </w:r>
            <w:r w:rsidRPr="00F6591A">
              <w:rPr>
                <w:lang w:eastAsia="ar-SA"/>
              </w:rPr>
              <w:t xml:space="preserve">. Отчеты ОО по итогам первой четверти, всеобучу </w:t>
            </w:r>
          </w:p>
        </w:tc>
        <w:tc>
          <w:tcPr>
            <w:tcW w:w="2268" w:type="dxa"/>
          </w:tcPr>
          <w:p w:rsidR="00B234F6" w:rsidRPr="00F6591A" w:rsidRDefault="00B234F6" w:rsidP="00B234F6">
            <w:pPr>
              <w:pStyle w:val="a3"/>
              <w:spacing w:before="0" w:beforeAutospacing="0" w:after="0" w:afterAutospacing="0"/>
            </w:pPr>
            <w:r w:rsidRPr="00F6591A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711"/>
        </w:trPr>
        <w:tc>
          <w:tcPr>
            <w:tcW w:w="4503" w:type="dxa"/>
          </w:tcPr>
          <w:p w:rsidR="00B234F6" w:rsidRPr="008D48DA" w:rsidRDefault="0073427C" w:rsidP="0073427C">
            <w:pPr>
              <w:tabs>
                <w:tab w:val="left" w:pos="360"/>
              </w:tabs>
              <w:suppressAutoHyphens/>
              <w:rPr>
                <w:highlight w:val="yellow"/>
              </w:rPr>
            </w:pPr>
            <w:r>
              <w:rPr>
                <w:lang w:eastAsia="ar-SA"/>
              </w:rPr>
              <w:t>5.</w:t>
            </w:r>
            <w:r w:rsidRPr="004F0829">
              <w:t xml:space="preserve"> Тематическое совещание для заместителей директоров по учебно-воспитательной работе, педагогов-организаторов </w:t>
            </w:r>
            <w:r>
              <w:t xml:space="preserve">по теме </w:t>
            </w:r>
            <w:r w:rsidRPr="004F0829">
              <w:t>«Нетрадиционные досуговые формы организации взаимодействия с детским коллективом «Общение – это радость». Презентация лучших материалов»</w:t>
            </w:r>
            <w:r>
              <w:rPr>
                <w:highlight w:val="yellow"/>
              </w:rPr>
              <w:t xml:space="preserve"> </w:t>
            </w:r>
            <w:r w:rsidR="00B234F6" w:rsidRPr="008D48DA">
              <w:rPr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B234F6" w:rsidRPr="008D48DA" w:rsidRDefault="0073427C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73427C"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148"/>
        </w:trPr>
        <w:tc>
          <w:tcPr>
            <w:tcW w:w="4503" w:type="dxa"/>
          </w:tcPr>
          <w:p w:rsidR="00B234F6" w:rsidRPr="00D133E0" w:rsidRDefault="00B234F6" w:rsidP="00B234F6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 w:rsidRPr="00D133E0">
              <w:t>6. Консультация с руководителями ОУ. «Соблюдение лицензионных требований в рамках проведения процедуры аккредитации образовательных учреждений».</w:t>
            </w:r>
          </w:p>
        </w:tc>
        <w:tc>
          <w:tcPr>
            <w:tcW w:w="2268" w:type="dxa"/>
          </w:tcPr>
          <w:p w:rsidR="00B234F6" w:rsidRPr="00D133E0" w:rsidRDefault="00B234F6" w:rsidP="00B234F6">
            <w:pPr>
              <w:pStyle w:val="a3"/>
              <w:spacing w:before="0" w:beforeAutospacing="0" w:after="0" w:afterAutospacing="0"/>
            </w:pPr>
            <w:r w:rsidRPr="00D133E0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280"/>
        </w:trPr>
        <w:tc>
          <w:tcPr>
            <w:tcW w:w="4503" w:type="dxa"/>
          </w:tcPr>
          <w:p w:rsidR="00B234F6" w:rsidRPr="00F6591A" w:rsidRDefault="001D2E24" w:rsidP="00B234F6">
            <w:pPr>
              <w:jc w:val="both"/>
            </w:pPr>
            <w:r>
              <w:t>7</w:t>
            </w:r>
            <w:r w:rsidR="00B234F6" w:rsidRPr="00F6591A">
              <w:t xml:space="preserve">.Совещание координаторов ЕГЭ «Планирование работы по подготовке к государственной (итоговой) аттестации выпускников 11-х классов». </w:t>
            </w:r>
          </w:p>
        </w:tc>
        <w:tc>
          <w:tcPr>
            <w:tcW w:w="2268" w:type="dxa"/>
          </w:tcPr>
          <w:p w:rsidR="00B234F6" w:rsidRPr="00F6591A" w:rsidRDefault="00BB0E22" w:rsidP="00B234F6">
            <w:pPr>
              <w:pStyle w:val="a3"/>
              <w:spacing w:before="0" w:beforeAutospacing="0" w:after="0" w:afterAutospacing="0"/>
            </w:pPr>
            <w: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503"/>
        </w:trPr>
        <w:tc>
          <w:tcPr>
            <w:tcW w:w="4503" w:type="dxa"/>
          </w:tcPr>
          <w:p w:rsidR="00B234F6" w:rsidRPr="00F6591A" w:rsidRDefault="001D2E24" w:rsidP="00B234F6">
            <w:pPr>
              <w:tabs>
                <w:tab w:val="left" w:pos="360"/>
              </w:tabs>
              <w:suppressAutoHyphens/>
            </w:pPr>
            <w:r>
              <w:rPr>
                <w:lang w:eastAsia="ar-SA"/>
              </w:rPr>
              <w:t>8</w:t>
            </w:r>
            <w:r w:rsidR="00B234F6" w:rsidRPr="00F6591A">
              <w:rPr>
                <w:lang w:eastAsia="ar-SA"/>
              </w:rPr>
              <w:t>.Проведение и оформление результатов годовой инвентаризации</w:t>
            </w:r>
            <w:r w:rsidR="00B234F6" w:rsidRPr="00F6591A">
              <w:rPr>
                <w:lang w:eastAsia="en-US"/>
              </w:rPr>
              <w:t xml:space="preserve">  </w:t>
            </w:r>
          </w:p>
        </w:tc>
        <w:tc>
          <w:tcPr>
            <w:tcW w:w="2268" w:type="dxa"/>
          </w:tcPr>
          <w:p w:rsidR="00B234F6" w:rsidRPr="00F6591A" w:rsidRDefault="00B234F6" w:rsidP="00B234F6">
            <w:pPr>
              <w:pStyle w:val="a3"/>
              <w:spacing w:before="0" w:beforeAutospacing="0" w:after="0" w:afterAutospacing="0"/>
            </w:pPr>
            <w:r w:rsidRPr="00F6591A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989"/>
        </w:trPr>
        <w:tc>
          <w:tcPr>
            <w:tcW w:w="4503" w:type="dxa"/>
          </w:tcPr>
          <w:p w:rsidR="00B234F6" w:rsidRPr="00F6591A" w:rsidRDefault="001D2E24" w:rsidP="00B234F6">
            <w:pPr>
              <w:pStyle w:val="a3"/>
              <w:spacing w:before="0" w:beforeAutospacing="0" w:after="0" w:afterAutospacing="0"/>
            </w:pPr>
            <w:r>
              <w:t>9</w:t>
            </w:r>
            <w:r w:rsidR="00B234F6" w:rsidRPr="00F6591A">
              <w:t xml:space="preserve">. Контроль и ведение кассовых и банковских операций </w:t>
            </w:r>
          </w:p>
        </w:tc>
        <w:tc>
          <w:tcPr>
            <w:tcW w:w="2268" w:type="dxa"/>
          </w:tcPr>
          <w:p w:rsidR="00B234F6" w:rsidRPr="00F6591A" w:rsidRDefault="00B234F6" w:rsidP="00B234F6">
            <w:pPr>
              <w:pStyle w:val="a3"/>
              <w:spacing w:before="0" w:beforeAutospacing="0" w:after="0" w:afterAutospacing="0"/>
            </w:pPr>
            <w:r w:rsidRPr="00F6591A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977"/>
        </w:trPr>
        <w:tc>
          <w:tcPr>
            <w:tcW w:w="4503" w:type="dxa"/>
          </w:tcPr>
          <w:p w:rsidR="00B234F6" w:rsidRPr="00F6591A" w:rsidRDefault="001D2E24" w:rsidP="00B234F6">
            <w:pPr>
              <w:pStyle w:val="a3"/>
              <w:spacing w:before="0" w:beforeAutospacing="0" w:after="0" w:afterAutospacing="0"/>
            </w:pPr>
            <w:r>
              <w:lastRenderedPageBreak/>
              <w:t>10</w:t>
            </w:r>
            <w:r w:rsidR="00B234F6" w:rsidRPr="00F6591A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268" w:type="dxa"/>
          </w:tcPr>
          <w:p w:rsidR="00B234F6" w:rsidRPr="00F6591A" w:rsidRDefault="00B234F6" w:rsidP="00B234F6">
            <w:r w:rsidRPr="00F6591A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006"/>
        </w:trPr>
        <w:tc>
          <w:tcPr>
            <w:tcW w:w="4503" w:type="dxa"/>
          </w:tcPr>
          <w:p w:rsidR="00B234F6" w:rsidRPr="00F6591A" w:rsidRDefault="001D2E24" w:rsidP="00B234F6">
            <w:pPr>
              <w:pStyle w:val="a3"/>
              <w:spacing w:before="0" w:beforeAutospacing="0" w:after="0" w:afterAutospacing="0"/>
            </w:pPr>
            <w:r>
              <w:t>11</w:t>
            </w:r>
            <w:r w:rsidR="00B234F6" w:rsidRPr="00F6591A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2268" w:type="dxa"/>
          </w:tcPr>
          <w:p w:rsidR="00B234F6" w:rsidRPr="00F6591A" w:rsidRDefault="00B234F6" w:rsidP="00B234F6">
            <w:r w:rsidRPr="00F6591A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787"/>
        </w:trPr>
        <w:tc>
          <w:tcPr>
            <w:tcW w:w="4503" w:type="dxa"/>
          </w:tcPr>
          <w:p w:rsidR="00B234F6" w:rsidRPr="007E6598" w:rsidRDefault="001D2E24" w:rsidP="00B234F6">
            <w:pPr>
              <w:tabs>
                <w:tab w:val="left" w:pos="360"/>
              </w:tabs>
              <w:suppressAutoHyphens/>
            </w:pPr>
            <w:r>
              <w:t>12</w:t>
            </w:r>
            <w:r w:rsidR="00B234F6" w:rsidRPr="007E6598">
              <w:rPr>
                <w:lang w:eastAsia="en-US"/>
              </w:rPr>
              <w:t>. Анализ работы в образовательных учреждениях по охране труд</w:t>
            </w:r>
            <w:r w:rsidR="007E6598">
              <w:rPr>
                <w:lang w:eastAsia="en-US"/>
              </w:rPr>
              <w:t>а и технике безопасности за 2015-2016</w:t>
            </w:r>
            <w:r w:rsidR="00B234F6" w:rsidRPr="007E6598">
              <w:rPr>
                <w:lang w:eastAsia="en-US"/>
              </w:rPr>
              <w:t xml:space="preserve"> г</w:t>
            </w:r>
            <w:r w:rsidR="007E6598">
              <w:rPr>
                <w:lang w:eastAsia="en-US"/>
              </w:rPr>
              <w:t>оду</w:t>
            </w:r>
            <w:r w:rsidR="00B234F6" w:rsidRPr="007E6598">
              <w:rPr>
                <w:lang w:eastAsia="en-US"/>
              </w:rPr>
              <w:t xml:space="preserve"> </w:t>
            </w:r>
            <w:r w:rsidR="00B234F6" w:rsidRPr="007E6598">
              <w:t xml:space="preserve"> </w:t>
            </w:r>
          </w:p>
        </w:tc>
        <w:tc>
          <w:tcPr>
            <w:tcW w:w="2268" w:type="dxa"/>
          </w:tcPr>
          <w:p w:rsidR="00B234F6" w:rsidRPr="007E6598" w:rsidRDefault="00B234F6" w:rsidP="00B234F6">
            <w:pPr>
              <w:pStyle w:val="a3"/>
              <w:spacing w:before="0" w:beforeAutospacing="0" w:after="0" w:afterAutospacing="0"/>
            </w:pPr>
            <w:r w:rsidRPr="007E6598">
              <w:t>Специалист по ОТ и ТБ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67"/>
        </w:trPr>
        <w:tc>
          <w:tcPr>
            <w:tcW w:w="4503" w:type="dxa"/>
          </w:tcPr>
          <w:p w:rsidR="00B234F6" w:rsidRPr="00F6591A" w:rsidRDefault="001D2E24" w:rsidP="00B234F6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>
              <w:t>13</w:t>
            </w:r>
            <w:r w:rsidR="00B234F6" w:rsidRPr="00F6591A">
              <w:t>.Совещание руководителей ОУ района.</w:t>
            </w:r>
            <w:r w:rsidR="00B234F6" w:rsidRPr="00F6591A">
              <w:rPr>
                <w:lang w:eastAsia="ar-SA"/>
              </w:rPr>
              <w:t xml:space="preserve"> </w:t>
            </w:r>
          </w:p>
          <w:p w:rsidR="00B234F6" w:rsidRPr="00F6591A" w:rsidRDefault="00B234F6" w:rsidP="00B234F6">
            <w:pPr>
              <w:pStyle w:val="a3"/>
              <w:spacing w:before="0" w:beforeAutospacing="0" w:after="0"/>
            </w:pPr>
            <w:r w:rsidRPr="00F6591A">
              <w:rPr>
                <w:lang w:eastAsia="ar-SA"/>
              </w:rPr>
              <w:t xml:space="preserve"> </w:t>
            </w:r>
            <w:r w:rsidRPr="00F6591A">
              <w:t xml:space="preserve"> </w:t>
            </w:r>
          </w:p>
        </w:tc>
        <w:tc>
          <w:tcPr>
            <w:tcW w:w="2268" w:type="dxa"/>
          </w:tcPr>
          <w:p w:rsidR="00B234F6" w:rsidRPr="00F6591A" w:rsidRDefault="00B234F6" w:rsidP="00B234F6">
            <w:pPr>
              <w:pStyle w:val="a3"/>
              <w:spacing w:before="0" w:beforeAutospacing="0" w:after="0" w:afterAutospacing="0"/>
            </w:pPr>
            <w:r w:rsidRPr="00F6591A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67"/>
        </w:trPr>
        <w:tc>
          <w:tcPr>
            <w:tcW w:w="4503" w:type="dxa"/>
          </w:tcPr>
          <w:p w:rsidR="00B234F6" w:rsidRPr="00F6591A" w:rsidRDefault="001D2E24" w:rsidP="00B234F6">
            <w:pPr>
              <w:pStyle w:val="a3"/>
              <w:spacing w:before="0" w:beforeAutospacing="0" w:after="0" w:afterAutospacing="0"/>
            </w:pPr>
            <w:r>
              <w:t>14.</w:t>
            </w:r>
            <w:r w:rsidR="00B234F6" w:rsidRPr="006F1981">
              <w:t>Планерка с заведующими ДОУ «Результаты самообследования организации по показателям деятельности  связанных с реализацией ФГОС»</w:t>
            </w:r>
            <w:r w:rsidR="00B234F6">
              <w:t>, исполнение  мероприятий «Дорожной карты»</w:t>
            </w:r>
          </w:p>
        </w:tc>
        <w:tc>
          <w:tcPr>
            <w:tcW w:w="2268" w:type="dxa"/>
          </w:tcPr>
          <w:p w:rsidR="00B234F6" w:rsidRPr="00D05336" w:rsidRDefault="00B234F6" w:rsidP="00B234F6">
            <w:pPr>
              <w:pStyle w:val="a3"/>
              <w:spacing w:before="0" w:beforeAutospacing="0" w:after="0" w:afterAutospacing="0"/>
            </w:pPr>
            <w:r w:rsidRPr="00D05336">
              <w:t>Отдел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465"/>
        </w:trPr>
        <w:tc>
          <w:tcPr>
            <w:tcW w:w="4503" w:type="dxa"/>
          </w:tcPr>
          <w:p w:rsidR="00B234F6" w:rsidRPr="00D05336" w:rsidRDefault="001D2E24" w:rsidP="00B234F6">
            <w:r>
              <w:t>15.</w:t>
            </w:r>
            <w:r w:rsidR="00B234F6" w:rsidRPr="00D05336">
              <w:t xml:space="preserve">Заседание  МЦ «Физическое воспитание и развитие детей дошкольного возраста»  </w:t>
            </w:r>
            <w:r w:rsidR="00B234F6" w:rsidRPr="00D05336">
              <w:rPr>
                <w:b/>
              </w:rPr>
              <w:t>на базе МКДОУ «детский сад № 8г. Киренска</w:t>
            </w:r>
            <w:r w:rsidR="00B234F6" w:rsidRPr="006F1981">
              <w:rPr>
                <w:b/>
              </w:rPr>
              <w:t xml:space="preserve">»  </w:t>
            </w:r>
            <w:r w:rsidR="00B234F6">
              <w:t>по теме</w:t>
            </w:r>
            <w:r w:rsidR="00B234F6" w:rsidRPr="006F1981">
              <w:t xml:space="preserve"> «</w:t>
            </w:r>
            <w:r w:rsidR="00B234F6">
              <w:t>Повышение профессиональной компетентности педагогов обеспечивающее достижение нового качества образовательной деятельности по физическому направлению в освоении инновационных технологий и методов педагогической деятельности, в контексте реализации ФГОС ДО»</w:t>
            </w:r>
          </w:p>
        </w:tc>
        <w:tc>
          <w:tcPr>
            <w:tcW w:w="2268" w:type="dxa"/>
          </w:tcPr>
          <w:p w:rsidR="00B234F6" w:rsidRPr="00D05336" w:rsidRDefault="00B234F6" w:rsidP="00B234F6">
            <w:r w:rsidRPr="00D05336">
              <w:t>Отдел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839"/>
        </w:trPr>
        <w:tc>
          <w:tcPr>
            <w:tcW w:w="4503" w:type="dxa"/>
          </w:tcPr>
          <w:p w:rsidR="00B234F6" w:rsidRPr="00D05336" w:rsidRDefault="001D2E24" w:rsidP="00B234F6">
            <w:pPr>
              <w:jc w:val="both"/>
            </w:pPr>
            <w:r>
              <w:lastRenderedPageBreak/>
              <w:t>16.</w:t>
            </w:r>
            <w:r w:rsidR="00B234F6" w:rsidRPr="00D05336">
              <w:t>Заседание М</w:t>
            </w:r>
            <w:r w:rsidR="00B234F6">
              <w:t xml:space="preserve">Ц </w:t>
            </w:r>
            <w:r w:rsidR="00B234F6" w:rsidRPr="00D05336">
              <w:t xml:space="preserve">«Художественно- эстетическое воспитание дошкольников» </w:t>
            </w:r>
            <w:r w:rsidR="00B234F6" w:rsidRPr="00D05336">
              <w:rPr>
                <w:b/>
              </w:rPr>
              <w:t>на базе МКДОУ «Детский сад  № 11 г. Киренска»</w:t>
            </w:r>
            <w:r w:rsidR="00B234F6">
              <w:t xml:space="preserve"> </w:t>
            </w:r>
            <w:r w:rsidR="00B234F6" w:rsidRPr="00D05336">
              <w:t>по теме</w:t>
            </w:r>
            <w:r w:rsidR="00B234F6">
              <w:rPr>
                <w:b/>
              </w:rPr>
              <w:t xml:space="preserve"> </w:t>
            </w:r>
            <w:r w:rsidR="00B234F6" w:rsidRPr="005D7870">
              <w:t>«Приобщение детей к истокам</w:t>
            </w:r>
            <w:r w:rsidR="00B234F6">
              <w:t xml:space="preserve"> русской народной культуры через театрализацию русских народных сказок</w:t>
            </w:r>
            <w:r w:rsidR="00B234F6" w:rsidRPr="005D7870">
              <w:t>»</w:t>
            </w:r>
          </w:p>
        </w:tc>
        <w:tc>
          <w:tcPr>
            <w:tcW w:w="2268" w:type="dxa"/>
          </w:tcPr>
          <w:p w:rsidR="00B234F6" w:rsidRPr="00D05336" w:rsidRDefault="00B234F6" w:rsidP="00B234F6"/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60"/>
        </w:trPr>
        <w:tc>
          <w:tcPr>
            <w:tcW w:w="4503" w:type="dxa"/>
          </w:tcPr>
          <w:p w:rsidR="00B234F6" w:rsidRPr="00D05336" w:rsidRDefault="001D2E24" w:rsidP="00B234F6">
            <w:pPr>
              <w:jc w:val="both"/>
            </w:pPr>
            <w:r>
              <w:t>17.</w:t>
            </w:r>
            <w:r w:rsidR="00B234F6" w:rsidRPr="00D05336">
              <w:t xml:space="preserve">Заседание МЦ «Подготовка детей к школе»  </w:t>
            </w:r>
            <w:r w:rsidR="00B234F6" w:rsidRPr="00D05336">
              <w:rPr>
                <w:b/>
              </w:rPr>
              <w:t xml:space="preserve">на базе МКДОУ « Детский сад  № 12 г. Киренска» </w:t>
            </w:r>
            <w:r w:rsidR="00B234F6" w:rsidRPr="00D05336">
              <w:t>по теме «Развитие речи детей дошкольного</w:t>
            </w:r>
            <w:r w:rsidR="00B234F6">
              <w:t xml:space="preserve"> возраста через театрализованную деятельность»</w:t>
            </w:r>
          </w:p>
        </w:tc>
        <w:tc>
          <w:tcPr>
            <w:tcW w:w="2268" w:type="dxa"/>
          </w:tcPr>
          <w:p w:rsidR="00B234F6" w:rsidRPr="00D05336" w:rsidRDefault="00B234F6" w:rsidP="00B234F6">
            <w:r w:rsidRPr="00D05336">
              <w:t>Отдел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70"/>
        </w:trPr>
        <w:tc>
          <w:tcPr>
            <w:tcW w:w="4503" w:type="dxa"/>
          </w:tcPr>
          <w:p w:rsidR="00B234F6" w:rsidRPr="00D05336" w:rsidRDefault="001D2E24" w:rsidP="00B234F6">
            <w:pPr>
              <w:jc w:val="both"/>
            </w:pPr>
            <w:r>
              <w:t>18.</w:t>
            </w:r>
            <w:r w:rsidR="00B234F6" w:rsidRPr="00D05336">
              <w:t xml:space="preserve">МО воспитателей изобразительной деятельности </w:t>
            </w:r>
            <w:r w:rsidR="00B234F6" w:rsidRPr="00D05336">
              <w:rPr>
                <w:b/>
              </w:rPr>
              <w:t>на базе МКДОУ «Детский сад № 10 г. Киренска»</w:t>
            </w:r>
            <w:r w:rsidR="00B234F6">
              <w:rPr>
                <w:b/>
              </w:rPr>
              <w:t xml:space="preserve"> </w:t>
            </w:r>
            <w:r w:rsidR="00B234F6">
              <w:t xml:space="preserve">по теме </w:t>
            </w:r>
            <w:r w:rsidR="00B234F6" w:rsidRPr="00D05336">
              <w:t xml:space="preserve"> «Социально- коммуникативное  развитие детей дошкольников»</w:t>
            </w:r>
          </w:p>
        </w:tc>
        <w:tc>
          <w:tcPr>
            <w:tcW w:w="2268" w:type="dxa"/>
          </w:tcPr>
          <w:p w:rsidR="00B234F6" w:rsidRPr="00D05336" w:rsidRDefault="00B234F6" w:rsidP="00B234F6">
            <w:r w:rsidRPr="00D05336">
              <w:t>Отдел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60"/>
        </w:trPr>
        <w:tc>
          <w:tcPr>
            <w:tcW w:w="4503" w:type="dxa"/>
          </w:tcPr>
          <w:p w:rsidR="00B234F6" w:rsidRPr="00D05336" w:rsidRDefault="001D2E24" w:rsidP="00B234F6">
            <w:pPr>
              <w:jc w:val="both"/>
            </w:pPr>
            <w:r>
              <w:t>19.</w:t>
            </w:r>
            <w:r w:rsidR="00B234F6" w:rsidRPr="00D05336">
              <w:t xml:space="preserve">Заседание МЦ «Музыкальное воспитание  детей дошкольного возраста» </w:t>
            </w:r>
            <w:r w:rsidR="00B234F6" w:rsidRPr="00D05336">
              <w:rPr>
                <w:b/>
              </w:rPr>
              <w:t>на базе МКДОУ «Детский сад №10 г. Киренска»</w:t>
            </w:r>
            <w:r w:rsidR="00B234F6" w:rsidRPr="00D05336">
              <w:t>.</w:t>
            </w:r>
            <w:r w:rsidR="00B234F6">
              <w:t xml:space="preserve"> О</w:t>
            </w:r>
            <w:r w:rsidR="00B234F6" w:rsidRPr="00D05336">
              <w:t>ткрытое занятие</w:t>
            </w:r>
          </w:p>
        </w:tc>
        <w:tc>
          <w:tcPr>
            <w:tcW w:w="2268" w:type="dxa"/>
          </w:tcPr>
          <w:p w:rsidR="00B234F6" w:rsidRPr="00D05336" w:rsidRDefault="00B234F6" w:rsidP="00B234F6">
            <w:r w:rsidRPr="00D05336">
              <w:t>Отдел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60"/>
        </w:trPr>
        <w:tc>
          <w:tcPr>
            <w:tcW w:w="4503" w:type="dxa"/>
          </w:tcPr>
          <w:p w:rsidR="00B234F6" w:rsidRPr="00D05336" w:rsidRDefault="001D2E24" w:rsidP="00B234F6">
            <w:pPr>
              <w:jc w:val="both"/>
            </w:pPr>
            <w:r>
              <w:t>20.</w:t>
            </w:r>
            <w:r w:rsidR="00B234F6">
              <w:t xml:space="preserve">Заседание </w:t>
            </w:r>
            <w:r w:rsidR="00B234F6" w:rsidRPr="00D05336">
              <w:t>МЦ «Социально –</w:t>
            </w:r>
            <w:r w:rsidR="00B234F6">
              <w:t xml:space="preserve"> </w:t>
            </w:r>
            <w:r w:rsidR="00B234F6" w:rsidRPr="00D05336">
              <w:t xml:space="preserve">личностное  развитие детей дошкольного возраста» </w:t>
            </w:r>
            <w:r w:rsidR="00B234F6" w:rsidRPr="00D05336">
              <w:rPr>
                <w:b/>
              </w:rPr>
              <w:t>на базе МКДОУ «Детский сад №1 г. Киренска»</w:t>
            </w:r>
            <w:r w:rsidR="00B234F6">
              <w:rPr>
                <w:b/>
              </w:rPr>
              <w:t xml:space="preserve"> </w:t>
            </w:r>
            <w:r w:rsidR="00B234F6">
              <w:t xml:space="preserve">по теме «Формирование социокультурных ценностей русского народа через народные праздники» </w:t>
            </w:r>
          </w:p>
        </w:tc>
        <w:tc>
          <w:tcPr>
            <w:tcW w:w="2268" w:type="dxa"/>
          </w:tcPr>
          <w:p w:rsidR="00B234F6" w:rsidRPr="00D05336" w:rsidRDefault="00B234F6" w:rsidP="00B234F6">
            <w:r w:rsidRPr="00D05336">
              <w:t>Отдел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60"/>
        </w:trPr>
        <w:tc>
          <w:tcPr>
            <w:tcW w:w="4503" w:type="dxa"/>
          </w:tcPr>
          <w:p w:rsidR="00B234F6" w:rsidRPr="00F6591A" w:rsidRDefault="001D2E24" w:rsidP="00B234F6">
            <w:r>
              <w:t>21</w:t>
            </w:r>
            <w:r w:rsidR="00B234F6" w:rsidRPr="00F6591A">
              <w:t xml:space="preserve">. Подготовка проекта бюджета на 2015-2017 гг. по Управлению образования как главному распорядителю бюджетных средств по фактической потребности и методике </w:t>
            </w:r>
            <w:r w:rsidR="00B234F6" w:rsidRPr="00F6591A">
              <w:lastRenderedPageBreak/>
              <w:t>Финансового управления</w:t>
            </w:r>
          </w:p>
        </w:tc>
        <w:tc>
          <w:tcPr>
            <w:tcW w:w="2268" w:type="dxa"/>
          </w:tcPr>
          <w:p w:rsidR="00B234F6" w:rsidRPr="00F6591A" w:rsidRDefault="00B234F6" w:rsidP="00B234F6">
            <w:pPr>
              <w:pStyle w:val="a3"/>
              <w:spacing w:after="0"/>
            </w:pPr>
            <w:r w:rsidRPr="00F6591A">
              <w:lastRenderedPageBreak/>
              <w:t>Отдел бюджетного планирования и финансирования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60"/>
        </w:trPr>
        <w:tc>
          <w:tcPr>
            <w:tcW w:w="4503" w:type="dxa"/>
          </w:tcPr>
          <w:p w:rsidR="00B234F6" w:rsidRPr="008D48DA" w:rsidRDefault="001D2E24" w:rsidP="00B234F6">
            <w:pPr>
              <w:rPr>
                <w:highlight w:val="yellow"/>
              </w:rPr>
            </w:pPr>
            <w:r>
              <w:lastRenderedPageBreak/>
              <w:t>22.</w:t>
            </w:r>
            <w:r w:rsidR="00B234F6">
              <w:t>Организация «Почты доверия»</w:t>
            </w:r>
          </w:p>
        </w:tc>
        <w:tc>
          <w:tcPr>
            <w:tcW w:w="2268" w:type="dxa"/>
          </w:tcPr>
          <w:p w:rsidR="00B234F6" w:rsidRPr="008D48DA" w:rsidRDefault="00B234F6" w:rsidP="00B234F6">
            <w:pPr>
              <w:pStyle w:val="a3"/>
              <w:spacing w:after="0"/>
              <w:rPr>
                <w:highlight w:val="yellow"/>
              </w:rPr>
            </w:pPr>
            <w:r w:rsidRPr="003E1E3D">
              <w:t>Мер</w:t>
            </w:r>
            <w:r>
              <w:t>щий Т.А., председатель районной</w:t>
            </w:r>
            <w:r w:rsidRPr="003E1E3D">
              <w:t xml:space="preserve"> ПМПК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60"/>
        </w:trPr>
        <w:tc>
          <w:tcPr>
            <w:tcW w:w="4503" w:type="dxa"/>
          </w:tcPr>
          <w:p w:rsidR="00B234F6" w:rsidRPr="00F6591A" w:rsidRDefault="001D2E24" w:rsidP="00B234F6">
            <w:r>
              <w:t>23</w:t>
            </w:r>
            <w:r w:rsidR="00B234F6" w:rsidRPr="00F6591A">
              <w:t>. Планирование работы на неделю, месяц.</w:t>
            </w:r>
          </w:p>
        </w:tc>
        <w:tc>
          <w:tcPr>
            <w:tcW w:w="2268" w:type="dxa"/>
          </w:tcPr>
          <w:p w:rsidR="00B234F6" w:rsidRPr="00F6591A" w:rsidRDefault="00B234F6" w:rsidP="00B234F6">
            <w:pPr>
              <w:pStyle w:val="a3"/>
              <w:spacing w:before="0" w:beforeAutospacing="0" w:after="0" w:afterAutospacing="0"/>
            </w:pPr>
            <w:r w:rsidRPr="00F6591A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9"/>
        </w:trPr>
        <w:tc>
          <w:tcPr>
            <w:tcW w:w="15154" w:type="dxa"/>
            <w:gridSpan w:val="9"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45910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B234F6" w:rsidRPr="008D48DA" w:rsidTr="0029096F">
        <w:trPr>
          <w:trHeight w:val="847"/>
        </w:trPr>
        <w:tc>
          <w:tcPr>
            <w:tcW w:w="4503" w:type="dxa"/>
          </w:tcPr>
          <w:p w:rsidR="00B234F6" w:rsidRPr="00DB19C5" w:rsidRDefault="00B234F6" w:rsidP="00B234F6">
            <w:pPr>
              <w:pStyle w:val="a3"/>
              <w:spacing w:after="0"/>
            </w:pPr>
            <w:r>
              <w:t>1. Совещание руководителей образовательных организаций</w:t>
            </w:r>
          </w:p>
        </w:tc>
        <w:tc>
          <w:tcPr>
            <w:tcW w:w="2268" w:type="dxa"/>
          </w:tcPr>
          <w:p w:rsidR="00B234F6" w:rsidRPr="00DB19C5" w:rsidRDefault="00427BDB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71C10">
              <w:rPr>
                <w:bCs/>
              </w:rPr>
              <w:t>Отдел развития общего образования</w:t>
            </w:r>
          </w:p>
        </w:tc>
        <w:tc>
          <w:tcPr>
            <w:tcW w:w="2836" w:type="dxa"/>
            <w:gridSpan w:val="5"/>
            <w:vMerge w:val="restart"/>
          </w:tcPr>
          <w:p w:rsidR="00B234F6" w:rsidRPr="00945910" w:rsidRDefault="00B234F6" w:rsidP="00B234F6">
            <w:pPr>
              <w:pStyle w:val="a3"/>
              <w:spacing w:before="0" w:beforeAutospacing="0" w:after="0" w:afterAutospacing="0"/>
            </w:pPr>
            <w:r>
              <w:t>1. Отчет</w:t>
            </w:r>
            <w:r w:rsidRPr="00945910">
              <w:t xml:space="preserve"> по питанию</w:t>
            </w:r>
            <w:r>
              <w:t xml:space="preserve"> малообеспеченных обучающихся</w:t>
            </w:r>
          </w:p>
          <w:p w:rsidR="00B234F6" w:rsidRPr="00945910" w:rsidRDefault="00B234F6" w:rsidP="00B234F6">
            <w:pPr>
              <w:pStyle w:val="a3"/>
              <w:spacing w:before="0" w:beforeAutospacing="0" w:after="0" w:afterAutospacing="0"/>
              <w:ind w:right="-107"/>
            </w:pPr>
            <w:r w:rsidRPr="00945910">
              <w:t xml:space="preserve">2. </w:t>
            </w:r>
            <w:r>
              <w:t xml:space="preserve">Отчет </w:t>
            </w:r>
            <w:r w:rsidRPr="00945910">
              <w:t>по</w:t>
            </w:r>
            <w:r>
              <w:t xml:space="preserve"> </w:t>
            </w:r>
            <w:r w:rsidRPr="00945910">
              <w:t>заболеваемости</w:t>
            </w:r>
            <w:r>
              <w:t xml:space="preserve"> гриппом (ежедневный мониторинг)</w:t>
            </w:r>
            <w:r w:rsidRPr="00945910">
              <w:t xml:space="preserve"> </w:t>
            </w:r>
            <w:r w:rsidRPr="00945910">
              <w:br/>
              <w:t>3. От</w:t>
            </w:r>
            <w:r>
              <w:t>четы ОУ по итогам 2-й четверти,</w:t>
            </w:r>
            <w:r w:rsidRPr="00945910">
              <w:t xml:space="preserve"> </w:t>
            </w:r>
            <w:r w:rsidRPr="00945910">
              <w:rPr>
                <w:lang w:val="en-US"/>
              </w:rPr>
              <w:t>I</w:t>
            </w:r>
            <w:r w:rsidRPr="00945910">
              <w:t xml:space="preserve"> полугодия. </w:t>
            </w:r>
            <w:r w:rsidRPr="00945910">
              <w:br/>
              <w:t xml:space="preserve">4. Отчет по всеобучу в Министерство образования за 2 четверть и </w:t>
            </w:r>
            <w:r w:rsidRPr="00945910">
              <w:rPr>
                <w:lang w:val="en-US"/>
              </w:rPr>
              <w:t>I</w:t>
            </w:r>
            <w:r w:rsidRPr="00945910">
              <w:t xml:space="preserve">-е полугодие.   </w:t>
            </w:r>
            <w:r w:rsidRPr="00945910">
              <w:br/>
              <w:t xml:space="preserve">5. Отчет о правонарушениях и преступлениях несовершеннолетних. </w:t>
            </w:r>
            <w:r w:rsidRPr="00945910">
              <w:br/>
              <w:t xml:space="preserve">6. Отчеты ОУ о занятости учащихся во внеурочное время. </w:t>
            </w:r>
          </w:p>
          <w:p w:rsidR="00B234F6" w:rsidRPr="00945910" w:rsidRDefault="00B234F6" w:rsidP="00B234F6">
            <w:pPr>
              <w:pStyle w:val="a3"/>
              <w:spacing w:before="0" w:beforeAutospacing="0" w:after="0" w:afterAutospacing="0"/>
            </w:pPr>
            <w:r w:rsidRPr="00945910">
              <w:t xml:space="preserve">7. Согласование планов работы ОУ во время зимних каникул. </w:t>
            </w:r>
          </w:p>
          <w:p w:rsidR="00B234F6" w:rsidRPr="00945910" w:rsidRDefault="00B234F6" w:rsidP="00B234F6">
            <w:r>
              <w:t>8.</w:t>
            </w:r>
            <w:r w:rsidRPr="00945910">
              <w:t xml:space="preserve">Подготовка графика проведения Новогодних </w:t>
            </w:r>
            <w:r w:rsidRPr="00945910">
              <w:lastRenderedPageBreak/>
              <w:t>мероприятий.</w:t>
            </w:r>
          </w:p>
          <w:p w:rsidR="00B234F6" w:rsidRPr="00945910" w:rsidRDefault="00B234F6" w:rsidP="00B234F6">
            <w:pPr>
              <w:jc w:val="both"/>
            </w:pPr>
            <w:r w:rsidRPr="00945910">
              <w:t xml:space="preserve">9.Отчет о работе наркопостов за </w:t>
            </w:r>
            <w:r w:rsidRPr="00945910">
              <w:rPr>
                <w:lang w:val="en-US"/>
              </w:rPr>
              <w:t>I</w:t>
            </w:r>
            <w:r>
              <w:t xml:space="preserve"> полугодие 2015-2016</w:t>
            </w:r>
            <w:r w:rsidRPr="00945910">
              <w:t xml:space="preserve"> учебного года.</w:t>
            </w:r>
          </w:p>
          <w:p w:rsidR="00B234F6" w:rsidRPr="00DB19C5" w:rsidRDefault="00B234F6" w:rsidP="00B234F6">
            <w:pPr>
              <w:ind w:right="-107"/>
              <w:jc w:val="both"/>
            </w:pPr>
            <w:r>
              <w:t>10.</w:t>
            </w:r>
            <w:r w:rsidRPr="00945910">
              <w:rPr>
                <w:bCs/>
              </w:rPr>
              <w:t>Отчет в ИРО по организации дистанционного обучения детей-инвалидов.</w:t>
            </w:r>
          </w:p>
          <w:p w:rsidR="00B234F6" w:rsidRPr="00DB19C5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45910">
              <w:rPr>
                <w:bCs/>
              </w:rPr>
              <w:t>1</w:t>
            </w:r>
            <w:r>
              <w:rPr>
                <w:bCs/>
              </w:rPr>
              <w:t xml:space="preserve">1. </w:t>
            </w:r>
            <w:r w:rsidRPr="00945910">
              <w:rPr>
                <w:bCs/>
              </w:rPr>
              <w:t xml:space="preserve">Отчет о реализации ПНП </w:t>
            </w:r>
            <w:r>
              <w:rPr>
                <w:bCs/>
              </w:rPr>
              <w:t>«</w:t>
            </w:r>
            <w:r w:rsidRPr="00945910">
              <w:rPr>
                <w:bCs/>
              </w:rPr>
              <w:t>Образование</w:t>
            </w:r>
            <w:r>
              <w:rPr>
                <w:bCs/>
              </w:rPr>
              <w:t>»</w:t>
            </w:r>
            <w:r w:rsidRPr="00945910">
              <w:rPr>
                <w:bCs/>
              </w:rPr>
              <w:t xml:space="preserve"> за </w:t>
            </w:r>
            <w:r>
              <w:rPr>
                <w:bCs/>
              </w:rPr>
              <w:t xml:space="preserve">2015 </w:t>
            </w:r>
            <w:r w:rsidRPr="00945910">
              <w:rPr>
                <w:bCs/>
              </w:rPr>
              <w:t>год</w:t>
            </w:r>
            <w:r>
              <w:rPr>
                <w:bCs/>
              </w:rPr>
              <w:t xml:space="preserve"> (отчетная дата 27.12.2015 г.)</w:t>
            </w:r>
          </w:p>
        </w:tc>
        <w:tc>
          <w:tcPr>
            <w:tcW w:w="2693" w:type="dxa"/>
            <w:vMerge w:val="restart"/>
          </w:tcPr>
          <w:p w:rsidR="00B234F6" w:rsidRPr="00945910" w:rsidRDefault="00B234F6" w:rsidP="00B234F6">
            <w:pPr>
              <w:pStyle w:val="a3"/>
              <w:spacing w:before="0" w:beforeAutospacing="0" w:after="0" w:afterAutospacing="0"/>
            </w:pPr>
            <w:r w:rsidRPr="00945910">
              <w:lastRenderedPageBreak/>
              <w:t>1. Об итогах проведения 2-го (муниципального) этапа Всероссий</w:t>
            </w:r>
            <w:r>
              <w:t>ской олимпиады школьников в 2015-2016</w:t>
            </w:r>
            <w:r w:rsidRPr="00945910">
              <w:t xml:space="preserve"> учебном году.</w:t>
            </w:r>
          </w:p>
          <w:p w:rsidR="00B234F6" w:rsidRPr="00655AF9" w:rsidRDefault="00B234F6" w:rsidP="00B234F6">
            <w:pPr>
              <w:pStyle w:val="a3"/>
              <w:spacing w:before="0" w:beforeAutospacing="0" w:after="0" w:afterAutospacing="0"/>
            </w:pPr>
            <w:r w:rsidRPr="00655AF9">
              <w:t>2. О проведении Недели безопасного дорожного движения.</w:t>
            </w:r>
          </w:p>
          <w:p w:rsidR="00B234F6" w:rsidRPr="00945910" w:rsidRDefault="00B234F6" w:rsidP="00B234F6">
            <w:pPr>
              <w:pStyle w:val="a3"/>
              <w:spacing w:before="0" w:beforeAutospacing="0" w:after="0" w:afterAutospacing="0"/>
            </w:pPr>
            <w:r w:rsidRPr="00945910">
              <w:t>3.О соблюдении мер безопасности при проведении новогодних елок в ОУ Киренского района.</w:t>
            </w:r>
          </w:p>
          <w:p w:rsidR="00B234F6" w:rsidRPr="00945910" w:rsidRDefault="00655AF9" w:rsidP="00B234F6">
            <w:pPr>
              <w:pStyle w:val="a3"/>
              <w:spacing w:before="0" w:beforeAutospacing="0" w:after="0" w:afterAutospacing="0"/>
            </w:pPr>
            <w:r>
              <w:t>4</w:t>
            </w:r>
            <w:r w:rsidR="00B234F6" w:rsidRPr="00945910">
              <w:t>. О назначении ответственных на период новогодних праздников</w:t>
            </w:r>
          </w:p>
          <w:p w:rsidR="00B234F6" w:rsidRPr="00945910" w:rsidRDefault="00655AF9" w:rsidP="00B234F6">
            <w:pPr>
              <w:pStyle w:val="a3"/>
              <w:spacing w:before="0" w:beforeAutospacing="0" w:after="0" w:afterAutospacing="0"/>
            </w:pPr>
            <w:r>
              <w:t>5</w:t>
            </w:r>
            <w:r w:rsidR="00B234F6" w:rsidRPr="00945910">
              <w:t>.Об обеспечении пожарной безопасности.</w:t>
            </w:r>
          </w:p>
          <w:p w:rsidR="00B234F6" w:rsidRPr="00945910" w:rsidRDefault="00B234F6" w:rsidP="00B234F6">
            <w:pPr>
              <w:pStyle w:val="a3"/>
              <w:spacing w:before="0" w:beforeAutospacing="0" w:after="0" w:afterAutospacing="0"/>
            </w:pPr>
            <w:r w:rsidRPr="00945910">
              <w:t xml:space="preserve"> 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  <w:tc>
          <w:tcPr>
            <w:tcW w:w="2854" w:type="dxa"/>
            <w:vMerge w:val="restart"/>
          </w:tcPr>
          <w:p w:rsidR="00B234F6" w:rsidRPr="00935F3E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35F3E">
              <w:rPr>
                <w:bCs/>
              </w:rPr>
              <w:t>1.О предоставлении информации о внеурочной занятости о</w:t>
            </w:r>
            <w:r>
              <w:rPr>
                <w:bCs/>
              </w:rPr>
              <w:t>бучающихся во 2-м полугодии 2015</w:t>
            </w:r>
            <w:r w:rsidRPr="00935F3E">
              <w:rPr>
                <w:bCs/>
              </w:rPr>
              <w:t>-</w:t>
            </w:r>
            <w:r>
              <w:rPr>
                <w:bCs/>
              </w:rPr>
              <w:t>2016</w:t>
            </w:r>
            <w:r w:rsidRPr="00935F3E">
              <w:rPr>
                <w:bCs/>
              </w:rPr>
              <w:t xml:space="preserve"> учебного года.</w:t>
            </w:r>
          </w:p>
          <w:p w:rsidR="00B234F6" w:rsidRPr="00935F3E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35F3E">
              <w:rPr>
                <w:bCs/>
              </w:rPr>
              <w:t>2. О предоставлении сведений о пунктах проведения ЕГЭ и составе ППЭ.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 w:rsidRPr="008D48DA">
              <w:rPr>
                <w:bCs/>
                <w:highlight w:val="yellow"/>
              </w:rPr>
              <w:t xml:space="preserve"> 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 w:rsidRPr="008D48DA">
              <w:rPr>
                <w:bCs/>
                <w:highlight w:val="yellow"/>
              </w:rPr>
              <w:t xml:space="preserve"> 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00"/>
        </w:trPr>
        <w:tc>
          <w:tcPr>
            <w:tcW w:w="4503" w:type="dxa"/>
          </w:tcPr>
          <w:p w:rsidR="00B234F6" w:rsidRPr="00DB19C5" w:rsidRDefault="00B234F6" w:rsidP="00B234F6">
            <w:pPr>
              <w:pStyle w:val="a3"/>
              <w:spacing w:after="0"/>
            </w:pPr>
            <w:r>
              <w:t>2</w:t>
            </w:r>
            <w:r w:rsidRPr="00DB19C5">
              <w:t xml:space="preserve">. Организация </w:t>
            </w:r>
            <w:r>
              <w:t>проведения ОУ новогодних праздников. Безопасность</w:t>
            </w:r>
            <w:r w:rsidRPr="00DB19C5">
              <w:t xml:space="preserve"> при проведении Новогодних елок. </w:t>
            </w:r>
          </w:p>
        </w:tc>
        <w:tc>
          <w:tcPr>
            <w:tcW w:w="2268" w:type="dxa"/>
          </w:tcPr>
          <w:p w:rsidR="00B234F6" w:rsidRPr="00DB19C5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B19C5">
              <w:rPr>
                <w:bCs/>
              </w:rPr>
              <w:t>Специалист по ОТ и ТБ</w:t>
            </w:r>
          </w:p>
        </w:tc>
        <w:tc>
          <w:tcPr>
            <w:tcW w:w="2836" w:type="dxa"/>
            <w:gridSpan w:val="5"/>
            <w:vMerge/>
          </w:tcPr>
          <w:p w:rsidR="00B234F6" w:rsidRDefault="00B234F6" w:rsidP="00B234F6">
            <w:pPr>
              <w:pStyle w:val="a3"/>
              <w:spacing w:before="0" w:beforeAutospacing="0" w:after="0" w:afterAutospacing="0"/>
            </w:pPr>
          </w:p>
        </w:tc>
        <w:tc>
          <w:tcPr>
            <w:tcW w:w="2693" w:type="dxa"/>
            <w:vMerge/>
          </w:tcPr>
          <w:p w:rsidR="00B234F6" w:rsidRPr="00945910" w:rsidRDefault="00B234F6" w:rsidP="00B234F6">
            <w:pPr>
              <w:pStyle w:val="a3"/>
              <w:spacing w:before="0" w:beforeAutospacing="0" w:after="0" w:afterAutospacing="0"/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82"/>
        </w:trPr>
        <w:tc>
          <w:tcPr>
            <w:tcW w:w="4503" w:type="dxa"/>
          </w:tcPr>
          <w:p w:rsidR="00B234F6" w:rsidRPr="00DB19C5" w:rsidRDefault="00B234F6" w:rsidP="00B234F6">
            <w:pPr>
              <w:pStyle w:val="a3"/>
              <w:spacing w:after="0"/>
            </w:pPr>
            <w:r>
              <w:t>3</w:t>
            </w:r>
            <w:r w:rsidRPr="00DB19C5">
              <w:t xml:space="preserve">.Мэровская елка. </w:t>
            </w:r>
          </w:p>
        </w:tc>
        <w:tc>
          <w:tcPr>
            <w:tcW w:w="2268" w:type="dxa"/>
          </w:tcPr>
          <w:p w:rsidR="00B234F6" w:rsidRPr="00DB19C5" w:rsidRDefault="00BB0E22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35"/>
        </w:trPr>
        <w:tc>
          <w:tcPr>
            <w:tcW w:w="4503" w:type="dxa"/>
          </w:tcPr>
          <w:p w:rsidR="00B234F6" w:rsidRPr="00DB19C5" w:rsidRDefault="00B234F6" w:rsidP="00B234F6">
            <w:pPr>
              <w:pStyle w:val="a3"/>
              <w:spacing w:after="0"/>
            </w:pPr>
            <w:r>
              <w:t>4</w:t>
            </w:r>
            <w:r w:rsidRPr="00DB19C5">
              <w:t xml:space="preserve">. Президентская елка. </w:t>
            </w:r>
          </w:p>
        </w:tc>
        <w:tc>
          <w:tcPr>
            <w:tcW w:w="2268" w:type="dxa"/>
          </w:tcPr>
          <w:p w:rsidR="00B234F6" w:rsidRPr="00DB19C5" w:rsidRDefault="00BB0E22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570"/>
        </w:trPr>
        <w:tc>
          <w:tcPr>
            <w:tcW w:w="4503" w:type="dxa"/>
          </w:tcPr>
          <w:p w:rsidR="00B234F6" w:rsidRPr="00DB19C5" w:rsidRDefault="00B234F6" w:rsidP="00B234F6">
            <w:pPr>
              <w:tabs>
                <w:tab w:val="left" w:pos="360"/>
              </w:tabs>
              <w:suppressAutoHyphens/>
            </w:pPr>
            <w:r>
              <w:t>5</w:t>
            </w:r>
            <w:r w:rsidRPr="00DB19C5">
              <w:t>.Муниципальный этап Всероссийской олимпиады школьников (продолжение).</w:t>
            </w:r>
            <w:r w:rsidRPr="00DB19C5">
              <w:rPr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B234F6" w:rsidRPr="00DB19C5" w:rsidRDefault="00BB0E22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86"/>
        </w:trPr>
        <w:tc>
          <w:tcPr>
            <w:tcW w:w="4503" w:type="dxa"/>
          </w:tcPr>
          <w:p w:rsidR="00B234F6" w:rsidRPr="00DB19C5" w:rsidRDefault="00B234F6" w:rsidP="00B234F6">
            <w:pPr>
              <w:tabs>
                <w:tab w:val="left" w:pos="360"/>
              </w:tabs>
              <w:suppressAutoHyphens/>
            </w:pPr>
            <w:r>
              <w:rPr>
                <w:lang w:eastAsia="ar-SA"/>
              </w:rPr>
              <w:t>6</w:t>
            </w:r>
            <w:r w:rsidRPr="00DB19C5">
              <w:rPr>
                <w:lang w:eastAsia="ar-SA"/>
              </w:rPr>
              <w:t>. Мероприятия в ОУ, посвященные Дню Конституции.</w:t>
            </w:r>
          </w:p>
        </w:tc>
        <w:tc>
          <w:tcPr>
            <w:tcW w:w="2268" w:type="dxa"/>
          </w:tcPr>
          <w:p w:rsidR="00B234F6" w:rsidRPr="00DB19C5" w:rsidRDefault="00BB0E22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585"/>
        </w:trPr>
        <w:tc>
          <w:tcPr>
            <w:tcW w:w="4503" w:type="dxa"/>
          </w:tcPr>
          <w:p w:rsidR="00B234F6" w:rsidRPr="00B71C10" w:rsidRDefault="00B234F6" w:rsidP="00B234F6">
            <w:pPr>
              <w:tabs>
                <w:tab w:val="left" w:pos="360"/>
              </w:tabs>
              <w:suppressAutoHyphens/>
            </w:pPr>
            <w:r w:rsidRPr="00B71C10">
              <w:rPr>
                <w:lang w:eastAsia="ar-SA"/>
              </w:rPr>
              <w:t>7</w:t>
            </w:r>
            <w:r w:rsidRPr="00B71C10">
              <w:t>. Отчет о реализации ПНПО «Образование», индикативные показатели по итогам года отчетная дата – 27 декабря</w:t>
            </w:r>
          </w:p>
        </w:tc>
        <w:tc>
          <w:tcPr>
            <w:tcW w:w="2268" w:type="dxa"/>
          </w:tcPr>
          <w:p w:rsidR="00B234F6" w:rsidRPr="00B71C10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71C10">
              <w:rPr>
                <w:bCs/>
              </w:rPr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110"/>
        </w:trPr>
        <w:tc>
          <w:tcPr>
            <w:tcW w:w="4503" w:type="dxa"/>
          </w:tcPr>
          <w:p w:rsidR="00B234F6" w:rsidRPr="00B71C10" w:rsidRDefault="00B234F6" w:rsidP="00B234F6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 w:rsidRPr="00B71C10">
              <w:rPr>
                <w:lang w:eastAsia="ar-SA"/>
              </w:rPr>
              <w:t>8.Муниципальный мониторинг качества знаний обучающихся  предметам учебного плана (промежуточная диагностика).</w:t>
            </w:r>
          </w:p>
        </w:tc>
        <w:tc>
          <w:tcPr>
            <w:tcW w:w="2268" w:type="dxa"/>
          </w:tcPr>
          <w:p w:rsidR="00B234F6" w:rsidRPr="00B71C10" w:rsidRDefault="0029096F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29096F" w:rsidRPr="008D48DA" w:rsidTr="000578C8">
        <w:trPr>
          <w:trHeight w:val="886"/>
        </w:trPr>
        <w:tc>
          <w:tcPr>
            <w:tcW w:w="4503" w:type="dxa"/>
          </w:tcPr>
          <w:p w:rsidR="0029096F" w:rsidRPr="00B71C10" w:rsidRDefault="00C0666F" w:rsidP="00B234F6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>
              <w:t>9.</w:t>
            </w:r>
            <w:r w:rsidR="0029096F">
              <w:t xml:space="preserve">Обучающий семинар для педагогов района по теме </w:t>
            </w:r>
            <w:r w:rsidR="0029096F" w:rsidRPr="003E55F3">
              <w:t xml:space="preserve">«Инновационных </w:t>
            </w:r>
            <w:r w:rsidR="0029096F" w:rsidRPr="003E55F3">
              <w:rPr>
                <w:lang w:val="en-US"/>
              </w:rPr>
              <w:t>IT</w:t>
            </w:r>
            <w:r w:rsidR="0029096F" w:rsidRPr="003E55F3">
              <w:t>- проектов в образовании»</w:t>
            </w:r>
          </w:p>
        </w:tc>
        <w:tc>
          <w:tcPr>
            <w:tcW w:w="2268" w:type="dxa"/>
          </w:tcPr>
          <w:p w:rsidR="0029096F" w:rsidRPr="00B71C10" w:rsidRDefault="0029096F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836" w:type="dxa"/>
            <w:gridSpan w:val="5"/>
            <w:vMerge/>
          </w:tcPr>
          <w:p w:rsidR="0029096F" w:rsidRPr="008D48DA" w:rsidRDefault="0029096F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29096F" w:rsidRPr="008D48DA" w:rsidRDefault="0029096F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29096F" w:rsidRPr="008D48DA" w:rsidRDefault="0029096F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0578C8" w:rsidRPr="008D48DA" w:rsidTr="000578C8">
        <w:trPr>
          <w:trHeight w:val="463"/>
        </w:trPr>
        <w:tc>
          <w:tcPr>
            <w:tcW w:w="4503" w:type="dxa"/>
          </w:tcPr>
          <w:p w:rsidR="000578C8" w:rsidRDefault="00C0666F" w:rsidP="000578C8">
            <w:pPr>
              <w:tabs>
                <w:tab w:val="left" w:pos="360"/>
              </w:tabs>
              <w:suppressAutoHyphens/>
            </w:pPr>
            <w:r>
              <w:lastRenderedPageBreak/>
              <w:t>10.</w:t>
            </w:r>
            <w:r w:rsidR="000578C8">
              <w:t>Неделя молодого педагога</w:t>
            </w:r>
          </w:p>
          <w:p w:rsidR="000578C8" w:rsidRDefault="000578C8" w:rsidP="000578C8">
            <w:pPr>
              <w:tabs>
                <w:tab w:val="left" w:pos="360"/>
              </w:tabs>
              <w:suppressAutoHyphens/>
            </w:pPr>
            <w:r>
              <w:t>(2-7 декабря 2015)</w:t>
            </w:r>
          </w:p>
        </w:tc>
        <w:tc>
          <w:tcPr>
            <w:tcW w:w="2268" w:type="dxa"/>
          </w:tcPr>
          <w:p w:rsidR="000578C8" w:rsidRDefault="000578C8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836" w:type="dxa"/>
            <w:gridSpan w:val="5"/>
            <w:vMerge/>
          </w:tcPr>
          <w:p w:rsidR="000578C8" w:rsidRPr="008D48DA" w:rsidRDefault="000578C8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0578C8" w:rsidRPr="008D48DA" w:rsidRDefault="000578C8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0578C8" w:rsidRPr="008D48DA" w:rsidRDefault="000578C8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815"/>
        </w:trPr>
        <w:tc>
          <w:tcPr>
            <w:tcW w:w="4503" w:type="dxa"/>
          </w:tcPr>
          <w:p w:rsidR="00B234F6" w:rsidRPr="00B71C10" w:rsidRDefault="00C0666F" w:rsidP="00B234F6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</w:t>
            </w:r>
            <w:r w:rsidR="00B234F6" w:rsidRPr="00B71C10">
              <w:rPr>
                <w:lang w:eastAsia="ar-SA"/>
              </w:rPr>
              <w:t>. Предварительный анализ  исполнения бюджета ассигнований на 2015-2017 гг. по Управлению образования как ГРБС</w:t>
            </w:r>
          </w:p>
        </w:tc>
        <w:tc>
          <w:tcPr>
            <w:tcW w:w="2268" w:type="dxa"/>
          </w:tcPr>
          <w:p w:rsidR="00B234F6" w:rsidRPr="00B71C10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71C10">
              <w:t>Отдел бюджетного планирования и финансирования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110"/>
        </w:trPr>
        <w:tc>
          <w:tcPr>
            <w:tcW w:w="4503" w:type="dxa"/>
          </w:tcPr>
          <w:p w:rsidR="00B234F6" w:rsidRPr="00690ADE" w:rsidRDefault="00C0666F" w:rsidP="00B234F6">
            <w:r>
              <w:t>12.</w:t>
            </w:r>
            <w:r w:rsidR="00B234F6" w:rsidRPr="006F1981">
              <w:t>Оперативн</w:t>
            </w:r>
            <w:r w:rsidR="00B234F6">
              <w:t>ое совещание руководителей «Р</w:t>
            </w:r>
            <w:r w:rsidR="00B234F6" w:rsidRPr="006F1981">
              <w:t>езультат</w:t>
            </w:r>
            <w:r w:rsidR="00B234F6">
              <w:t>ы</w:t>
            </w:r>
            <w:r w:rsidR="00B234F6" w:rsidRPr="006F1981">
              <w:t xml:space="preserve">  проверки в части  организации питания»</w:t>
            </w:r>
            <w:r w:rsidR="00B234F6">
              <w:t>.</w:t>
            </w:r>
            <w:r w:rsidR="00B234F6" w:rsidRPr="006F1981">
              <w:t xml:space="preserve"> Контроль деятельности руководителя по организации питания детей дошкольного возраста</w:t>
            </w:r>
          </w:p>
        </w:tc>
        <w:tc>
          <w:tcPr>
            <w:tcW w:w="2268" w:type="dxa"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690ADE">
              <w:rPr>
                <w:bCs/>
              </w:rPr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110"/>
        </w:trPr>
        <w:tc>
          <w:tcPr>
            <w:tcW w:w="4503" w:type="dxa"/>
          </w:tcPr>
          <w:p w:rsidR="00B234F6" w:rsidRPr="008D48DA" w:rsidRDefault="00C0666F" w:rsidP="00B234F6">
            <w:pPr>
              <w:jc w:val="both"/>
              <w:rPr>
                <w:highlight w:val="yellow"/>
              </w:rPr>
            </w:pPr>
            <w:r>
              <w:t>13.</w:t>
            </w:r>
            <w:r w:rsidR="00B234F6">
              <w:t>Заседание М</w:t>
            </w:r>
            <w:r w:rsidR="00B234F6" w:rsidRPr="006F1981">
              <w:t>Ц</w:t>
            </w:r>
            <w:r w:rsidR="00B234F6" w:rsidRPr="00690ADE">
              <w:t xml:space="preserve"> «Социально –личностное  развитие детей дошкольного возраста» </w:t>
            </w:r>
            <w:r w:rsidR="00B234F6" w:rsidRPr="00690ADE">
              <w:rPr>
                <w:b/>
              </w:rPr>
              <w:t>на базе МКДОУ «Детский сад №1 г. Киренска»</w:t>
            </w:r>
            <w:r w:rsidR="00B234F6">
              <w:t xml:space="preserve"> по теме «Формирование социокультурных ценностей русского народа через традиции русского народа»  </w:t>
            </w:r>
          </w:p>
        </w:tc>
        <w:tc>
          <w:tcPr>
            <w:tcW w:w="2268" w:type="dxa"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690ADE">
              <w:rPr>
                <w:bCs/>
              </w:rPr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832"/>
        </w:trPr>
        <w:tc>
          <w:tcPr>
            <w:tcW w:w="4503" w:type="dxa"/>
          </w:tcPr>
          <w:p w:rsidR="00B234F6" w:rsidRPr="00690ADE" w:rsidRDefault="00C0666F" w:rsidP="00B234F6">
            <w:pPr>
              <w:jc w:val="both"/>
            </w:pPr>
            <w:r>
              <w:t>14.</w:t>
            </w:r>
            <w:r w:rsidR="00B234F6">
              <w:t>Заседание МЦ</w:t>
            </w:r>
            <w:r w:rsidR="00B234F6" w:rsidRPr="00690ADE">
              <w:t xml:space="preserve"> «Нравственно патриотического воспитания дошкольников»  </w:t>
            </w:r>
            <w:r w:rsidR="00B234F6" w:rsidRPr="00690ADE">
              <w:rPr>
                <w:b/>
              </w:rPr>
              <w:t>на базе МКДОУ «детский сад № 13</w:t>
            </w:r>
            <w:r w:rsidR="00B234F6">
              <w:rPr>
                <w:b/>
              </w:rPr>
              <w:t xml:space="preserve"> </w:t>
            </w:r>
            <w:r w:rsidR="00B234F6" w:rsidRPr="00690ADE">
              <w:rPr>
                <w:b/>
              </w:rPr>
              <w:t>г. Киренска»</w:t>
            </w:r>
            <w:r w:rsidR="00B234F6">
              <w:t>. Открытое мероприятие «Что нам стоит теремок построить»</w:t>
            </w:r>
          </w:p>
        </w:tc>
        <w:tc>
          <w:tcPr>
            <w:tcW w:w="2268" w:type="dxa"/>
          </w:tcPr>
          <w:p w:rsidR="00B234F6" w:rsidRPr="00690ADE" w:rsidRDefault="00B234F6" w:rsidP="00B234F6">
            <w:r w:rsidRPr="00690ADE">
              <w:rPr>
                <w:bCs/>
              </w:rPr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832"/>
        </w:trPr>
        <w:tc>
          <w:tcPr>
            <w:tcW w:w="4503" w:type="dxa"/>
          </w:tcPr>
          <w:p w:rsidR="00B234F6" w:rsidRPr="00690ADE" w:rsidRDefault="00C0666F" w:rsidP="00B234F6">
            <w:pPr>
              <w:jc w:val="both"/>
            </w:pPr>
            <w:r>
              <w:t>15.</w:t>
            </w:r>
            <w:r w:rsidR="00B234F6" w:rsidRPr="008A67F5">
              <w:t>М</w:t>
            </w:r>
            <w:bookmarkStart w:id="0" w:name="_GoBack"/>
            <w:bookmarkEnd w:id="0"/>
            <w:r w:rsidR="00B234F6" w:rsidRPr="008A67F5">
              <w:t>О малокомплектных</w:t>
            </w:r>
            <w:r w:rsidR="00B234F6">
              <w:t xml:space="preserve"> ДОУ на базе МКДОУ № 3 г. Киренска» по теме «Формирование у детей правовой компетентности»</w:t>
            </w:r>
          </w:p>
        </w:tc>
        <w:tc>
          <w:tcPr>
            <w:tcW w:w="2268" w:type="dxa"/>
          </w:tcPr>
          <w:p w:rsidR="00B234F6" w:rsidRPr="00690ADE" w:rsidRDefault="00B234F6" w:rsidP="00B234F6">
            <w:r w:rsidRPr="00690ADE">
              <w:rPr>
                <w:bCs/>
              </w:rPr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810"/>
        </w:trPr>
        <w:tc>
          <w:tcPr>
            <w:tcW w:w="4503" w:type="dxa"/>
          </w:tcPr>
          <w:p w:rsidR="00B234F6" w:rsidRPr="008D48DA" w:rsidRDefault="00C0666F" w:rsidP="00B234F6">
            <w:pPr>
              <w:tabs>
                <w:tab w:val="left" w:pos="1620"/>
              </w:tabs>
              <w:rPr>
                <w:highlight w:val="yellow"/>
                <w:lang w:eastAsia="ar-SA"/>
              </w:rPr>
            </w:pPr>
            <w:r>
              <w:t>16.</w:t>
            </w:r>
            <w:r w:rsidR="00B234F6">
              <w:t>Семинар на базе МКОУ СОШ п. Алексеевск по теме «Внеурочная деятельность»</w:t>
            </w:r>
          </w:p>
        </w:tc>
        <w:tc>
          <w:tcPr>
            <w:tcW w:w="2268" w:type="dxa"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D133E0">
              <w:rPr>
                <w:bCs/>
              </w:rP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75"/>
        </w:trPr>
        <w:tc>
          <w:tcPr>
            <w:tcW w:w="4503" w:type="dxa"/>
          </w:tcPr>
          <w:p w:rsidR="00B234F6" w:rsidRPr="000B231B" w:rsidRDefault="00C0666F" w:rsidP="00B234F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B234F6">
              <w:rPr>
                <w:sz w:val="24"/>
                <w:szCs w:val="24"/>
              </w:rPr>
              <w:t xml:space="preserve">Формирование </w:t>
            </w:r>
            <w:r w:rsidR="00B234F6" w:rsidRPr="000B231B">
              <w:rPr>
                <w:sz w:val="24"/>
                <w:szCs w:val="24"/>
              </w:rPr>
              <w:t xml:space="preserve"> списка обучающихся, направленных на предварительную ПМПК</w:t>
            </w:r>
          </w:p>
        </w:tc>
        <w:tc>
          <w:tcPr>
            <w:tcW w:w="2268" w:type="dxa"/>
          </w:tcPr>
          <w:p w:rsidR="00B234F6" w:rsidRPr="004B3F4E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Мерщий Т.А., п</w:t>
            </w:r>
            <w:r w:rsidRPr="004B3F4E">
              <w:rPr>
                <w:bCs/>
              </w:rPr>
              <w:t xml:space="preserve">редседатель </w:t>
            </w:r>
            <w:r>
              <w:rPr>
                <w:bCs/>
              </w:rPr>
              <w:t xml:space="preserve">районной </w:t>
            </w:r>
            <w:r w:rsidRPr="004B3F4E">
              <w:rPr>
                <w:bCs/>
              </w:rPr>
              <w:t>ПМПК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75"/>
        </w:trPr>
        <w:tc>
          <w:tcPr>
            <w:tcW w:w="4503" w:type="dxa"/>
          </w:tcPr>
          <w:p w:rsidR="00B234F6" w:rsidRPr="000B231B" w:rsidRDefault="00C0666F" w:rsidP="00B234F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  <w:r w:rsidR="00B234F6" w:rsidRPr="000B231B">
              <w:rPr>
                <w:sz w:val="24"/>
                <w:szCs w:val="24"/>
              </w:rPr>
              <w:t>Утверждение графика работы комиссии</w:t>
            </w:r>
            <w:r w:rsidR="00B234F6">
              <w:rPr>
                <w:sz w:val="24"/>
                <w:szCs w:val="24"/>
              </w:rPr>
              <w:t xml:space="preserve"> ПМПК</w:t>
            </w:r>
            <w:r w:rsidR="00B234F6" w:rsidRPr="000B231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34F6" w:rsidRPr="004B3F4E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Мерщий Т.А., п</w:t>
            </w:r>
            <w:r w:rsidRPr="004B3F4E">
              <w:rPr>
                <w:bCs/>
              </w:rPr>
              <w:t xml:space="preserve">редседатель </w:t>
            </w:r>
            <w:r>
              <w:rPr>
                <w:bCs/>
              </w:rPr>
              <w:t xml:space="preserve">районной </w:t>
            </w:r>
            <w:r w:rsidRPr="004B3F4E">
              <w:rPr>
                <w:bCs/>
              </w:rPr>
              <w:t>ПМПК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75"/>
        </w:trPr>
        <w:tc>
          <w:tcPr>
            <w:tcW w:w="4503" w:type="dxa"/>
          </w:tcPr>
          <w:p w:rsidR="00B234F6" w:rsidRPr="006A0803" w:rsidRDefault="00C0666F" w:rsidP="00B234F6">
            <w:r>
              <w:t>19.</w:t>
            </w:r>
            <w:r w:rsidR="00B234F6" w:rsidRPr="006A0803">
              <w:t>Организация работы в образовательных организациях по раннему предупреждению фактов вовлечения несовершеннолетних в противоправную деятельность в том числе экстремистской направленности.</w:t>
            </w:r>
          </w:p>
        </w:tc>
        <w:tc>
          <w:tcPr>
            <w:tcW w:w="2268" w:type="dxa"/>
          </w:tcPr>
          <w:p w:rsidR="00B234F6" w:rsidRDefault="00B234F6" w:rsidP="00B234F6">
            <w:r>
              <w:rPr>
                <w:bCs/>
              </w:rPr>
              <w:t>Мерщий Т.А., п</w:t>
            </w:r>
            <w:r w:rsidRPr="004B3F4E">
              <w:rPr>
                <w:bCs/>
              </w:rPr>
              <w:t xml:space="preserve">редседатель </w:t>
            </w:r>
            <w:r>
              <w:rPr>
                <w:bCs/>
              </w:rPr>
              <w:t xml:space="preserve">районной </w:t>
            </w:r>
            <w:r w:rsidRPr="004B3F4E">
              <w:rPr>
                <w:bCs/>
              </w:rPr>
              <w:t>ПМПК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739"/>
        </w:trPr>
        <w:tc>
          <w:tcPr>
            <w:tcW w:w="4503" w:type="dxa"/>
          </w:tcPr>
          <w:p w:rsidR="00B234F6" w:rsidRPr="00B71C10" w:rsidRDefault="00C0666F" w:rsidP="00B234F6">
            <w:pPr>
              <w:tabs>
                <w:tab w:val="left" w:pos="360"/>
              </w:tabs>
              <w:suppressAutoHyphens/>
            </w:pPr>
            <w:r>
              <w:t>20</w:t>
            </w:r>
            <w:r w:rsidR="00B234F6" w:rsidRPr="00B71C10">
              <w:t>. Организация контроля за обеспечением в ОУ соответствия температурного режима санитарным нормам</w:t>
            </w:r>
          </w:p>
        </w:tc>
        <w:tc>
          <w:tcPr>
            <w:tcW w:w="2268" w:type="dxa"/>
          </w:tcPr>
          <w:p w:rsidR="00B234F6" w:rsidRPr="00B71C10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71C10">
              <w:rPr>
                <w:bCs/>
              </w:rPr>
              <w:t>Административно-хозяйственный отдел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739"/>
        </w:trPr>
        <w:tc>
          <w:tcPr>
            <w:tcW w:w="4503" w:type="dxa"/>
          </w:tcPr>
          <w:p w:rsidR="00B234F6" w:rsidRPr="00B71C10" w:rsidRDefault="00C0666F" w:rsidP="00B234F6">
            <w:pPr>
              <w:pStyle w:val="a3"/>
              <w:spacing w:before="0" w:beforeAutospacing="0" w:after="0" w:afterAutospacing="0"/>
            </w:pPr>
            <w:r>
              <w:t>21</w:t>
            </w:r>
            <w:r w:rsidR="00B234F6" w:rsidRPr="00B71C10">
              <w:t xml:space="preserve">. Контроль и ведение кассовых и банковских операций </w:t>
            </w:r>
          </w:p>
        </w:tc>
        <w:tc>
          <w:tcPr>
            <w:tcW w:w="2268" w:type="dxa"/>
          </w:tcPr>
          <w:p w:rsidR="00B234F6" w:rsidRPr="00B71C10" w:rsidRDefault="00B234F6" w:rsidP="00B234F6">
            <w:pPr>
              <w:pStyle w:val="a3"/>
              <w:spacing w:before="0" w:beforeAutospacing="0" w:after="0" w:afterAutospacing="0"/>
            </w:pPr>
            <w:r w:rsidRPr="00B71C10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739"/>
        </w:trPr>
        <w:tc>
          <w:tcPr>
            <w:tcW w:w="4503" w:type="dxa"/>
          </w:tcPr>
          <w:p w:rsidR="00B234F6" w:rsidRPr="00B71C10" w:rsidRDefault="00C0666F" w:rsidP="00B234F6">
            <w:pPr>
              <w:pStyle w:val="a3"/>
              <w:spacing w:before="0" w:beforeAutospacing="0" w:after="0" w:afterAutospacing="0"/>
            </w:pPr>
            <w:r>
              <w:t>22</w:t>
            </w:r>
            <w:r w:rsidR="00B234F6" w:rsidRPr="00B71C10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268" w:type="dxa"/>
          </w:tcPr>
          <w:p w:rsidR="00B234F6" w:rsidRPr="00B71C10" w:rsidRDefault="00B234F6" w:rsidP="00B234F6">
            <w:r w:rsidRPr="00B71C10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739"/>
        </w:trPr>
        <w:tc>
          <w:tcPr>
            <w:tcW w:w="4503" w:type="dxa"/>
          </w:tcPr>
          <w:p w:rsidR="00B234F6" w:rsidRPr="00B71C10" w:rsidRDefault="00C0666F" w:rsidP="00B234F6">
            <w:pPr>
              <w:pStyle w:val="a3"/>
              <w:spacing w:before="0" w:beforeAutospacing="0" w:after="0" w:afterAutospacing="0"/>
            </w:pPr>
            <w:r>
              <w:t>23</w:t>
            </w:r>
            <w:r w:rsidR="00B234F6" w:rsidRPr="00B71C10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2268" w:type="dxa"/>
          </w:tcPr>
          <w:p w:rsidR="00B234F6" w:rsidRPr="00B71C10" w:rsidRDefault="00B234F6" w:rsidP="00B234F6">
            <w:r w:rsidRPr="00B71C10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59"/>
        </w:trPr>
        <w:tc>
          <w:tcPr>
            <w:tcW w:w="4503" w:type="dxa"/>
          </w:tcPr>
          <w:p w:rsidR="00B234F6" w:rsidRPr="00B71C10" w:rsidRDefault="00C0666F" w:rsidP="00B234F6">
            <w:pPr>
              <w:tabs>
                <w:tab w:val="left" w:pos="360"/>
              </w:tabs>
              <w:suppressAutoHyphens/>
            </w:pPr>
            <w:r>
              <w:t>24</w:t>
            </w:r>
            <w:r w:rsidR="00B234F6" w:rsidRPr="00B71C10">
              <w:t>. Планирование работы на неделю, месяц.</w:t>
            </w:r>
          </w:p>
        </w:tc>
        <w:tc>
          <w:tcPr>
            <w:tcW w:w="2268" w:type="dxa"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B71C10">
              <w:rPr>
                <w:bCs/>
              </w:rPr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51"/>
        </w:trPr>
        <w:tc>
          <w:tcPr>
            <w:tcW w:w="15154" w:type="dxa"/>
            <w:gridSpan w:val="9"/>
          </w:tcPr>
          <w:p w:rsidR="00B234F6" w:rsidRPr="00B71C10" w:rsidRDefault="00B234F6" w:rsidP="00B234F6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B71C10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ЯНВАРЬ</w:t>
            </w:r>
          </w:p>
        </w:tc>
      </w:tr>
      <w:tr w:rsidR="00B234F6" w:rsidRPr="008D48DA" w:rsidTr="0083463D">
        <w:trPr>
          <w:trHeight w:val="274"/>
        </w:trPr>
        <w:tc>
          <w:tcPr>
            <w:tcW w:w="4503" w:type="dxa"/>
          </w:tcPr>
          <w:p w:rsidR="00B234F6" w:rsidRPr="00B71C10" w:rsidRDefault="00B234F6" w:rsidP="00B234F6">
            <w:pPr>
              <w:pStyle w:val="a3"/>
              <w:spacing w:before="0" w:beforeAutospacing="0" w:after="0"/>
            </w:pPr>
            <w:r w:rsidRPr="00B71C10">
              <w:rPr>
                <w:iCs/>
              </w:rPr>
              <w:t>1</w:t>
            </w:r>
            <w:r w:rsidRPr="00B71C10">
              <w:t xml:space="preserve">. III (региональный) этап Всероссийской олимпиады школьников.  </w:t>
            </w:r>
          </w:p>
        </w:tc>
        <w:tc>
          <w:tcPr>
            <w:tcW w:w="2268" w:type="dxa"/>
          </w:tcPr>
          <w:p w:rsidR="00B234F6" w:rsidRPr="00B71C10" w:rsidRDefault="00BB0E22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836" w:type="dxa"/>
            <w:gridSpan w:val="5"/>
            <w:vMerge w:val="restart"/>
          </w:tcPr>
          <w:p w:rsidR="00B234F6" w:rsidRPr="0089069A" w:rsidRDefault="00B234F6" w:rsidP="00B234F6">
            <w:pPr>
              <w:pStyle w:val="a3"/>
              <w:spacing w:before="0" w:beforeAutospacing="0" w:after="0" w:afterAutospacing="0"/>
            </w:pPr>
            <w:r w:rsidRPr="0089069A">
              <w:t xml:space="preserve">1. Статистический отчет «Сведения о травматизме на производстве и </w:t>
            </w:r>
            <w:r w:rsidRPr="0089069A">
              <w:lastRenderedPageBreak/>
              <w:t xml:space="preserve">профессиональных заболеваниях». </w:t>
            </w:r>
          </w:p>
          <w:p w:rsidR="00B234F6" w:rsidRPr="0089069A" w:rsidRDefault="00B234F6" w:rsidP="00B234F6">
            <w:pPr>
              <w:pStyle w:val="a3"/>
              <w:spacing w:before="0" w:beforeAutospacing="0" w:after="0" w:afterAutospacing="0"/>
            </w:pPr>
            <w:r w:rsidRPr="0089069A">
              <w:t xml:space="preserve">2. Отчет о правонарушениях и преступлениях несовершеннолетних за </w:t>
            </w:r>
            <w:r w:rsidRPr="0089069A">
              <w:rPr>
                <w:lang w:val="en-US"/>
              </w:rPr>
              <w:t>II</w:t>
            </w:r>
            <w:r>
              <w:t>-е полугодие 2015-2016</w:t>
            </w:r>
            <w:r w:rsidRPr="0089069A">
              <w:t xml:space="preserve"> учебного года. </w:t>
            </w:r>
          </w:p>
          <w:p w:rsidR="00B234F6" w:rsidRPr="0089069A" w:rsidRDefault="00B234F6" w:rsidP="00B234F6">
            <w:r w:rsidRPr="0089069A">
              <w:t>3. Отчет по пожарной безопасности (форма ПБОУ).</w:t>
            </w:r>
          </w:p>
          <w:p w:rsidR="00B234F6" w:rsidRPr="0089069A" w:rsidRDefault="00B234F6" w:rsidP="00B234F6">
            <w:pPr>
              <w:pStyle w:val="a3"/>
              <w:spacing w:before="0" w:beforeAutospacing="0" w:after="0" w:afterAutospacing="0"/>
            </w:pPr>
            <w:r w:rsidRPr="0089069A">
              <w:t xml:space="preserve">4. Отчет о занятости обучающихся во </w:t>
            </w:r>
            <w:r w:rsidRPr="0089069A">
              <w:rPr>
                <w:lang w:val="en-US"/>
              </w:rPr>
              <w:t>I</w:t>
            </w:r>
            <w:r>
              <w:t>-м полугодии  2015-2016</w:t>
            </w:r>
            <w:r w:rsidRPr="0089069A">
              <w:t xml:space="preserve"> учебного года.</w:t>
            </w:r>
          </w:p>
          <w:p w:rsidR="00B234F6" w:rsidRPr="008D48DA" w:rsidRDefault="00427BDB" w:rsidP="00427BDB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>
              <w:t xml:space="preserve">5. </w:t>
            </w:r>
            <w:r w:rsidR="00B234F6" w:rsidRPr="0089069A">
              <w:t>Отчет в Министерство образования Иркутской области, администрацию Киренского района, Финансовое управление Киренского района, территориальный орган  Росстата по Киренскому району за год</w:t>
            </w:r>
          </w:p>
        </w:tc>
        <w:tc>
          <w:tcPr>
            <w:tcW w:w="2693" w:type="dxa"/>
            <w:vMerge w:val="restart"/>
          </w:tcPr>
          <w:p w:rsidR="00B234F6" w:rsidRPr="00CB30B8" w:rsidRDefault="00B234F6" w:rsidP="00B234F6">
            <w:r w:rsidRPr="00CB30B8">
              <w:lastRenderedPageBreak/>
              <w:t xml:space="preserve">1. Об участии в </w:t>
            </w:r>
            <w:r w:rsidRPr="00CB30B8">
              <w:rPr>
                <w:lang w:val="en-US"/>
              </w:rPr>
              <w:t>III</w:t>
            </w:r>
            <w:r w:rsidRPr="00CB30B8">
              <w:t xml:space="preserve"> (региональном) этапе Всеросси</w:t>
            </w:r>
            <w:r>
              <w:t xml:space="preserve">йской олимпиады </w:t>
            </w:r>
            <w:r>
              <w:lastRenderedPageBreak/>
              <w:t>школьников  201</w:t>
            </w:r>
            <w:r w:rsidRPr="00CB30B8">
              <w:t xml:space="preserve">6 года. </w:t>
            </w:r>
          </w:p>
          <w:p w:rsidR="00B234F6" w:rsidRPr="00CB30B8" w:rsidRDefault="00B234F6" w:rsidP="00B234F6">
            <w:r w:rsidRPr="00CB30B8">
              <w:t xml:space="preserve"> 2.О проведении районной Н</w:t>
            </w:r>
            <w:r>
              <w:t>ПК «Исследователи природы - 201</w:t>
            </w:r>
            <w:r w:rsidRPr="00CB30B8">
              <w:t>6».</w:t>
            </w:r>
          </w:p>
          <w:p w:rsidR="00B234F6" w:rsidRPr="00CB30B8" w:rsidRDefault="00B234F6" w:rsidP="00B234F6">
            <w:r w:rsidRPr="00CB30B8">
              <w:t xml:space="preserve">3.О порядке проведения государственной (итоговой) аттестации </w:t>
            </w:r>
          </w:p>
          <w:p w:rsidR="00B234F6" w:rsidRPr="00CB30B8" w:rsidRDefault="00B234F6" w:rsidP="00B234F6">
            <w:r w:rsidRPr="00CB30B8">
              <w:t xml:space="preserve"> выпускников 9,11(12) классов, обучающихся  в  неаккредитованных ОУ. </w:t>
            </w:r>
          </w:p>
          <w:p w:rsidR="00B234F6" w:rsidRPr="00CB30B8" w:rsidRDefault="00B234F6" w:rsidP="00B234F6">
            <w:r w:rsidRPr="00CB30B8">
              <w:rPr>
                <w:color w:val="000000"/>
              </w:rPr>
              <w:t>4.</w:t>
            </w:r>
            <w:r w:rsidRPr="00CB30B8">
              <w:t>О проведении ПМПК  в О</w:t>
            </w:r>
            <w:r>
              <w:t>У Киренского района в марте 201</w:t>
            </w:r>
            <w:r w:rsidRPr="00CB30B8">
              <w:t>6 года.</w:t>
            </w:r>
          </w:p>
          <w:p w:rsidR="00B234F6" w:rsidRPr="00CB30B8" w:rsidRDefault="00427BDB" w:rsidP="00B234F6">
            <w:r>
              <w:t>5</w:t>
            </w:r>
            <w:r w:rsidR="00B234F6" w:rsidRPr="00CB30B8">
              <w:t>.О мерах по предупреждению чрезвычайных ситуаций.</w:t>
            </w:r>
          </w:p>
          <w:p w:rsidR="00B234F6" w:rsidRPr="00CB30B8" w:rsidRDefault="00427BDB" w:rsidP="00B234F6">
            <w:pPr>
              <w:pStyle w:val="a3"/>
              <w:spacing w:before="0" w:beforeAutospacing="0" w:after="0" w:afterAutospacing="0"/>
            </w:pPr>
            <w:r>
              <w:t>6</w:t>
            </w:r>
            <w:r w:rsidR="00B234F6" w:rsidRPr="00CB30B8">
              <w:t>. О назначении координатора  государственной (итоговой) аттестации.</w:t>
            </w:r>
            <w:r w:rsidR="00B234F6" w:rsidRPr="00CB30B8">
              <w:rPr>
                <w:rFonts w:ascii="Century Schoolbook L" w:hAnsi="Century Schoolbook L"/>
              </w:rPr>
              <w:t xml:space="preserve"> </w:t>
            </w:r>
          </w:p>
          <w:p w:rsidR="00B234F6" w:rsidRPr="00CB30B8" w:rsidRDefault="00427BDB" w:rsidP="00B234F6">
            <w:pPr>
              <w:pStyle w:val="a3"/>
              <w:spacing w:before="0" w:beforeAutospacing="0" w:after="0" w:afterAutospacing="0"/>
            </w:pPr>
            <w:r>
              <w:t>7</w:t>
            </w:r>
            <w:r w:rsidR="00B234F6" w:rsidRPr="00CB30B8">
              <w:t xml:space="preserve">. О сроках проведения государственной  (итоговой) аттестации выпускников 11(12-х) классов.  </w:t>
            </w:r>
          </w:p>
          <w:p w:rsidR="00B234F6" w:rsidRPr="00CB30B8" w:rsidRDefault="00427BDB" w:rsidP="00B234F6">
            <w:pPr>
              <w:pStyle w:val="a3"/>
              <w:spacing w:before="0" w:beforeAutospacing="0" w:after="0" w:afterAutospacing="0"/>
            </w:pPr>
            <w:r>
              <w:t>8</w:t>
            </w:r>
            <w:r w:rsidR="00B234F6" w:rsidRPr="00CB30B8">
              <w:t xml:space="preserve">. Об утверждении организационно-технической схемы </w:t>
            </w:r>
            <w:r w:rsidR="00B234F6">
              <w:lastRenderedPageBreak/>
              <w:t>проведения ЕГЭ в 201</w:t>
            </w:r>
            <w:r w:rsidR="00B234F6" w:rsidRPr="00CB30B8">
              <w:t>6 году.</w:t>
            </w:r>
          </w:p>
        </w:tc>
        <w:tc>
          <w:tcPr>
            <w:tcW w:w="2854" w:type="dxa"/>
            <w:vMerge w:val="restart"/>
          </w:tcPr>
          <w:p w:rsidR="00B234F6" w:rsidRPr="00B71C10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/>
              <w:rPr>
                <w:bCs/>
              </w:rPr>
            </w:pPr>
            <w:r w:rsidRPr="00B71C10">
              <w:rPr>
                <w:bCs/>
              </w:rPr>
              <w:lastRenderedPageBreak/>
              <w:t>1. Об эпидемиологической ситуации по гриппу и ОРВИ</w:t>
            </w:r>
          </w:p>
          <w:p w:rsidR="00B234F6" w:rsidRPr="00B71C10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/>
              <w:rPr>
                <w:bCs/>
              </w:rPr>
            </w:pPr>
            <w:r w:rsidRPr="00B71C10">
              <w:rPr>
                <w:bCs/>
              </w:rPr>
              <w:lastRenderedPageBreak/>
              <w:t>2. О профилактических и противоэпидемических мероприятиях по гриппу и ОРВИ.</w:t>
            </w:r>
          </w:p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/>
              <w:rPr>
                <w:bCs/>
                <w:highlight w:val="yellow"/>
              </w:rPr>
            </w:pPr>
          </w:p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/>
              <w:rPr>
                <w:b/>
                <w:bCs/>
                <w:highlight w:val="yellow"/>
              </w:rPr>
            </w:pPr>
            <w:r w:rsidRPr="008D48DA">
              <w:rPr>
                <w:bCs/>
                <w:highlight w:val="yellow"/>
              </w:rPr>
              <w:t xml:space="preserve"> </w:t>
            </w:r>
          </w:p>
        </w:tc>
      </w:tr>
      <w:tr w:rsidR="00B234F6" w:rsidRPr="008D48DA" w:rsidTr="0083463D">
        <w:trPr>
          <w:trHeight w:val="585"/>
        </w:trPr>
        <w:tc>
          <w:tcPr>
            <w:tcW w:w="4503" w:type="dxa"/>
          </w:tcPr>
          <w:p w:rsidR="00B234F6" w:rsidRPr="00B71C10" w:rsidRDefault="00B234F6" w:rsidP="00B234F6">
            <w:pPr>
              <w:pStyle w:val="a3"/>
              <w:spacing w:before="0" w:beforeAutospacing="0" w:after="0"/>
              <w:rPr>
                <w:iCs/>
              </w:rPr>
            </w:pPr>
            <w:r w:rsidRPr="00B71C10">
              <w:t>2. Отчет о реализации ПНПО «Образование» по итогам</w:t>
            </w:r>
            <w:r>
              <w:t xml:space="preserve"> 2015</w:t>
            </w:r>
            <w:r w:rsidRPr="00B71C10">
              <w:t xml:space="preserve"> года  </w:t>
            </w:r>
            <w:r>
              <w:lastRenderedPageBreak/>
              <w:t>(</w:t>
            </w:r>
            <w:r w:rsidRPr="00B71C10">
              <w:t>отчетная дата 16 января</w:t>
            </w:r>
            <w:r>
              <w:t>)</w:t>
            </w:r>
          </w:p>
        </w:tc>
        <w:tc>
          <w:tcPr>
            <w:tcW w:w="2268" w:type="dxa"/>
          </w:tcPr>
          <w:p w:rsidR="00B234F6" w:rsidRPr="00B71C10" w:rsidRDefault="00B234F6" w:rsidP="00B234F6">
            <w:pPr>
              <w:pStyle w:val="a3"/>
              <w:spacing w:after="0"/>
            </w:pPr>
            <w:r w:rsidRPr="00B71C10">
              <w:lastRenderedPageBreak/>
              <w:t xml:space="preserve">Отдел развития общего </w:t>
            </w:r>
            <w:r w:rsidRPr="00B71C10">
              <w:lastRenderedPageBreak/>
              <w:t>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786"/>
        </w:trPr>
        <w:tc>
          <w:tcPr>
            <w:tcW w:w="4503" w:type="dxa"/>
          </w:tcPr>
          <w:p w:rsidR="00B234F6" w:rsidRPr="008D48DA" w:rsidRDefault="00C0666F" w:rsidP="00B234F6">
            <w:pPr>
              <w:tabs>
                <w:tab w:val="left" w:pos="0"/>
              </w:tabs>
              <w:suppressAutoHyphens/>
              <w:rPr>
                <w:highlight w:val="yellow"/>
              </w:rPr>
            </w:pPr>
            <w:r>
              <w:lastRenderedPageBreak/>
              <w:t>3.</w:t>
            </w:r>
            <w:r w:rsidR="00B234F6">
              <w:t>Конкурс «Лучшая педагогическая разработка инклюзивного обучения детей с ограниченными возможностями здоровья»</w:t>
            </w:r>
          </w:p>
        </w:tc>
        <w:tc>
          <w:tcPr>
            <w:tcW w:w="2268" w:type="dxa"/>
          </w:tcPr>
          <w:p w:rsidR="00B234F6" w:rsidRPr="008D48DA" w:rsidRDefault="00B234F6" w:rsidP="00B234F6">
            <w:pPr>
              <w:pStyle w:val="a3"/>
              <w:spacing w:after="0"/>
              <w:rPr>
                <w:highlight w:val="yellow"/>
              </w:rPr>
            </w:pPr>
            <w:r w:rsidRPr="008A5A30">
              <w:t>Мерщий Т.А., председатель районного ПМПК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45"/>
        </w:trPr>
        <w:tc>
          <w:tcPr>
            <w:tcW w:w="4503" w:type="dxa"/>
          </w:tcPr>
          <w:p w:rsidR="00B234F6" w:rsidRPr="00AD219D" w:rsidRDefault="00B234F6" w:rsidP="00B234F6">
            <w:pPr>
              <w:tabs>
                <w:tab w:val="left" w:pos="0"/>
              </w:tabs>
              <w:suppressAutoHyphens/>
            </w:pPr>
            <w:r w:rsidRPr="00AD219D">
              <w:rPr>
                <w:lang w:eastAsia="ar-SA"/>
              </w:rPr>
              <w:t xml:space="preserve">4. </w:t>
            </w:r>
            <w:r w:rsidRPr="00AD219D">
              <w:t>Выездные проверки ОУ по вопросу «</w:t>
            </w:r>
            <w:r>
              <w:t xml:space="preserve">Соблюдение лицензионных требований </w:t>
            </w:r>
            <w:r w:rsidRPr="00AD219D">
              <w:t xml:space="preserve">  в рамках подготовки к государственной аккредитации.  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Специалисты Уп</w:t>
            </w:r>
            <w:r w:rsidR="00BB0E22">
              <w:t>равления образования и МКУ ЦРО</w:t>
            </w:r>
            <w:r w:rsidRPr="00AD219D">
              <w:t>, руководители ОО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20"/>
        </w:trPr>
        <w:tc>
          <w:tcPr>
            <w:tcW w:w="4503" w:type="dxa"/>
          </w:tcPr>
          <w:p w:rsidR="00B234F6" w:rsidRPr="004022D0" w:rsidRDefault="00B234F6" w:rsidP="00B234F6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4022D0">
              <w:rPr>
                <w:lang w:eastAsia="ar-SA"/>
              </w:rPr>
              <w:t xml:space="preserve">5. Подготовка отчета </w:t>
            </w:r>
            <w:r w:rsidR="004022D0">
              <w:rPr>
                <w:lang w:eastAsia="ar-SA"/>
              </w:rPr>
              <w:t xml:space="preserve">в Министерство образования Иркутской области </w:t>
            </w:r>
            <w:r w:rsidRPr="004022D0">
              <w:rPr>
                <w:lang w:eastAsia="ar-SA"/>
              </w:rPr>
              <w:t>о травматизме</w:t>
            </w:r>
            <w:r w:rsidR="004022D0">
              <w:rPr>
                <w:lang w:eastAsia="ar-SA"/>
              </w:rPr>
              <w:t xml:space="preserve"> по форме.</w:t>
            </w:r>
          </w:p>
        </w:tc>
        <w:tc>
          <w:tcPr>
            <w:tcW w:w="2268" w:type="dxa"/>
          </w:tcPr>
          <w:p w:rsidR="00B234F6" w:rsidRPr="004022D0" w:rsidRDefault="00B234F6" w:rsidP="00B234F6">
            <w:pPr>
              <w:pStyle w:val="a3"/>
              <w:spacing w:after="0"/>
            </w:pPr>
            <w:r w:rsidRPr="004022D0">
              <w:t>Специалист по ОТ и ТБ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585"/>
        </w:trPr>
        <w:tc>
          <w:tcPr>
            <w:tcW w:w="4503" w:type="dxa"/>
          </w:tcPr>
          <w:p w:rsidR="00B234F6" w:rsidRPr="007E6598" w:rsidRDefault="007E6598" w:rsidP="007E6598">
            <w:pPr>
              <w:pStyle w:val="a3"/>
              <w:spacing w:after="0"/>
            </w:pPr>
            <w:r w:rsidRPr="007E6598">
              <w:t xml:space="preserve">6. Районный форум </w:t>
            </w:r>
            <w:r w:rsidR="00B234F6" w:rsidRPr="007E6598">
              <w:t xml:space="preserve"> «</w:t>
            </w:r>
            <w:r w:rsidRPr="007E6598">
              <w:t>Образование - 2016</w:t>
            </w:r>
            <w:r w:rsidR="00B234F6" w:rsidRPr="007E6598">
              <w:t>»</w:t>
            </w:r>
            <w:r w:rsidR="00C0666F">
              <w:t xml:space="preserve">                          </w:t>
            </w:r>
          </w:p>
        </w:tc>
        <w:tc>
          <w:tcPr>
            <w:tcW w:w="2268" w:type="dxa"/>
          </w:tcPr>
          <w:p w:rsidR="00B234F6" w:rsidRPr="007E6598" w:rsidRDefault="00B234F6" w:rsidP="007E6598">
            <w:pPr>
              <w:pStyle w:val="a3"/>
              <w:spacing w:after="0"/>
            </w:pPr>
            <w:r w:rsidRPr="007E6598">
              <w:t>Специалисты Уп</w:t>
            </w:r>
            <w:r w:rsidR="007E6598" w:rsidRPr="007E6598">
              <w:t>равления образования и МКУ ЦРО</w:t>
            </w:r>
            <w:r w:rsidR="00C0666F">
              <w:t xml:space="preserve">, </w:t>
            </w:r>
            <w:r w:rsidRPr="007E6598">
              <w:t>руководители ОО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345"/>
        </w:trPr>
        <w:tc>
          <w:tcPr>
            <w:tcW w:w="4503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 xml:space="preserve">7.Совещание руководителей </w:t>
            </w:r>
            <w:r>
              <w:t>образовательных учреждений</w:t>
            </w:r>
            <w:r w:rsidRPr="00AD219D">
              <w:t xml:space="preserve"> района.</w:t>
            </w:r>
            <w:r w:rsidRPr="00AD219D">
              <w:rPr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555"/>
        </w:trPr>
        <w:tc>
          <w:tcPr>
            <w:tcW w:w="4503" w:type="dxa"/>
          </w:tcPr>
          <w:p w:rsidR="00B234F6" w:rsidRPr="008D48DA" w:rsidRDefault="00C0666F" w:rsidP="00B234F6">
            <w:pPr>
              <w:pStyle w:val="a3"/>
              <w:spacing w:after="0"/>
              <w:rPr>
                <w:highlight w:val="yellow"/>
              </w:rPr>
            </w:pPr>
            <w:r>
              <w:t>8.</w:t>
            </w:r>
            <w:r w:rsidR="00B234F6">
              <w:t>Районный семинар на базе МКОУ СОШ № 6 г. Киренска по теме «Современный урок – урок развития личности»</w:t>
            </w:r>
          </w:p>
        </w:tc>
        <w:tc>
          <w:tcPr>
            <w:tcW w:w="2268" w:type="dxa"/>
          </w:tcPr>
          <w:p w:rsidR="00B234F6" w:rsidRPr="008D48DA" w:rsidRDefault="00B234F6" w:rsidP="00B234F6">
            <w:pPr>
              <w:pStyle w:val="a3"/>
              <w:spacing w:after="0"/>
              <w:rPr>
                <w:highlight w:val="yellow"/>
              </w:rPr>
            </w:pPr>
            <w:r w:rsidRPr="00BB63BC"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00"/>
        </w:trPr>
        <w:tc>
          <w:tcPr>
            <w:tcW w:w="4503" w:type="dxa"/>
          </w:tcPr>
          <w:p w:rsidR="00B234F6" w:rsidRPr="00AD219D" w:rsidRDefault="00B234F6" w:rsidP="00B234F6">
            <w:pPr>
              <w:pStyle w:val="a3"/>
              <w:spacing w:after="0"/>
              <w:rPr>
                <w:lang w:eastAsia="ar-SA"/>
              </w:rPr>
            </w:pPr>
            <w:r w:rsidRPr="00AD219D">
              <w:t>9. Планирование работы на неделю, месяц.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00"/>
        </w:trPr>
        <w:tc>
          <w:tcPr>
            <w:tcW w:w="4503" w:type="dxa"/>
          </w:tcPr>
          <w:p w:rsidR="00B234F6" w:rsidRPr="00AD219D" w:rsidRDefault="00B234F6" w:rsidP="00B234F6">
            <w:pPr>
              <w:pStyle w:val="a3"/>
              <w:spacing w:before="0" w:beforeAutospacing="0" w:after="0" w:afterAutospacing="0"/>
            </w:pPr>
            <w:r w:rsidRPr="00AD219D">
              <w:t xml:space="preserve">10. Контроль и ведение кассовых и банковских операций 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before="0" w:beforeAutospacing="0" w:after="0" w:afterAutospacing="0"/>
            </w:pPr>
            <w:r w:rsidRPr="00AD219D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00"/>
        </w:trPr>
        <w:tc>
          <w:tcPr>
            <w:tcW w:w="4503" w:type="dxa"/>
          </w:tcPr>
          <w:p w:rsidR="00B234F6" w:rsidRPr="00AD219D" w:rsidRDefault="00B234F6" w:rsidP="00B234F6">
            <w:pPr>
              <w:pStyle w:val="a3"/>
              <w:spacing w:before="0" w:beforeAutospacing="0" w:after="0" w:afterAutospacing="0"/>
            </w:pPr>
            <w:r w:rsidRPr="00AD219D">
              <w:lastRenderedPageBreak/>
              <w:t>11.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268" w:type="dxa"/>
          </w:tcPr>
          <w:p w:rsidR="00B234F6" w:rsidRPr="00AD219D" w:rsidRDefault="00B234F6" w:rsidP="00B234F6">
            <w:r w:rsidRPr="00AD219D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00"/>
        </w:trPr>
        <w:tc>
          <w:tcPr>
            <w:tcW w:w="4503" w:type="dxa"/>
          </w:tcPr>
          <w:p w:rsidR="00B234F6" w:rsidRPr="00AD219D" w:rsidRDefault="00B234F6" w:rsidP="00B234F6">
            <w:pPr>
              <w:pStyle w:val="a3"/>
              <w:spacing w:before="0" w:beforeAutospacing="0" w:after="0" w:afterAutospacing="0"/>
            </w:pPr>
            <w:r w:rsidRPr="00AD219D">
              <w:lastRenderedPageBreak/>
              <w:t>12. Начисление и выдача заработной платы и иных доходов работникам образования</w:t>
            </w:r>
          </w:p>
        </w:tc>
        <w:tc>
          <w:tcPr>
            <w:tcW w:w="2268" w:type="dxa"/>
          </w:tcPr>
          <w:p w:rsidR="00B234F6" w:rsidRPr="00AD219D" w:rsidRDefault="00B234F6" w:rsidP="00B234F6">
            <w:r w:rsidRPr="00AD219D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00"/>
        </w:trPr>
        <w:tc>
          <w:tcPr>
            <w:tcW w:w="4503" w:type="dxa"/>
          </w:tcPr>
          <w:p w:rsidR="00B234F6" w:rsidRPr="00AD219D" w:rsidRDefault="00B234F6" w:rsidP="00B234F6">
            <w:pPr>
              <w:pStyle w:val="a3"/>
              <w:spacing w:before="0" w:beforeAutospacing="0" w:after="0" w:afterAutospacing="0"/>
            </w:pPr>
            <w:r w:rsidRPr="00AD219D">
              <w:t>13. Подготовка графика  отпусков работников управления образования и руководителей ОО</w:t>
            </w:r>
          </w:p>
        </w:tc>
        <w:tc>
          <w:tcPr>
            <w:tcW w:w="2268" w:type="dxa"/>
          </w:tcPr>
          <w:p w:rsidR="00B234F6" w:rsidRPr="00AD219D" w:rsidRDefault="00B234F6" w:rsidP="00B234F6">
            <w:r w:rsidRPr="00AD219D">
              <w:t>Отдел кадров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00"/>
        </w:trPr>
        <w:tc>
          <w:tcPr>
            <w:tcW w:w="4503" w:type="dxa"/>
          </w:tcPr>
          <w:p w:rsidR="00B234F6" w:rsidRPr="008D48DA" w:rsidRDefault="00C0666F" w:rsidP="00B234F6">
            <w:pPr>
              <w:jc w:val="both"/>
              <w:rPr>
                <w:highlight w:val="yellow"/>
              </w:rPr>
            </w:pPr>
            <w:r>
              <w:t>14.</w:t>
            </w:r>
            <w:r w:rsidR="00B234F6" w:rsidRPr="0083463D">
              <w:t xml:space="preserve">Заседание МЦ «Художественно- эстетическое воспитание дошкольников» </w:t>
            </w:r>
            <w:r w:rsidR="00B234F6" w:rsidRPr="0083463D">
              <w:rPr>
                <w:b/>
              </w:rPr>
              <w:t>на базе МКДОУ «Детский сад  № 11 г. Киренска»</w:t>
            </w:r>
            <w:r w:rsidR="00B234F6">
              <w:rPr>
                <w:b/>
              </w:rPr>
              <w:t xml:space="preserve">. </w:t>
            </w:r>
            <w:r w:rsidR="00B234F6" w:rsidRPr="0083463D">
              <w:t>Дел</w:t>
            </w:r>
            <w:r w:rsidR="00B234F6">
              <w:t>овая игра «Использование малых форм фольклора в социальном развитии детей дошкольного возраста»</w:t>
            </w:r>
          </w:p>
        </w:tc>
        <w:tc>
          <w:tcPr>
            <w:tcW w:w="2268" w:type="dxa"/>
          </w:tcPr>
          <w:p w:rsidR="00B234F6" w:rsidRPr="0083463D" w:rsidRDefault="00B234F6" w:rsidP="00B234F6">
            <w:r w:rsidRPr="0083463D"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158"/>
        </w:trPr>
        <w:tc>
          <w:tcPr>
            <w:tcW w:w="4503" w:type="dxa"/>
          </w:tcPr>
          <w:p w:rsidR="00B234F6" w:rsidRPr="008D48DA" w:rsidRDefault="00C0666F" w:rsidP="00B234F6">
            <w:pPr>
              <w:jc w:val="both"/>
              <w:rPr>
                <w:highlight w:val="yellow"/>
              </w:rPr>
            </w:pPr>
            <w:r>
              <w:t>15.</w:t>
            </w:r>
            <w:r w:rsidR="00B234F6" w:rsidRPr="0083463D">
              <w:t xml:space="preserve">Заседание МЦ «Музыкальное воспитание  детей дошкольного возраста» </w:t>
            </w:r>
            <w:r w:rsidR="00B234F6" w:rsidRPr="0083463D">
              <w:rPr>
                <w:b/>
              </w:rPr>
              <w:t>на базе МКДОУ «Детский сад №11 г. Киренска»</w:t>
            </w:r>
            <w:r w:rsidR="00B234F6" w:rsidRPr="0083463D">
              <w:t>. Открытое занятие</w:t>
            </w:r>
          </w:p>
        </w:tc>
        <w:tc>
          <w:tcPr>
            <w:tcW w:w="2268" w:type="dxa"/>
          </w:tcPr>
          <w:p w:rsidR="00B234F6" w:rsidRPr="0083463D" w:rsidRDefault="00B234F6" w:rsidP="00B234F6">
            <w:r w:rsidRPr="0083463D"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174"/>
        </w:trPr>
        <w:tc>
          <w:tcPr>
            <w:tcW w:w="4503" w:type="dxa"/>
          </w:tcPr>
          <w:p w:rsidR="00B234F6" w:rsidRPr="0083463D" w:rsidRDefault="00C0666F" w:rsidP="00B234F6">
            <w:pPr>
              <w:jc w:val="both"/>
            </w:pPr>
            <w:r>
              <w:t>16.</w:t>
            </w:r>
            <w:r w:rsidR="00B234F6" w:rsidRPr="006F1981">
              <w:t xml:space="preserve">Заседание </w:t>
            </w:r>
            <w:r w:rsidR="00B234F6">
              <w:t>МЦ</w:t>
            </w:r>
            <w:r w:rsidR="00B234F6" w:rsidRPr="0083463D">
              <w:t xml:space="preserve"> «Музыкальное воспитание  детей дошкольного возраста» </w:t>
            </w:r>
            <w:r w:rsidR="00B234F6" w:rsidRPr="0083463D">
              <w:rPr>
                <w:b/>
              </w:rPr>
              <w:t>на базе МКДОУ «Детский сад №9 г. Киренска»</w:t>
            </w:r>
            <w:r w:rsidR="00B234F6" w:rsidRPr="0083463D">
              <w:t>.</w:t>
            </w:r>
            <w:r w:rsidR="00B234F6">
              <w:t xml:space="preserve"> О</w:t>
            </w:r>
            <w:r w:rsidR="00B234F6" w:rsidRPr="0083463D">
              <w:t>ткрыто</w:t>
            </w:r>
            <w:r w:rsidR="00B234F6">
              <w:t>е занятие.</w:t>
            </w:r>
          </w:p>
        </w:tc>
        <w:tc>
          <w:tcPr>
            <w:tcW w:w="2268" w:type="dxa"/>
          </w:tcPr>
          <w:p w:rsidR="00B234F6" w:rsidRPr="0083463D" w:rsidRDefault="00B234F6" w:rsidP="00B234F6">
            <w:r w:rsidRPr="0083463D"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427BDB">
        <w:trPr>
          <w:trHeight w:val="280"/>
        </w:trPr>
        <w:tc>
          <w:tcPr>
            <w:tcW w:w="4503" w:type="dxa"/>
          </w:tcPr>
          <w:p w:rsidR="00B234F6" w:rsidRPr="0083463D" w:rsidRDefault="00C0666F" w:rsidP="00B234F6">
            <w:pPr>
              <w:jc w:val="both"/>
              <w:rPr>
                <w:b/>
              </w:rPr>
            </w:pPr>
            <w:r>
              <w:t>17.</w:t>
            </w:r>
            <w:r w:rsidR="00B234F6">
              <w:t>Заседание МЦ</w:t>
            </w:r>
            <w:r w:rsidR="00B234F6" w:rsidRPr="0083463D">
              <w:t xml:space="preserve"> «Воспитание экологической культуры  дошкольников» </w:t>
            </w:r>
            <w:r w:rsidR="00B234F6" w:rsidRPr="0083463D">
              <w:rPr>
                <w:b/>
              </w:rPr>
              <w:t>на базе МКДОУ « Детский сад № 9 г. Киренска</w:t>
            </w:r>
            <w:r w:rsidR="00B234F6" w:rsidRPr="0083463D">
              <w:t>». П</w:t>
            </w:r>
            <w:r w:rsidR="00B234F6">
              <w:t xml:space="preserve">рактикум для педагогов «Способы закрепления знаний и впечатлений, полученных в процессе </w:t>
            </w:r>
            <w:r w:rsidR="00B234F6">
              <w:lastRenderedPageBreak/>
              <w:t>наблюдения»</w:t>
            </w:r>
          </w:p>
        </w:tc>
        <w:tc>
          <w:tcPr>
            <w:tcW w:w="2268" w:type="dxa"/>
          </w:tcPr>
          <w:p w:rsidR="00B234F6" w:rsidRPr="0083463D" w:rsidRDefault="00B234F6" w:rsidP="00B234F6">
            <w:r w:rsidRPr="0083463D">
              <w:lastRenderedPageBreak/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38"/>
        </w:trPr>
        <w:tc>
          <w:tcPr>
            <w:tcW w:w="4503" w:type="dxa"/>
          </w:tcPr>
          <w:p w:rsidR="00B234F6" w:rsidRPr="0083463D" w:rsidRDefault="00C0666F" w:rsidP="00B234F6">
            <w:pPr>
              <w:jc w:val="both"/>
            </w:pPr>
            <w:r>
              <w:lastRenderedPageBreak/>
              <w:t>18.</w:t>
            </w:r>
            <w:r w:rsidR="00B234F6" w:rsidRPr="0083463D">
              <w:t xml:space="preserve">МО воспитателей изобразительной деятельности </w:t>
            </w:r>
            <w:r w:rsidR="00B234F6" w:rsidRPr="0083463D">
              <w:rPr>
                <w:b/>
              </w:rPr>
              <w:t>на базе МКДОУ «Детский сад № 10 г. Киренска»</w:t>
            </w:r>
            <w:r w:rsidR="00B234F6">
              <w:rPr>
                <w:b/>
              </w:rPr>
              <w:t xml:space="preserve"> </w:t>
            </w:r>
            <w:r w:rsidR="00B234F6">
              <w:t xml:space="preserve">по теме </w:t>
            </w:r>
            <w:r w:rsidR="00B234F6" w:rsidRPr="0083463D">
              <w:t>«Физическое, речевое</w:t>
            </w:r>
            <w:r w:rsidR="00B234F6">
              <w:t xml:space="preserve"> развитие детей в условиях ФГОС»</w:t>
            </w:r>
          </w:p>
        </w:tc>
        <w:tc>
          <w:tcPr>
            <w:tcW w:w="2268" w:type="dxa"/>
          </w:tcPr>
          <w:p w:rsidR="00B234F6" w:rsidRPr="0083463D" w:rsidRDefault="00B234F6" w:rsidP="00B234F6">
            <w:r w:rsidRPr="0083463D"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00"/>
        </w:trPr>
        <w:tc>
          <w:tcPr>
            <w:tcW w:w="4503" w:type="dxa"/>
          </w:tcPr>
          <w:p w:rsidR="00B234F6" w:rsidRDefault="00C0666F" w:rsidP="00B234F6">
            <w:pPr>
              <w:pStyle w:val="a3"/>
              <w:spacing w:before="0" w:beforeAutospacing="0" w:after="0" w:afterAutospacing="0"/>
            </w:pPr>
            <w:r>
              <w:t>19.</w:t>
            </w:r>
            <w:r w:rsidR="00B234F6">
              <w:t xml:space="preserve">Осуществление контроля за соблюдением в образовательных учреждениях Правил ведения и хранения трудовых книжек. </w:t>
            </w:r>
          </w:p>
          <w:p w:rsidR="00B234F6" w:rsidRDefault="00B234F6" w:rsidP="00B234F6">
            <w:pPr>
              <w:pStyle w:val="a3"/>
              <w:spacing w:before="0" w:beforeAutospacing="0" w:after="0" w:afterAutospacing="0"/>
              <w:jc w:val="both"/>
            </w:pPr>
            <w:r>
              <w:t>(Постановление Минтруда РФ от 10.10.2003 г. № 69 «Об утверждении инструкции по заполнению трудовых книжек»)</w:t>
            </w:r>
          </w:p>
        </w:tc>
        <w:tc>
          <w:tcPr>
            <w:tcW w:w="2268" w:type="dxa"/>
          </w:tcPr>
          <w:p w:rsidR="00B234F6" w:rsidRDefault="00B234F6" w:rsidP="00B234F6">
            <w:r w:rsidRPr="00EC1F95">
              <w:t>Отдел кадров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00"/>
        </w:trPr>
        <w:tc>
          <w:tcPr>
            <w:tcW w:w="4503" w:type="dxa"/>
          </w:tcPr>
          <w:p w:rsidR="00B234F6" w:rsidRDefault="00C0666F" w:rsidP="00B234F6">
            <w:pPr>
              <w:pStyle w:val="a3"/>
              <w:jc w:val="both"/>
            </w:pPr>
            <w:r>
              <w:t>20.</w:t>
            </w:r>
            <w:r w:rsidR="00B234F6">
              <w:t>Осуществления контроля за соблюдением в ОУ норм трудового законодательства при приеме; переводе работника на другую работу, заключении, изменении условий трудового договора; предоставлении отпуска; увольнении работника. (Трудовой Кодекс Российской Федерации, федеральные законы РФ, нормативно-правовые акты, содержащие нормы трудового права)</w:t>
            </w:r>
          </w:p>
        </w:tc>
        <w:tc>
          <w:tcPr>
            <w:tcW w:w="2268" w:type="dxa"/>
          </w:tcPr>
          <w:p w:rsidR="00B234F6" w:rsidRDefault="00B234F6" w:rsidP="00B234F6">
            <w:r w:rsidRPr="00EC1F95">
              <w:t>Отдел кадров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A5A30">
        <w:trPr>
          <w:trHeight w:val="70"/>
        </w:trPr>
        <w:tc>
          <w:tcPr>
            <w:tcW w:w="4503" w:type="dxa"/>
          </w:tcPr>
          <w:p w:rsidR="00B234F6" w:rsidRDefault="00C0666F" w:rsidP="00B234F6">
            <w:pPr>
              <w:pStyle w:val="a3"/>
              <w:jc w:val="both"/>
            </w:pPr>
            <w:r>
              <w:t>21.</w:t>
            </w:r>
            <w:r w:rsidR="00B234F6">
              <w:t xml:space="preserve">Осуществление контроля за соблюдением в ОУ правил ведения личной карточки работника (форма Т-2), штатного расписания (форма Т-3), правил составления и утверждения графика отпусков (форма Т-7), правил оформления при направлении работника в командировку (форма Т-9).  (Постановление Госкомстата РФ от </w:t>
            </w:r>
            <w:r w:rsidR="00B234F6">
              <w:lastRenderedPageBreak/>
              <w:t>05.01.2004 г. № 1 «Об утверждении унифицированных форм первичной учетной документации по учету труда и его оплаты»)</w:t>
            </w:r>
          </w:p>
        </w:tc>
        <w:tc>
          <w:tcPr>
            <w:tcW w:w="2268" w:type="dxa"/>
          </w:tcPr>
          <w:p w:rsidR="00B234F6" w:rsidRDefault="00B234F6" w:rsidP="00B234F6">
            <w:r w:rsidRPr="00EC1F95">
              <w:lastRenderedPageBreak/>
              <w:t>Отдел кадров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280"/>
        </w:trPr>
        <w:tc>
          <w:tcPr>
            <w:tcW w:w="4503" w:type="dxa"/>
          </w:tcPr>
          <w:p w:rsidR="00B234F6" w:rsidRPr="00AD219D" w:rsidRDefault="00C0666F" w:rsidP="00B234F6">
            <w:pPr>
              <w:pStyle w:val="a3"/>
              <w:spacing w:after="0"/>
            </w:pPr>
            <w:r>
              <w:lastRenderedPageBreak/>
              <w:t>22</w:t>
            </w:r>
            <w:r w:rsidR="00B234F6" w:rsidRPr="00AD219D">
              <w:t xml:space="preserve">. Сдача годовой отчета в Министерство образования Иркутской области, администрацию Киренского района, Финансовое управление Киренского района, территориальный орган  Росстата по Киренскому району 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Отдел бюджетного планирования и финансирования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00"/>
        </w:trPr>
        <w:tc>
          <w:tcPr>
            <w:tcW w:w="4503" w:type="dxa"/>
          </w:tcPr>
          <w:p w:rsidR="00B234F6" w:rsidRPr="00AD219D" w:rsidRDefault="00C0666F" w:rsidP="00B234F6">
            <w:pPr>
              <w:pStyle w:val="a3"/>
              <w:spacing w:after="0"/>
            </w:pPr>
            <w:r>
              <w:t>23</w:t>
            </w:r>
            <w:r w:rsidR="00B234F6" w:rsidRPr="00AD219D">
              <w:t>. Подготовка и защита бухгалтерского отчета за 2014 год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highlight w:val="yellow"/>
              </w:rPr>
            </w:pPr>
          </w:p>
        </w:tc>
        <w:tc>
          <w:tcPr>
            <w:tcW w:w="2693" w:type="dxa"/>
          </w:tcPr>
          <w:p w:rsidR="00B234F6" w:rsidRPr="008D48DA" w:rsidRDefault="00B234F6" w:rsidP="00B234F6">
            <w:pPr>
              <w:pStyle w:val="a3"/>
              <w:rPr>
                <w:highlight w:val="yellow"/>
              </w:rPr>
            </w:pPr>
          </w:p>
        </w:tc>
        <w:tc>
          <w:tcPr>
            <w:tcW w:w="2854" w:type="dxa"/>
          </w:tcPr>
          <w:p w:rsidR="00B234F6" w:rsidRPr="008D48DA" w:rsidRDefault="00B234F6" w:rsidP="00B234F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9"/>
        </w:trPr>
        <w:tc>
          <w:tcPr>
            <w:tcW w:w="15154" w:type="dxa"/>
            <w:gridSpan w:val="9"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AD219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AD219D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B234F6" w:rsidRPr="008D48DA" w:rsidTr="000578C8">
        <w:trPr>
          <w:trHeight w:val="422"/>
        </w:trPr>
        <w:tc>
          <w:tcPr>
            <w:tcW w:w="4503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1. Научно-практическая конференция «Исследователи природы – 2016».</w:t>
            </w:r>
          </w:p>
        </w:tc>
        <w:tc>
          <w:tcPr>
            <w:tcW w:w="2268" w:type="dxa"/>
          </w:tcPr>
          <w:p w:rsidR="00B234F6" w:rsidRPr="00AD219D" w:rsidRDefault="00BB0E22" w:rsidP="00B234F6">
            <w:pPr>
              <w:pStyle w:val="a3"/>
              <w:spacing w:after="0"/>
            </w:pPr>
            <w:r>
              <w:t>МКУ ЦРО</w:t>
            </w:r>
          </w:p>
        </w:tc>
        <w:tc>
          <w:tcPr>
            <w:tcW w:w="2836" w:type="dxa"/>
            <w:gridSpan w:val="5"/>
            <w:vMerge w:val="restart"/>
          </w:tcPr>
          <w:p w:rsidR="00B234F6" w:rsidRPr="00AD219D" w:rsidRDefault="00B234F6" w:rsidP="00B234F6">
            <w:pPr>
              <w:jc w:val="both"/>
            </w:pPr>
            <w:r w:rsidRPr="00AD219D">
              <w:t xml:space="preserve">1. Отчет 1-ДО, 1-ОД. </w:t>
            </w:r>
          </w:p>
          <w:p w:rsidR="00B234F6" w:rsidRPr="00AD219D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D219D">
              <w:t xml:space="preserve">2. </w:t>
            </w:r>
            <w:r w:rsidRPr="00AD219D">
              <w:rPr>
                <w:bCs/>
              </w:rPr>
              <w:t>Отчет в ИРО по организации дистанционного обучения детей-инвалидов.</w:t>
            </w:r>
          </w:p>
          <w:p w:rsidR="00B234F6" w:rsidRPr="008D48DA" w:rsidRDefault="00B234F6" w:rsidP="00B234F6">
            <w:pPr>
              <w:jc w:val="both"/>
              <w:rPr>
                <w:highlight w:val="yellow"/>
              </w:rPr>
            </w:pPr>
            <w:r w:rsidRPr="00AD219D">
              <w:t xml:space="preserve">3. Статистический отчет по муниципальным служащим   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B234F6" w:rsidRPr="00AD219D" w:rsidRDefault="00B234F6" w:rsidP="00B234F6">
            <w:r w:rsidRPr="00AD219D">
              <w:t>1.О порядке проведения государственной (итоговой) аттестации выпускников</w:t>
            </w:r>
          </w:p>
          <w:p w:rsidR="00B234F6" w:rsidRPr="00AD219D" w:rsidRDefault="00B234F6" w:rsidP="00B234F6">
            <w:pPr>
              <w:pStyle w:val="a3"/>
              <w:spacing w:before="0" w:beforeAutospacing="0" w:after="0" w:afterAutospacing="0"/>
            </w:pPr>
            <w:r w:rsidRPr="00AD219D">
              <w:t>9,11(12) классов.</w:t>
            </w:r>
          </w:p>
          <w:p w:rsidR="00B234F6" w:rsidRPr="00AD219D" w:rsidRDefault="00B234F6" w:rsidP="00B234F6">
            <w:pPr>
              <w:pStyle w:val="a3"/>
              <w:spacing w:before="0" w:beforeAutospacing="0" w:after="0" w:afterAutospacing="0"/>
            </w:pPr>
            <w:r>
              <w:t>2. Об организации работы пункта</w:t>
            </w:r>
            <w:r w:rsidRPr="00AD219D">
              <w:t xml:space="preserve"> проведения экзаменов в</w:t>
            </w:r>
            <w:r>
              <w:t xml:space="preserve"> 2016</w:t>
            </w:r>
            <w:r w:rsidRPr="00AD219D">
              <w:t xml:space="preserve"> году.</w:t>
            </w:r>
          </w:p>
          <w:p w:rsidR="00B234F6" w:rsidRPr="00AD219D" w:rsidRDefault="00B234F6" w:rsidP="00B234F6">
            <w:pPr>
              <w:pStyle w:val="a3"/>
              <w:spacing w:before="0" w:beforeAutospacing="0" w:after="0" w:afterAutospacing="0"/>
            </w:pPr>
            <w:r w:rsidRPr="00AD219D">
              <w:t xml:space="preserve">3. Об организации и проведении государственного выпускного экзамена для выпускников 11(12)-х классов ОУ Киренского района, имеющих </w:t>
            </w:r>
            <w:r w:rsidRPr="00AD219D">
              <w:lastRenderedPageBreak/>
              <w:t xml:space="preserve">ограниченные возможности здоровья. </w:t>
            </w:r>
          </w:p>
          <w:p w:rsidR="00B234F6" w:rsidRPr="00AD219D" w:rsidRDefault="00B234F6" w:rsidP="00B234F6">
            <w:pPr>
              <w:pStyle w:val="a3"/>
              <w:spacing w:before="0" w:beforeAutospacing="0" w:after="0" w:afterAutospacing="0"/>
            </w:pPr>
            <w:r w:rsidRPr="00AD219D">
              <w:t>4. Об организации и проведении   экзамена для выпускников 9-х классов ОУ Киренского района, имеющих ограниченные возможности здоровья.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 w:rsidRPr="00AD219D">
              <w:t xml:space="preserve">5. О возложении ответственности на получение и доставку контрольно-измерительных материалов для проведения единого </w:t>
            </w:r>
            <w:r>
              <w:t>государственного экзамена в 2016</w:t>
            </w:r>
            <w:r w:rsidRPr="00AD219D">
              <w:t xml:space="preserve"> году</w:t>
            </w:r>
          </w:p>
        </w:tc>
        <w:tc>
          <w:tcPr>
            <w:tcW w:w="2854" w:type="dxa"/>
            <w:vMerge w:val="restart"/>
          </w:tcPr>
          <w:p w:rsidR="00B234F6" w:rsidRPr="00AD219D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D219D">
              <w:rPr>
                <w:bCs/>
              </w:rPr>
              <w:lastRenderedPageBreak/>
              <w:t>1.О контроле за потреблением электроэнергии.</w:t>
            </w:r>
          </w:p>
          <w:p w:rsidR="00B234F6" w:rsidRPr="00AD219D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D219D">
              <w:rPr>
                <w:bCs/>
              </w:rPr>
              <w:t>2. О контроле за потреблением топлива.</w:t>
            </w:r>
          </w:p>
          <w:p w:rsidR="00B234F6" w:rsidRPr="00AD219D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D219D">
              <w:rPr>
                <w:bCs/>
              </w:rPr>
              <w:t>3.Об участии в областном фор</w:t>
            </w:r>
            <w:r>
              <w:rPr>
                <w:bCs/>
              </w:rPr>
              <w:t>уме «Образование Приангарья-2016</w:t>
            </w:r>
            <w:r w:rsidRPr="00AD219D">
              <w:rPr>
                <w:bCs/>
              </w:rPr>
              <w:t>».</w:t>
            </w:r>
          </w:p>
          <w:p w:rsidR="00B234F6" w:rsidRPr="00AD219D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D219D">
              <w:rPr>
                <w:bCs/>
              </w:rPr>
              <w:t>4. О предоставлении списков участников ЕГЭ в 201</w:t>
            </w:r>
            <w:r>
              <w:rPr>
                <w:bCs/>
              </w:rPr>
              <w:t>6</w:t>
            </w:r>
            <w:r w:rsidRPr="00AD219D">
              <w:rPr>
                <w:bCs/>
              </w:rPr>
              <w:t xml:space="preserve"> году.</w:t>
            </w:r>
          </w:p>
          <w:p w:rsidR="00B234F6" w:rsidRPr="00AD219D" w:rsidRDefault="00B234F6" w:rsidP="00B234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D219D">
              <w:rPr>
                <w:bCs/>
              </w:rPr>
              <w:t xml:space="preserve">5.О проведении государственной (итоговой) аттестации выпускников 9, </w:t>
            </w:r>
            <w:r>
              <w:rPr>
                <w:bCs/>
              </w:rPr>
              <w:t>11(12)-х классов в 2015-2016</w:t>
            </w:r>
            <w:r w:rsidRPr="00AD219D">
              <w:rPr>
                <w:bCs/>
              </w:rPr>
              <w:t xml:space="preserve"> учебном году.</w:t>
            </w:r>
          </w:p>
          <w:p w:rsidR="00B234F6" w:rsidRPr="008D48DA" w:rsidRDefault="00B234F6" w:rsidP="00B234F6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84"/>
        </w:trPr>
        <w:tc>
          <w:tcPr>
            <w:tcW w:w="4503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2</w:t>
            </w:r>
            <w:r w:rsidRPr="00AD219D">
              <w:rPr>
                <w:bCs/>
              </w:rPr>
              <w:t>. Единый урок Мужества.</w:t>
            </w:r>
          </w:p>
        </w:tc>
        <w:tc>
          <w:tcPr>
            <w:tcW w:w="2268" w:type="dxa"/>
          </w:tcPr>
          <w:p w:rsidR="00B234F6" w:rsidRPr="00AD219D" w:rsidRDefault="00BB0E22" w:rsidP="00B234F6">
            <w:pPr>
              <w:pStyle w:val="a3"/>
              <w:spacing w:after="0"/>
            </w:pPr>
            <w: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216"/>
        </w:trPr>
        <w:tc>
          <w:tcPr>
            <w:tcW w:w="4503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 xml:space="preserve">3 .Работа МПМПК.  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Председатель ПМПК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503"/>
        </w:trPr>
        <w:tc>
          <w:tcPr>
            <w:tcW w:w="4503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4.</w:t>
            </w:r>
            <w:r>
              <w:t xml:space="preserve"> Участие в областном образовательном</w:t>
            </w:r>
            <w:r w:rsidRPr="00AD219D">
              <w:t xml:space="preserve"> форум</w:t>
            </w:r>
            <w:r>
              <w:t>е</w:t>
            </w:r>
            <w:r w:rsidRPr="00AD219D">
              <w:t xml:space="preserve"> «Образование Приангарья». 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Специалисты Уп</w:t>
            </w:r>
            <w:r w:rsidR="00BB0E22">
              <w:t>равления образования и 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39"/>
        </w:trPr>
        <w:tc>
          <w:tcPr>
            <w:tcW w:w="4503" w:type="dxa"/>
          </w:tcPr>
          <w:p w:rsidR="00B234F6" w:rsidRPr="008D48DA" w:rsidRDefault="00B234F6" w:rsidP="00B234F6">
            <w:pPr>
              <w:pStyle w:val="a3"/>
              <w:spacing w:after="0"/>
              <w:rPr>
                <w:highlight w:val="yellow"/>
              </w:rPr>
            </w:pPr>
            <w:r>
              <w:t>5. Районный семинар на базе МКОУ СОШ № 1 г. Киренска по теме «Работа с интеллектуально-одаренными детьми как фактор развития школы»</w:t>
            </w:r>
          </w:p>
        </w:tc>
        <w:tc>
          <w:tcPr>
            <w:tcW w:w="2268" w:type="dxa"/>
          </w:tcPr>
          <w:p w:rsidR="00B234F6" w:rsidRPr="008D48DA" w:rsidRDefault="00B234F6" w:rsidP="00B234F6">
            <w:pPr>
              <w:pStyle w:val="a3"/>
              <w:spacing w:after="0"/>
              <w:rPr>
                <w:highlight w:val="yellow"/>
              </w:rPr>
            </w:pPr>
            <w:r w:rsidRPr="0049061A"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860"/>
        </w:trPr>
        <w:tc>
          <w:tcPr>
            <w:tcW w:w="4503" w:type="dxa"/>
          </w:tcPr>
          <w:p w:rsidR="00B234F6" w:rsidRPr="0049061A" w:rsidRDefault="00C0666F" w:rsidP="00B234F6">
            <w:pPr>
              <w:tabs>
                <w:tab w:val="left" w:pos="1620"/>
              </w:tabs>
            </w:pPr>
            <w:r>
              <w:t>6.</w:t>
            </w:r>
            <w:r w:rsidR="00B234F6" w:rsidRPr="0049061A">
              <w:t>Районный семинар на базе МКОУ СОШ п. Бубновка по теме «Современные образовательные технологии в аспекте ФГОС. Системно - деятельностный подход»</w:t>
            </w:r>
          </w:p>
        </w:tc>
        <w:tc>
          <w:tcPr>
            <w:tcW w:w="2268" w:type="dxa"/>
          </w:tcPr>
          <w:p w:rsidR="00B234F6" w:rsidRPr="0049061A" w:rsidRDefault="00B234F6" w:rsidP="00B234F6">
            <w:pPr>
              <w:pStyle w:val="a3"/>
              <w:spacing w:after="0"/>
            </w:pPr>
            <w:r w:rsidRPr="0049061A"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251"/>
        </w:trPr>
        <w:tc>
          <w:tcPr>
            <w:tcW w:w="4503" w:type="dxa"/>
          </w:tcPr>
          <w:p w:rsidR="00B234F6" w:rsidRPr="00AD219D" w:rsidRDefault="00B234F6" w:rsidP="00B234F6">
            <w:pPr>
              <w:tabs>
                <w:tab w:val="left" w:pos="1620"/>
              </w:tabs>
            </w:pPr>
            <w:r w:rsidRPr="00AD219D">
              <w:lastRenderedPageBreak/>
              <w:t xml:space="preserve">7. Подготовка и сдача статистического отчета по муниципальным служащим   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Отдел кадров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251"/>
        </w:trPr>
        <w:tc>
          <w:tcPr>
            <w:tcW w:w="4503" w:type="dxa"/>
          </w:tcPr>
          <w:p w:rsidR="00B234F6" w:rsidRPr="007E6598" w:rsidRDefault="00B234F6" w:rsidP="00B234F6">
            <w:pPr>
              <w:tabs>
                <w:tab w:val="left" w:pos="1620"/>
              </w:tabs>
            </w:pPr>
            <w:r w:rsidRPr="007E6598">
              <w:lastRenderedPageBreak/>
              <w:t>8. Подготовка документов по вопросам пожарной безопасности</w:t>
            </w:r>
          </w:p>
        </w:tc>
        <w:tc>
          <w:tcPr>
            <w:tcW w:w="2268" w:type="dxa"/>
          </w:tcPr>
          <w:p w:rsidR="00B234F6" w:rsidRPr="007E6598" w:rsidRDefault="00B234F6" w:rsidP="00B234F6">
            <w:pPr>
              <w:pStyle w:val="a3"/>
              <w:spacing w:after="0"/>
            </w:pPr>
            <w:r w:rsidRPr="007E6598">
              <w:t>Специалист по ОТ и ТБ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821"/>
        </w:trPr>
        <w:tc>
          <w:tcPr>
            <w:tcW w:w="4503" w:type="dxa"/>
          </w:tcPr>
          <w:p w:rsidR="00B234F6" w:rsidRPr="007E6598" w:rsidRDefault="00B234F6" w:rsidP="00B234F6">
            <w:pPr>
              <w:pStyle w:val="a3"/>
              <w:spacing w:after="0"/>
            </w:pPr>
            <w:r w:rsidRPr="007E6598">
              <w:t xml:space="preserve">9. Районная единая методическая  неделя по теме </w:t>
            </w:r>
            <w:r w:rsidR="007E6598" w:rsidRPr="007E6598">
              <w:t>«Повышение компетентности педагогов как условие качества реализации требований  ФГОС»</w:t>
            </w:r>
          </w:p>
        </w:tc>
        <w:tc>
          <w:tcPr>
            <w:tcW w:w="2268" w:type="dxa"/>
          </w:tcPr>
          <w:p w:rsidR="00B234F6" w:rsidRPr="007E6598" w:rsidRDefault="004022D0" w:rsidP="00B234F6">
            <w:pPr>
              <w:pStyle w:val="a3"/>
              <w:spacing w:after="0"/>
            </w:pPr>
            <w:r w:rsidRPr="007E6598"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0578C8" w:rsidRPr="008D48DA" w:rsidTr="0083463D">
        <w:trPr>
          <w:trHeight w:val="821"/>
        </w:trPr>
        <w:tc>
          <w:tcPr>
            <w:tcW w:w="4503" w:type="dxa"/>
          </w:tcPr>
          <w:p w:rsidR="000578C8" w:rsidRPr="008D48DA" w:rsidRDefault="00C0666F" w:rsidP="000578C8">
            <w:pPr>
              <w:pStyle w:val="a3"/>
              <w:spacing w:after="0"/>
              <w:rPr>
                <w:highlight w:val="yellow"/>
              </w:rPr>
            </w:pPr>
            <w:r>
              <w:t>10.</w:t>
            </w:r>
            <w:r w:rsidR="000578C8">
              <w:t>Районный конкурс среди молодых педагогов «Педагогический дебют»</w:t>
            </w:r>
          </w:p>
        </w:tc>
        <w:tc>
          <w:tcPr>
            <w:tcW w:w="2268" w:type="dxa"/>
          </w:tcPr>
          <w:p w:rsidR="000578C8" w:rsidRPr="000578C8" w:rsidRDefault="000578C8" w:rsidP="00B234F6">
            <w:pPr>
              <w:pStyle w:val="a3"/>
              <w:spacing w:after="0"/>
            </w:pPr>
            <w:r w:rsidRPr="000578C8">
              <w:t>МКУ ЦРО</w:t>
            </w:r>
          </w:p>
        </w:tc>
        <w:tc>
          <w:tcPr>
            <w:tcW w:w="2836" w:type="dxa"/>
            <w:gridSpan w:val="5"/>
            <w:vMerge/>
          </w:tcPr>
          <w:p w:rsidR="000578C8" w:rsidRPr="008D48DA" w:rsidRDefault="000578C8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0578C8" w:rsidRPr="008D48DA" w:rsidRDefault="000578C8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0578C8" w:rsidRPr="008D48DA" w:rsidRDefault="000578C8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4022D0" w:rsidRPr="008D48DA" w:rsidTr="0083463D">
        <w:trPr>
          <w:trHeight w:val="821"/>
        </w:trPr>
        <w:tc>
          <w:tcPr>
            <w:tcW w:w="4503" w:type="dxa"/>
          </w:tcPr>
          <w:p w:rsidR="004022D0" w:rsidRPr="008D48DA" w:rsidRDefault="00C0666F" w:rsidP="00B234F6">
            <w:pPr>
              <w:pStyle w:val="a3"/>
              <w:spacing w:after="0"/>
              <w:rPr>
                <w:highlight w:val="yellow"/>
              </w:rPr>
            </w:pPr>
            <w:r>
              <w:t>11.</w:t>
            </w:r>
            <w:r w:rsidR="004022D0" w:rsidRPr="004F0829">
              <w:t xml:space="preserve">Информационно-методическое совещание для заместителей директоров по учебно-воспитательной работе, педагогов-организаторов </w:t>
            </w:r>
            <w:r w:rsidR="004022D0">
              <w:t xml:space="preserve">по теме </w:t>
            </w:r>
            <w:r w:rsidR="004022D0" w:rsidRPr="004F0829">
              <w:t>«Самоуправление в детском объединении».</w:t>
            </w:r>
          </w:p>
        </w:tc>
        <w:tc>
          <w:tcPr>
            <w:tcW w:w="2268" w:type="dxa"/>
          </w:tcPr>
          <w:p w:rsidR="004022D0" w:rsidRPr="000578C8" w:rsidRDefault="004022D0" w:rsidP="00B234F6">
            <w:pPr>
              <w:pStyle w:val="a3"/>
              <w:spacing w:after="0"/>
            </w:pPr>
            <w:r w:rsidRPr="000578C8">
              <w:t>МКУ ЦРО</w:t>
            </w:r>
          </w:p>
        </w:tc>
        <w:tc>
          <w:tcPr>
            <w:tcW w:w="2836" w:type="dxa"/>
            <w:gridSpan w:val="5"/>
            <w:vMerge/>
          </w:tcPr>
          <w:p w:rsidR="004022D0" w:rsidRPr="008D48DA" w:rsidRDefault="004022D0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4022D0" w:rsidRPr="008D48DA" w:rsidRDefault="004022D0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4022D0" w:rsidRPr="008D48DA" w:rsidRDefault="004022D0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285"/>
        </w:trPr>
        <w:tc>
          <w:tcPr>
            <w:tcW w:w="4503" w:type="dxa"/>
          </w:tcPr>
          <w:p w:rsidR="00B234F6" w:rsidRPr="00AD219D" w:rsidRDefault="00C0666F" w:rsidP="00B234F6">
            <w:pPr>
              <w:pStyle w:val="a3"/>
              <w:spacing w:after="0"/>
            </w:pPr>
            <w:r>
              <w:t>12</w:t>
            </w:r>
            <w:r w:rsidR="00B234F6" w:rsidRPr="00AD219D">
              <w:t>. Совещание руководителей ОУ района</w:t>
            </w:r>
            <w:r w:rsidR="00B234F6" w:rsidRPr="00AD219D">
              <w:rPr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256"/>
        </w:trPr>
        <w:tc>
          <w:tcPr>
            <w:tcW w:w="4503" w:type="dxa"/>
          </w:tcPr>
          <w:p w:rsidR="00B234F6" w:rsidRPr="00AD219D" w:rsidRDefault="00C0666F" w:rsidP="00B234F6">
            <w:pPr>
              <w:pStyle w:val="a3"/>
              <w:spacing w:after="0"/>
            </w:pPr>
            <w:r>
              <w:rPr>
                <w:lang w:eastAsia="ar-SA"/>
              </w:rPr>
              <w:t>13</w:t>
            </w:r>
            <w:r w:rsidR="00B234F6" w:rsidRPr="00AD219D">
              <w:t>. Промежуточная тарификация ОО по состоянию на начало календарного года в случае изменения нормативно-правовой базы на муниципальном уровне в части изменения состава и структуры заработной платы работников ОО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Отдел бюджетного планирования и финансирования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741"/>
        </w:trPr>
        <w:tc>
          <w:tcPr>
            <w:tcW w:w="4503" w:type="dxa"/>
          </w:tcPr>
          <w:p w:rsidR="00B234F6" w:rsidRPr="00AD219D" w:rsidRDefault="00C0666F" w:rsidP="00B234F6">
            <w:pPr>
              <w:pStyle w:val="a3"/>
              <w:rPr>
                <w:lang w:eastAsia="ar-SA"/>
              </w:rPr>
            </w:pPr>
            <w:r>
              <w:t>14</w:t>
            </w:r>
            <w:r w:rsidR="00B234F6" w:rsidRPr="00AD219D">
              <w:t>. Планирование работы на неделю, месяц.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after="0"/>
            </w:pPr>
            <w:r w:rsidRPr="00AD219D">
              <w:t>Отдел развития общего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15"/>
        </w:trPr>
        <w:tc>
          <w:tcPr>
            <w:tcW w:w="4503" w:type="dxa"/>
          </w:tcPr>
          <w:p w:rsidR="00B234F6" w:rsidRPr="00AD219D" w:rsidRDefault="00C0666F" w:rsidP="00B234F6">
            <w:pPr>
              <w:pStyle w:val="a3"/>
              <w:spacing w:before="0" w:beforeAutospacing="0" w:after="0" w:afterAutospacing="0"/>
            </w:pPr>
            <w:r>
              <w:t>15</w:t>
            </w:r>
            <w:r w:rsidR="00B234F6" w:rsidRPr="00AD219D">
              <w:t xml:space="preserve">. Контроль и ведение кассовых и банковских операций </w:t>
            </w:r>
          </w:p>
        </w:tc>
        <w:tc>
          <w:tcPr>
            <w:tcW w:w="2268" w:type="dxa"/>
          </w:tcPr>
          <w:p w:rsidR="00B234F6" w:rsidRPr="00AD219D" w:rsidRDefault="00B234F6" w:rsidP="00B234F6">
            <w:pPr>
              <w:pStyle w:val="a3"/>
              <w:spacing w:before="0" w:beforeAutospacing="0" w:after="0" w:afterAutospacing="0"/>
            </w:pPr>
            <w:r w:rsidRPr="00AD219D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585"/>
        </w:trPr>
        <w:tc>
          <w:tcPr>
            <w:tcW w:w="4503" w:type="dxa"/>
          </w:tcPr>
          <w:p w:rsidR="00B234F6" w:rsidRPr="00AD219D" w:rsidRDefault="00C0666F" w:rsidP="00B234F6">
            <w:pPr>
              <w:pStyle w:val="a3"/>
              <w:spacing w:before="0" w:beforeAutospacing="0" w:after="0" w:afterAutospacing="0"/>
            </w:pPr>
            <w:r>
              <w:lastRenderedPageBreak/>
              <w:t>16</w:t>
            </w:r>
            <w:r w:rsidR="00B234F6" w:rsidRPr="00AD219D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268" w:type="dxa"/>
          </w:tcPr>
          <w:p w:rsidR="00B234F6" w:rsidRPr="00AD219D" w:rsidRDefault="00B234F6" w:rsidP="00B234F6">
            <w:r w:rsidRPr="00AD219D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15"/>
        </w:trPr>
        <w:tc>
          <w:tcPr>
            <w:tcW w:w="4503" w:type="dxa"/>
          </w:tcPr>
          <w:p w:rsidR="00B234F6" w:rsidRPr="00AD219D" w:rsidRDefault="00C0666F" w:rsidP="00B234F6">
            <w:pPr>
              <w:pStyle w:val="a3"/>
              <w:spacing w:before="0" w:beforeAutospacing="0" w:after="0" w:afterAutospacing="0"/>
            </w:pPr>
            <w:r>
              <w:t>17</w:t>
            </w:r>
            <w:r w:rsidR="00B234F6" w:rsidRPr="00AD219D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2268" w:type="dxa"/>
          </w:tcPr>
          <w:p w:rsidR="00B234F6" w:rsidRPr="00AD219D" w:rsidRDefault="00B234F6" w:rsidP="00B234F6">
            <w:r w:rsidRPr="00AD219D">
              <w:t>Централизованная бухгалтерия управления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615"/>
        </w:trPr>
        <w:tc>
          <w:tcPr>
            <w:tcW w:w="4503" w:type="dxa"/>
          </w:tcPr>
          <w:p w:rsidR="00B234F6" w:rsidRPr="006A209C" w:rsidRDefault="00C0666F" w:rsidP="00B234F6">
            <w:pPr>
              <w:pStyle w:val="a3"/>
              <w:spacing w:after="0"/>
              <w:rPr>
                <w:lang w:eastAsia="ar-SA"/>
              </w:rPr>
            </w:pPr>
            <w:r>
              <w:rPr>
                <w:bCs/>
              </w:rPr>
              <w:t>18.</w:t>
            </w:r>
            <w:r w:rsidR="00B234F6" w:rsidRPr="006A209C">
              <w:rPr>
                <w:bCs/>
              </w:rPr>
              <w:t>Районный конкурс «Воспитатель года – 201</w:t>
            </w:r>
            <w:r w:rsidR="00B234F6">
              <w:rPr>
                <w:bCs/>
              </w:rPr>
              <w:t>6</w:t>
            </w:r>
            <w:r w:rsidR="00B234F6" w:rsidRPr="006A209C">
              <w:rPr>
                <w:bCs/>
              </w:rPr>
              <w:t xml:space="preserve">»     </w:t>
            </w:r>
          </w:p>
        </w:tc>
        <w:tc>
          <w:tcPr>
            <w:tcW w:w="2268" w:type="dxa"/>
          </w:tcPr>
          <w:p w:rsidR="00B234F6" w:rsidRDefault="00B234F6" w:rsidP="00B234F6">
            <w:pPr>
              <w:rPr>
                <w:bCs/>
              </w:rPr>
            </w:pPr>
            <w:r w:rsidRPr="0083463D">
              <w:t>Отдел развития дошкольного образования</w:t>
            </w:r>
            <w:r w:rsidRPr="006A209C">
              <w:rPr>
                <w:bCs/>
              </w:rPr>
              <w:t xml:space="preserve"> </w:t>
            </w:r>
          </w:p>
          <w:p w:rsidR="00B234F6" w:rsidRPr="006A209C" w:rsidRDefault="00BB0E22" w:rsidP="00B234F6">
            <w:pPr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110"/>
        </w:trPr>
        <w:tc>
          <w:tcPr>
            <w:tcW w:w="4503" w:type="dxa"/>
          </w:tcPr>
          <w:p w:rsidR="00B234F6" w:rsidRPr="00D66375" w:rsidRDefault="00B234F6" w:rsidP="00B234F6">
            <w:pPr>
              <w:jc w:val="both"/>
            </w:pPr>
            <w:r w:rsidRPr="00C0666F">
              <w:t>1</w:t>
            </w:r>
            <w:r w:rsidR="00C0666F">
              <w:t>9.</w:t>
            </w:r>
            <w:r w:rsidRPr="00D66375">
              <w:t xml:space="preserve">Заседание МЦ «Музыкальное воспитание  детей дошкольного возраста» </w:t>
            </w:r>
            <w:r w:rsidRPr="00D66375">
              <w:rPr>
                <w:b/>
              </w:rPr>
              <w:t>на базе МКДОУ «Детский сад №13, №1 п. Алексеевск»</w:t>
            </w:r>
            <w:r w:rsidRPr="00D66375">
              <w:t>.</w:t>
            </w:r>
            <w:r>
              <w:t xml:space="preserve"> Открытые занятия.</w:t>
            </w:r>
          </w:p>
        </w:tc>
        <w:tc>
          <w:tcPr>
            <w:tcW w:w="2268" w:type="dxa"/>
          </w:tcPr>
          <w:p w:rsidR="00B234F6" w:rsidRPr="00D66375" w:rsidRDefault="00B234F6" w:rsidP="00B234F6">
            <w:pPr>
              <w:pStyle w:val="a3"/>
              <w:spacing w:after="0"/>
            </w:pPr>
            <w:r w:rsidRPr="00D66375"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110"/>
        </w:trPr>
        <w:tc>
          <w:tcPr>
            <w:tcW w:w="4503" w:type="dxa"/>
          </w:tcPr>
          <w:p w:rsidR="00B234F6" w:rsidRPr="00D66375" w:rsidRDefault="00C0666F" w:rsidP="00B234F6">
            <w:r>
              <w:t>20.</w:t>
            </w:r>
            <w:r w:rsidR="00B234F6">
              <w:t>Заседание  МЦ</w:t>
            </w:r>
            <w:r w:rsidR="00B234F6" w:rsidRPr="00D66375">
              <w:t xml:space="preserve"> «Физическое воспитание и развитие детей дошкольного возраста»  </w:t>
            </w:r>
            <w:r w:rsidR="00B234F6" w:rsidRPr="00D66375">
              <w:rPr>
                <w:b/>
              </w:rPr>
              <w:t>на базе МКДОУ «детский сад № 8г. Киренска</w:t>
            </w:r>
            <w:r w:rsidR="00B234F6" w:rsidRPr="006F1981">
              <w:rPr>
                <w:b/>
              </w:rPr>
              <w:t xml:space="preserve">»  </w:t>
            </w:r>
            <w:r w:rsidR="00B234F6">
              <w:t>по теме «Освоение инновационных технологий и методов педагогической деятельности, способствующих повышению эффективности и качества физкультурно-оздоровительной работы в ДОУ»</w:t>
            </w:r>
          </w:p>
        </w:tc>
        <w:tc>
          <w:tcPr>
            <w:tcW w:w="2268" w:type="dxa"/>
          </w:tcPr>
          <w:p w:rsidR="00B234F6" w:rsidRPr="00D66375" w:rsidRDefault="00B234F6" w:rsidP="00B234F6">
            <w:r w:rsidRPr="00D66375"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1110"/>
        </w:trPr>
        <w:tc>
          <w:tcPr>
            <w:tcW w:w="4503" w:type="dxa"/>
          </w:tcPr>
          <w:p w:rsidR="00B234F6" w:rsidRPr="008D48DA" w:rsidRDefault="00C0666F" w:rsidP="00B234F6">
            <w:pPr>
              <w:jc w:val="both"/>
              <w:rPr>
                <w:highlight w:val="yellow"/>
              </w:rPr>
            </w:pPr>
            <w:r>
              <w:t>21.</w:t>
            </w:r>
            <w:r w:rsidR="00B234F6" w:rsidRPr="008A67F5">
              <w:t>МО малокомплектных</w:t>
            </w:r>
            <w:r w:rsidR="00B234F6">
              <w:t xml:space="preserve"> ДОУ на базе МКДОУ п. Бубновка» по теме  «Повышение уровня правовой культуры педагогического состава ДОУ»</w:t>
            </w:r>
          </w:p>
        </w:tc>
        <w:tc>
          <w:tcPr>
            <w:tcW w:w="2268" w:type="dxa"/>
          </w:tcPr>
          <w:p w:rsidR="00B234F6" w:rsidRPr="00D66375" w:rsidRDefault="00B234F6" w:rsidP="00B234F6">
            <w:r w:rsidRPr="00D66375">
              <w:t>Отдел развития дошкольного образования</w:t>
            </w:r>
          </w:p>
        </w:tc>
        <w:tc>
          <w:tcPr>
            <w:tcW w:w="2836" w:type="dxa"/>
            <w:gridSpan w:val="5"/>
            <w:vMerge/>
          </w:tcPr>
          <w:p w:rsidR="00B234F6" w:rsidRPr="008D48DA" w:rsidRDefault="00B234F6" w:rsidP="00B234F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234F6" w:rsidRPr="008D48DA" w:rsidRDefault="00B234F6" w:rsidP="00B234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B234F6" w:rsidRPr="008D48DA" w:rsidRDefault="00B234F6" w:rsidP="00B234F6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B234F6" w:rsidRPr="008D48DA" w:rsidTr="0083463D">
        <w:trPr>
          <w:trHeight w:val="49"/>
        </w:trPr>
        <w:tc>
          <w:tcPr>
            <w:tcW w:w="15154" w:type="dxa"/>
            <w:gridSpan w:val="9"/>
          </w:tcPr>
          <w:p w:rsidR="00B234F6" w:rsidRPr="008D48DA" w:rsidRDefault="00B234F6" w:rsidP="00B234F6">
            <w:pPr>
              <w:pStyle w:val="a3"/>
              <w:tabs>
                <w:tab w:val="left" w:pos="5940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AD219D">
              <w:rPr>
                <w:b/>
                <w:bCs/>
                <w:sz w:val="22"/>
                <w:szCs w:val="22"/>
              </w:rPr>
              <w:tab/>
            </w:r>
            <w:r w:rsidRPr="00AD219D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671BCE" w:rsidRPr="008D48DA" w:rsidTr="0083463D">
        <w:trPr>
          <w:trHeight w:val="270"/>
        </w:trPr>
        <w:tc>
          <w:tcPr>
            <w:tcW w:w="4503" w:type="dxa"/>
          </w:tcPr>
          <w:p w:rsidR="00671BCE" w:rsidRPr="006A209C" w:rsidRDefault="00671BCE" w:rsidP="00671BCE">
            <w:pPr>
              <w:pStyle w:val="a3"/>
              <w:spacing w:after="0"/>
              <w:rPr>
                <w:lang w:eastAsia="ar-SA"/>
              </w:rPr>
            </w:pPr>
            <w:r>
              <w:t>1</w:t>
            </w:r>
            <w:r w:rsidRPr="006A209C">
              <w:t>. Совещание руководителей ОУ района</w:t>
            </w:r>
            <w:r w:rsidRPr="006A209C">
              <w:rPr>
                <w:lang w:eastAsia="ar-SA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671BCE" w:rsidRPr="006A209C" w:rsidRDefault="00671BCE" w:rsidP="00671BCE">
            <w:pPr>
              <w:rPr>
                <w:bCs/>
              </w:rPr>
            </w:pPr>
            <w:r w:rsidRPr="006A209C">
              <w:rPr>
                <w:bCs/>
              </w:rPr>
              <w:t>Отдел развития общего образования</w:t>
            </w:r>
          </w:p>
        </w:tc>
        <w:tc>
          <w:tcPr>
            <w:tcW w:w="2794" w:type="dxa"/>
            <w:gridSpan w:val="4"/>
            <w:vMerge w:val="restart"/>
          </w:tcPr>
          <w:p w:rsidR="00671BCE" w:rsidRPr="00945910" w:rsidRDefault="00671BCE" w:rsidP="00671BCE">
            <w:pPr>
              <w:pStyle w:val="a3"/>
              <w:spacing w:before="0" w:beforeAutospacing="0" w:after="0" w:afterAutospacing="0"/>
            </w:pPr>
            <w:r>
              <w:t>1. Отчет</w:t>
            </w:r>
            <w:r w:rsidRPr="00945910">
              <w:t xml:space="preserve"> по питанию</w:t>
            </w:r>
            <w:r>
              <w:t xml:space="preserve"> малообеспеченных </w:t>
            </w:r>
            <w:r>
              <w:lastRenderedPageBreak/>
              <w:t>обучающихся</w:t>
            </w:r>
          </w:p>
          <w:p w:rsidR="00671BCE" w:rsidRPr="00B95407" w:rsidRDefault="00671BCE" w:rsidP="00671BCE">
            <w:pPr>
              <w:pStyle w:val="a3"/>
              <w:spacing w:before="0" w:beforeAutospacing="0" w:after="0" w:afterAutospacing="0"/>
            </w:pPr>
            <w:r w:rsidRPr="00945910">
              <w:t xml:space="preserve">2. </w:t>
            </w:r>
            <w:r>
              <w:t xml:space="preserve">Отчет </w:t>
            </w:r>
            <w:r w:rsidRPr="00945910">
              <w:t>по</w:t>
            </w:r>
            <w:r>
              <w:t xml:space="preserve"> </w:t>
            </w:r>
            <w:r w:rsidRPr="00945910">
              <w:t>заболеваемости</w:t>
            </w:r>
            <w:r>
              <w:t xml:space="preserve"> гриппом (ежедневный мониторинг)</w:t>
            </w:r>
            <w:r w:rsidRPr="00945910">
              <w:t xml:space="preserve"> </w:t>
            </w:r>
            <w:r w:rsidRPr="00B95407">
              <w:t xml:space="preserve">.  </w:t>
            </w:r>
          </w:p>
          <w:p w:rsidR="00671BCE" w:rsidRPr="00B95407" w:rsidRDefault="00671BCE" w:rsidP="00671BCE">
            <w:pPr>
              <w:pStyle w:val="a3"/>
              <w:spacing w:before="0" w:beforeAutospacing="0" w:after="0" w:afterAutospacing="0"/>
            </w:pPr>
            <w:r>
              <w:t>3</w:t>
            </w:r>
            <w:r w:rsidRPr="00B95407">
              <w:t>. Отче</w:t>
            </w:r>
            <w:r>
              <w:t xml:space="preserve">ты ОУ по итогам 3-й четверти. </w:t>
            </w:r>
            <w:r>
              <w:br/>
              <w:t>4</w:t>
            </w:r>
            <w:r w:rsidRPr="00B95407">
              <w:t>. Отчет по всеобучу в Министерство образования за 3 четверть.</w:t>
            </w:r>
          </w:p>
          <w:p w:rsidR="00671BCE" w:rsidRPr="00B95407" w:rsidRDefault="00671BCE" w:rsidP="00671BCE">
            <w:pPr>
              <w:jc w:val="both"/>
            </w:pPr>
            <w:r>
              <w:t>5</w:t>
            </w:r>
            <w:r w:rsidRPr="00B95407">
              <w:t xml:space="preserve">. Согласование  планов работы ОУ в период весенних каникул. </w:t>
            </w:r>
          </w:p>
          <w:p w:rsidR="00671BCE" w:rsidRPr="00B95407" w:rsidRDefault="00671BCE" w:rsidP="00671BCE">
            <w:pPr>
              <w:rPr>
                <w:lang w:eastAsia="ar-SA"/>
              </w:rPr>
            </w:pPr>
            <w:r>
              <w:t xml:space="preserve"> </w:t>
            </w:r>
          </w:p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71BCE" w:rsidRPr="00AD219D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D219D">
              <w:rPr>
                <w:bCs/>
              </w:rPr>
              <w:lastRenderedPageBreak/>
              <w:t>1.О проведении заседаний МПМПК.</w:t>
            </w:r>
          </w:p>
          <w:p w:rsidR="00671BCE" w:rsidRPr="00AD219D" w:rsidRDefault="00671BCE" w:rsidP="00671BCE">
            <w:r w:rsidRPr="00AD219D">
              <w:lastRenderedPageBreak/>
              <w:t xml:space="preserve">2.Об организации подготовки к </w:t>
            </w:r>
            <w:r>
              <w:t>военно</w:t>
            </w:r>
            <w:r w:rsidRPr="00AD219D">
              <w:t>-полевым сборам обучающихся юношей10-х классов образовательных учр</w:t>
            </w:r>
            <w:r>
              <w:t>еждений Киренского района в 2016</w:t>
            </w:r>
            <w:r w:rsidRPr="00AD219D">
              <w:t xml:space="preserve"> году.</w:t>
            </w:r>
          </w:p>
          <w:p w:rsidR="00671BCE" w:rsidRPr="00AD219D" w:rsidRDefault="00671BCE" w:rsidP="00671BC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854" w:type="dxa"/>
            <w:vMerge w:val="restart"/>
          </w:tcPr>
          <w:p w:rsidR="00671BCE" w:rsidRPr="00AD219D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D219D">
              <w:rPr>
                <w:bCs/>
              </w:rPr>
              <w:lastRenderedPageBreak/>
              <w:t xml:space="preserve">1. Об итогах  регионального этапа </w:t>
            </w:r>
            <w:r w:rsidRPr="00AD219D">
              <w:rPr>
                <w:bCs/>
              </w:rPr>
              <w:lastRenderedPageBreak/>
              <w:t>Всероссийской олимпиады школьников.</w:t>
            </w:r>
          </w:p>
          <w:p w:rsidR="00671BCE" w:rsidRPr="00AD219D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D219D">
              <w:rPr>
                <w:bCs/>
              </w:rPr>
              <w:t>2. О предоставлении планов мероприятий во время весенних каникул.</w:t>
            </w:r>
          </w:p>
          <w:p w:rsidR="00671BCE" w:rsidRPr="00AD219D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D219D">
              <w:rPr>
                <w:bCs/>
              </w:rPr>
              <w:t>3. Об информировании выпускников 9, 11(12)-х классов и их родителей (законных представителей) о порядке проведения государствен</w:t>
            </w:r>
            <w:r>
              <w:rPr>
                <w:bCs/>
              </w:rPr>
              <w:t>ной (итоговой) аттестации в 2016</w:t>
            </w:r>
            <w:r w:rsidRPr="00AD219D">
              <w:rPr>
                <w:bCs/>
              </w:rPr>
              <w:t xml:space="preserve"> году.</w:t>
            </w:r>
          </w:p>
          <w:p w:rsidR="00671BCE" w:rsidRPr="00AD219D" w:rsidRDefault="00671BCE" w:rsidP="00671BC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671BCE" w:rsidRPr="008D48DA" w:rsidTr="0083463D">
        <w:trPr>
          <w:trHeight w:val="315"/>
        </w:trPr>
        <w:tc>
          <w:tcPr>
            <w:tcW w:w="4503" w:type="dxa"/>
          </w:tcPr>
          <w:p w:rsidR="00671BCE" w:rsidRPr="006A209C" w:rsidRDefault="00671BCE" w:rsidP="00671BCE">
            <w:pPr>
              <w:suppressAutoHyphens/>
              <w:rPr>
                <w:bCs/>
              </w:rPr>
            </w:pPr>
            <w:r w:rsidRPr="006A209C">
              <w:rPr>
                <w:iCs/>
              </w:rPr>
              <w:lastRenderedPageBreak/>
              <w:t>2</w:t>
            </w:r>
            <w:r w:rsidRPr="006A209C">
              <w:t xml:space="preserve">. Проведение территориальной ПМПК. </w:t>
            </w:r>
          </w:p>
        </w:tc>
        <w:tc>
          <w:tcPr>
            <w:tcW w:w="2310" w:type="dxa"/>
            <w:gridSpan w:val="2"/>
          </w:tcPr>
          <w:p w:rsidR="00671BCE" w:rsidRPr="006A209C" w:rsidRDefault="00671BCE" w:rsidP="00671BCE">
            <w:pPr>
              <w:rPr>
                <w:bCs/>
              </w:rPr>
            </w:pPr>
            <w:r w:rsidRPr="006A209C">
              <w:rPr>
                <w:bCs/>
              </w:rPr>
              <w:t>Председатель ПМПК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00"/>
        </w:trPr>
        <w:tc>
          <w:tcPr>
            <w:tcW w:w="4503" w:type="dxa"/>
          </w:tcPr>
          <w:p w:rsidR="00671BCE" w:rsidRPr="008D48DA" w:rsidRDefault="00671BCE" w:rsidP="00671BCE">
            <w:pPr>
              <w:tabs>
                <w:tab w:val="left" w:pos="360"/>
              </w:tabs>
              <w:suppressAutoHyphens/>
              <w:rPr>
                <w:iCs/>
                <w:highlight w:val="yellow"/>
              </w:rPr>
            </w:pPr>
            <w:r w:rsidRPr="007E6598">
              <w:rPr>
                <w:lang w:eastAsia="ar-SA"/>
              </w:rPr>
              <w:lastRenderedPageBreak/>
              <w:t xml:space="preserve">3. Семинар по теме «Подготовка к ЕГЭ с использованием педагогического опыта учителей района» </w:t>
            </w:r>
          </w:p>
        </w:tc>
        <w:tc>
          <w:tcPr>
            <w:tcW w:w="2310" w:type="dxa"/>
            <w:gridSpan w:val="2"/>
          </w:tcPr>
          <w:p w:rsidR="00671BCE" w:rsidRPr="008D48DA" w:rsidRDefault="00671BCE" w:rsidP="00671BCE">
            <w:pPr>
              <w:rPr>
                <w:bCs/>
                <w:highlight w:val="yellow"/>
              </w:rPr>
            </w:pPr>
            <w:r w:rsidRPr="006A209C">
              <w:rPr>
                <w:bCs/>
              </w:rPr>
              <w:t>Отдел развития общего образования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00"/>
        </w:trPr>
        <w:tc>
          <w:tcPr>
            <w:tcW w:w="4503" w:type="dxa"/>
          </w:tcPr>
          <w:p w:rsidR="00671BCE" w:rsidRPr="008D48DA" w:rsidRDefault="00671BCE" w:rsidP="00671BCE">
            <w:pPr>
              <w:tabs>
                <w:tab w:val="left" w:pos="360"/>
              </w:tabs>
              <w:suppressAutoHyphens/>
              <w:rPr>
                <w:highlight w:val="yellow"/>
                <w:lang w:eastAsia="ar-SA"/>
              </w:rPr>
            </w:pPr>
            <w:r>
              <w:t>4. Районный семинар на базе МКОУ МУПК по теме «</w:t>
            </w:r>
            <w:r w:rsidRPr="00C2251C">
              <w:t>Проектная деятельность</w:t>
            </w:r>
            <w:r>
              <w:t>»</w:t>
            </w:r>
            <w:r w:rsidRPr="00C2251C">
              <w:t xml:space="preserve"> </w:t>
            </w:r>
          </w:p>
        </w:tc>
        <w:tc>
          <w:tcPr>
            <w:tcW w:w="2310" w:type="dxa"/>
            <w:gridSpan w:val="2"/>
          </w:tcPr>
          <w:p w:rsidR="00671BCE" w:rsidRPr="008D48DA" w:rsidRDefault="00671BCE" w:rsidP="00671BCE">
            <w:pPr>
              <w:rPr>
                <w:bCs/>
                <w:highlight w:val="yellow"/>
              </w:rPr>
            </w:pPr>
            <w:r>
              <w:t xml:space="preserve"> МКУ ЦРО, руководители ОО</w:t>
            </w:r>
            <w:r w:rsidRPr="00C2251C">
              <w:t xml:space="preserve"> 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600"/>
        </w:trPr>
        <w:tc>
          <w:tcPr>
            <w:tcW w:w="4503" w:type="dxa"/>
          </w:tcPr>
          <w:p w:rsidR="00671BCE" w:rsidRPr="008D48DA" w:rsidRDefault="00C0666F" w:rsidP="00671BCE">
            <w:pPr>
              <w:tabs>
                <w:tab w:val="left" w:pos="360"/>
              </w:tabs>
              <w:suppressAutoHyphens/>
              <w:rPr>
                <w:highlight w:val="yellow"/>
                <w:lang w:eastAsia="ar-SA"/>
              </w:rPr>
            </w:pPr>
            <w:r>
              <w:t>5.</w:t>
            </w:r>
            <w:r w:rsidR="00671BCE">
              <w:t>Участие в областном конкурсе на лучшую постановку работы по профилактике правонарушений несовершеннолетних в образовательной организации</w:t>
            </w:r>
          </w:p>
        </w:tc>
        <w:tc>
          <w:tcPr>
            <w:tcW w:w="2310" w:type="dxa"/>
            <w:gridSpan w:val="2"/>
          </w:tcPr>
          <w:p w:rsidR="00671BCE" w:rsidRPr="008D48DA" w:rsidRDefault="00671BCE" w:rsidP="00671BCE">
            <w:pPr>
              <w:rPr>
                <w:bCs/>
                <w:highlight w:val="yellow"/>
              </w:rPr>
            </w:pPr>
            <w:r w:rsidRPr="008A5A30">
              <w:t>Мерщий Т.А., председатель районного ПМПК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765"/>
        </w:trPr>
        <w:tc>
          <w:tcPr>
            <w:tcW w:w="4503" w:type="dxa"/>
          </w:tcPr>
          <w:p w:rsidR="00671BCE" w:rsidRPr="008D48DA" w:rsidRDefault="00C0666F" w:rsidP="00671BCE">
            <w:pPr>
              <w:tabs>
                <w:tab w:val="left" w:pos="360"/>
              </w:tabs>
              <w:suppressAutoHyphens/>
              <w:rPr>
                <w:highlight w:val="yellow"/>
                <w:lang w:eastAsia="ar-SA"/>
              </w:rPr>
            </w:pPr>
            <w:r>
              <w:t>6</w:t>
            </w:r>
            <w:r w:rsidR="00671BCE" w:rsidRPr="00E52A32">
              <w:t xml:space="preserve">. </w:t>
            </w:r>
            <w:r w:rsidR="00671BCE">
              <w:t xml:space="preserve"> Семинар </w:t>
            </w:r>
            <w:r w:rsidR="00671BCE" w:rsidRPr="004F0829">
              <w:t>для заместителей директоров по учебно-воспитательной работе</w:t>
            </w:r>
            <w:r w:rsidR="00671BCE">
              <w:t xml:space="preserve"> по теме «Обобщение опыта педагогических работников»</w:t>
            </w:r>
          </w:p>
        </w:tc>
        <w:tc>
          <w:tcPr>
            <w:tcW w:w="2310" w:type="dxa"/>
            <w:gridSpan w:val="2"/>
          </w:tcPr>
          <w:p w:rsidR="00671BCE" w:rsidRPr="008D48DA" w:rsidRDefault="00671BCE" w:rsidP="00671BCE">
            <w:pPr>
              <w:rPr>
                <w:bCs/>
                <w:highlight w:val="yellow"/>
              </w:rPr>
            </w:pPr>
            <w:r w:rsidRPr="00E52A32">
              <w:rPr>
                <w:bCs/>
              </w:rPr>
              <w:t>МКУ ЦРО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218"/>
        </w:trPr>
        <w:tc>
          <w:tcPr>
            <w:tcW w:w="4503" w:type="dxa"/>
          </w:tcPr>
          <w:p w:rsidR="00671BCE" w:rsidRPr="006A209C" w:rsidRDefault="00C0666F" w:rsidP="00671BCE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671BCE" w:rsidRPr="006A209C">
              <w:rPr>
                <w:lang w:eastAsia="ar-SA"/>
              </w:rPr>
              <w:t>. Организация подписной компании - 201</w:t>
            </w:r>
            <w:r w:rsidR="00671BCE">
              <w:rPr>
                <w:lang w:eastAsia="ar-SA"/>
              </w:rPr>
              <w:t>6</w:t>
            </w:r>
          </w:p>
        </w:tc>
        <w:tc>
          <w:tcPr>
            <w:tcW w:w="2310" w:type="dxa"/>
            <w:gridSpan w:val="2"/>
          </w:tcPr>
          <w:p w:rsidR="00671BCE" w:rsidRPr="006A209C" w:rsidRDefault="00BB0E22" w:rsidP="00671BCE">
            <w:pPr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1365"/>
        </w:trPr>
        <w:tc>
          <w:tcPr>
            <w:tcW w:w="4503" w:type="dxa"/>
          </w:tcPr>
          <w:p w:rsidR="00671BCE" w:rsidRPr="008D48DA" w:rsidRDefault="00C0666F" w:rsidP="00671BCE">
            <w:pPr>
              <w:tabs>
                <w:tab w:val="left" w:pos="1620"/>
              </w:tabs>
              <w:rPr>
                <w:highlight w:val="yellow"/>
              </w:rPr>
            </w:pPr>
            <w:r>
              <w:t>8</w:t>
            </w:r>
            <w:r w:rsidR="00671BCE">
              <w:t>. Районный семинар на базе МКОУ СОШ с. Макарово по теме «Инновационные технологии в образовательном пространстве»</w:t>
            </w:r>
          </w:p>
        </w:tc>
        <w:tc>
          <w:tcPr>
            <w:tcW w:w="2310" w:type="dxa"/>
            <w:gridSpan w:val="2"/>
          </w:tcPr>
          <w:p w:rsidR="00671BCE" w:rsidRPr="008D48DA" w:rsidRDefault="00671BCE" w:rsidP="00671BCE">
            <w:pPr>
              <w:pStyle w:val="a3"/>
              <w:spacing w:after="0"/>
              <w:rPr>
                <w:highlight w:val="yellow"/>
              </w:rPr>
            </w:pPr>
            <w:r w:rsidRPr="009165C6">
              <w:t>МКУ ЦРО, руководители ОО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813"/>
        </w:trPr>
        <w:tc>
          <w:tcPr>
            <w:tcW w:w="4503" w:type="dxa"/>
          </w:tcPr>
          <w:p w:rsidR="00671BCE" w:rsidRPr="006A209C" w:rsidRDefault="00C0666F" w:rsidP="00671BCE">
            <w:pPr>
              <w:tabs>
                <w:tab w:val="left" w:pos="1620"/>
              </w:tabs>
              <w:rPr>
                <w:iCs/>
              </w:rPr>
            </w:pPr>
            <w:r>
              <w:t>9</w:t>
            </w:r>
            <w:r w:rsidR="00671BCE" w:rsidRPr="006A209C">
              <w:t xml:space="preserve">. Контроль за  проведением мероприятий, инструктажей с обучающимися в период ледохода </w:t>
            </w:r>
          </w:p>
        </w:tc>
        <w:tc>
          <w:tcPr>
            <w:tcW w:w="2310" w:type="dxa"/>
            <w:gridSpan w:val="2"/>
          </w:tcPr>
          <w:p w:rsidR="00671BCE" w:rsidRPr="006A209C" w:rsidRDefault="00671BCE" w:rsidP="00671BCE">
            <w:pPr>
              <w:rPr>
                <w:bCs/>
              </w:rPr>
            </w:pPr>
            <w:r w:rsidRPr="006A209C">
              <w:rPr>
                <w:bCs/>
              </w:rPr>
              <w:t>Специалист по ОТ и ТБ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870"/>
        </w:trPr>
        <w:tc>
          <w:tcPr>
            <w:tcW w:w="4503" w:type="dxa"/>
          </w:tcPr>
          <w:p w:rsidR="00671BCE" w:rsidRPr="006A209C" w:rsidRDefault="00C0666F" w:rsidP="00671BCE">
            <w:pPr>
              <w:tabs>
                <w:tab w:val="left" w:pos="1620"/>
              </w:tabs>
            </w:pPr>
            <w:r>
              <w:t>10</w:t>
            </w:r>
            <w:r w:rsidR="00671BCE" w:rsidRPr="006A209C">
              <w:rPr>
                <w:lang w:eastAsia="ar-SA"/>
              </w:rPr>
              <w:t xml:space="preserve">. Подготовка финансово-экономических документов по отделу для сдачи в архив  </w:t>
            </w:r>
          </w:p>
        </w:tc>
        <w:tc>
          <w:tcPr>
            <w:tcW w:w="2310" w:type="dxa"/>
            <w:gridSpan w:val="2"/>
          </w:tcPr>
          <w:p w:rsidR="00671BCE" w:rsidRPr="006A209C" w:rsidRDefault="00671BCE" w:rsidP="00671BCE">
            <w:pPr>
              <w:rPr>
                <w:bCs/>
              </w:rPr>
            </w:pPr>
            <w:r w:rsidRPr="006A209C">
              <w:t>Отдел бюджетного планирования и финансирования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07"/>
        </w:trPr>
        <w:tc>
          <w:tcPr>
            <w:tcW w:w="4503" w:type="dxa"/>
          </w:tcPr>
          <w:p w:rsidR="00671BCE" w:rsidRPr="006A209C" w:rsidRDefault="00C0666F" w:rsidP="00671BCE">
            <w:pPr>
              <w:tabs>
                <w:tab w:val="left" w:pos="360"/>
              </w:tabs>
              <w:suppressAutoHyphens/>
            </w:pPr>
            <w:r>
              <w:t>11</w:t>
            </w:r>
            <w:r w:rsidR="00671BCE" w:rsidRPr="006A209C">
              <w:t>. Совещание руководителей ППЭ.</w:t>
            </w:r>
            <w:r w:rsidR="00671BCE" w:rsidRPr="006A209C">
              <w:rPr>
                <w:lang w:eastAsia="ar-SA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671BCE" w:rsidRPr="006A209C" w:rsidRDefault="00671BCE" w:rsidP="00671BCE">
            <w:pPr>
              <w:rPr>
                <w:bCs/>
              </w:rPr>
            </w:pPr>
            <w:r w:rsidRPr="006A209C">
              <w:rPr>
                <w:bCs/>
              </w:rPr>
              <w:t>Отдел развития общего образования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07"/>
        </w:trPr>
        <w:tc>
          <w:tcPr>
            <w:tcW w:w="4503" w:type="dxa"/>
          </w:tcPr>
          <w:p w:rsidR="00671BCE" w:rsidRPr="006A209C" w:rsidRDefault="00C0666F" w:rsidP="00671BCE">
            <w:pPr>
              <w:pStyle w:val="a3"/>
              <w:spacing w:before="0" w:beforeAutospacing="0" w:after="0" w:afterAutospacing="0"/>
            </w:pPr>
            <w:r>
              <w:t>12</w:t>
            </w:r>
            <w:r w:rsidR="00671BCE" w:rsidRPr="006A209C">
              <w:t xml:space="preserve">. Контроль и ведение кассовых и </w:t>
            </w:r>
            <w:r w:rsidR="00671BCE" w:rsidRPr="006A209C">
              <w:lastRenderedPageBreak/>
              <w:t xml:space="preserve">банковских операций </w:t>
            </w:r>
          </w:p>
        </w:tc>
        <w:tc>
          <w:tcPr>
            <w:tcW w:w="2310" w:type="dxa"/>
            <w:gridSpan w:val="2"/>
          </w:tcPr>
          <w:p w:rsidR="00671BCE" w:rsidRPr="006A209C" w:rsidRDefault="00671BCE" w:rsidP="00671BCE">
            <w:pPr>
              <w:pStyle w:val="a3"/>
              <w:spacing w:before="0" w:beforeAutospacing="0" w:after="0" w:afterAutospacing="0"/>
            </w:pPr>
            <w:r w:rsidRPr="006A209C">
              <w:lastRenderedPageBreak/>
              <w:t xml:space="preserve">Централизованная </w:t>
            </w:r>
            <w:r w:rsidRPr="006A209C">
              <w:lastRenderedPageBreak/>
              <w:t>бухгалтерия управления образования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07"/>
        </w:trPr>
        <w:tc>
          <w:tcPr>
            <w:tcW w:w="4503" w:type="dxa"/>
          </w:tcPr>
          <w:p w:rsidR="00671BCE" w:rsidRPr="006A209C" w:rsidRDefault="00C0666F" w:rsidP="00671BCE">
            <w:pPr>
              <w:pStyle w:val="a3"/>
              <w:spacing w:before="0" w:beforeAutospacing="0" w:after="0" w:afterAutospacing="0"/>
            </w:pPr>
            <w:r>
              <w:lastRenderedPageBreak/>
              <w:t>13</w:t>
            </w:r>
            <w:r w:rsidR="00671BCE" w:rsidRPr="006A209C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310" w:type="dxa"/>
            <w:gridSpan w:val="2"/>
          </w:tcPr>
          <w:p w:rsidR="00671BCE" w:rsidRPr="006A209C" w:rsidRDefault="00671BCE" w:rsidP="00671BCE">
            <w:r w:rsidRPr="006A209C">
              <w:t>Централизованная бухгалтерия управления образования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07"/>
        </w:trPr>
        <w:tc>
          <w:tcPr>
            <w:tcW w:w="4503" w:type="dxa"/>
          </w:tcPr>
          <w:p w:rsidR="00671BCE" w:rsidRPr="006A209C" w:rsidRDefault="00C0666F" w:rsidP="00671BCE">
            <w:pPr>
              <w:pStyle w:val="a3"/>
              <w:spacing w:before="0" w:beforeAutospacing="0" w:after="0" w:afterAutospacing="0"/>
            </w:pPr>
            <w:r>
              <w:t>14</w:t>
            </w:r>
            <w:r w:rsidR="00671BCE" w:rsidRPr="006A209C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2310" w:type="dxa"/>
            <w:gridSpan w:val="2"/>
          </w:tcPr>
          <w:p w:rsidR="00671BCE" w:rsidRPr="006A209C" w:rsidRDefault="00671BCE" w:rsidP="00671BCE">
            <w:r w:rsidRPr="006A209C">
              <w:t>Централизованная бухгалтерия управления образования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583"/>
        </w:trPr>
        <w:tc>
          <w:tcPr>
            <w:tcW w:w="4503" w:type="dxa"/>
          </w:tcPr>
          <w:p w:rsidR="00671BCE" w:rsidRPr="006A209C" w:rsidRDefault="00C0666F" w:rsidP="00671BCE">
            <w:pPr>
              <w:pStyle w:val="a3"/>
              <w:spacing w:before="0" w:beforeAutospacing="0" w:after="0" w:afterAutospacing="0"/>
            </w:pPr>
            <w:r>
              <w:rPr>
                <w:lang w:eastAsia="ar-SA"/>
              </w:rPr>
              <w:t>15</w:t>
            </w:r>
            <w:r w:rsidR="00671BCE" w:rsidRPr="006A209C">
              <w:t>. Планирование работы на неделю, месяц</w:t>
            </w:r>
          </w:p>
        </w:tc>
        <w:tc>
          <w:tcPr>
            <w:tcW w:w="2310" w:type="dxa"/>
            <w:gridSpan w:val="2"/>
          </w:tcPr>
          <w:p w:rsidR="00671BCE" w:rsidRPr="006A209C" w:rsidRDefault="00671BCE" w:rsidP="00671BCE">
            <w:pPr>
              <w:rPr>
                <w:bCs/>
              </w:rPr>
            </w:pPr>
            <w:r w:rsidRPr="006A209C">
              <w:rPr>
                <w:bCs/>
              </w:rPr>
              <w:t>Отдел развития общего образования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583"/>
        </w:trPr>
        <w:tc>
          <w:tcPr>
            <w:tcW w:w="4503" w:type="dxa"/>
          </w:tcPr>
          <w:p w:rsidR="00671BCE" w:rsidRPr="006A209C" w:rsidRDefault="00C0666F" w:rsidP="00671BCE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>
              <w:t>16.</w:t>
            </w:r>
            <w:r w:rsidR="00671BCE" w:rsidRPr="008A6AF2">
              <w:t>Круглый стол для педагогов дошкольных образовательных учреждений</w:t>
            </w:r>
            <w:r w:rsidR="00671BCE">
              <w:t xml:space="preserve"> по теме</w:t>
            </w:r>
            <w:r w:rsidR="00671BCE" w:rsidRPr="008A6AF2">
              <w:t xml:space="preserve">   «Обобщение опыта работы  детских садов района в рамках ФГОС</w:t>
            </w:r>
            <w:r w:rsidR="00671BCE">
              <w:t>»</w:t>
            </w:r>
          </w:p>
        </w:tc>
        <w:tc>
          <w:tcPr>
            <w:tcW w:w="2310" w:type="dxa"/>
            <w:gridSpan w:val="2"/>
          </w:tcPr>
          <w:p w:rsidR="00671BCE" w:rsidRPr="006A209C" w:rsidRDefault="00671BCE" w:rsidP="00671BCE">
            <w:pPr>
              <w:rPr>
                <w:bCs/>
              </w:rPr>
            </w:pPr>
            <w:r>
              <w:t xml:space="preserve"> </w:t>
            </w:r>
            <w:r w:rsidRPr="001030DE">
              <w:rPr>
                <w:bCs/>
              </w:rPr>
              <w:t xml:space="preserve"> Отдел развития дошкольного образования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182"/>
        </w:trPr>
        <w:tc>
          <w:tcPr>
            <w:tcW w:w="4503" w:type="dxa"/>
          </w:tcPr>
          <w:p w:rsidR="00671BCE" w:rsidRPr="008D48DA" w:rsidRDefault="00C0666F" w:rsidP="00671BCE">
            <w:pPr>
              <w:jc w:val="both"/>
              <w:rPr>
                <w:highlight w:val="yellow"/>
                <w:lang w:eastAsia="ar-SA"/>
              </w:rPr>
            </w:pPr>
            <w:r>
              <w:t>17.</w:t>
            </w:r>
            <w:r w:rsidR="00671BCE" w:rsidRPr="001030DE">
              <w:t xml:space="preserve">Заседание МЦ – « Подготовка детей к школе»  </w:t>
            </w:r>
            <w:r w:rsidR="00671BCE" w:rsidRPr="001030DE">
              <w:rPr>
                <w:b/>
              </w:rPr>
              <w:t>на базе МКДОУ « Детский сад № 12г. Киренска»</w:t>
            </w:r>
            <w:r w:rsidR="00671BCE">
              <w:rPr>
                <w:b/>
              </w:rPr>
              <w:t xml:space="preserve"> </w:t>
            </w:r>
            <w:r w:rsidR="00671BCE">
              <w:t xml:space="preserve">по теме  «Формирование коммуникативной компетентности дошкольников через разные виды деятельности при взаимодействии специалистов ДОУ» </w:t>
            </w:r>
            <w:r w:rsidR="00671BCE" w:rsidRPr="008D48DA">
              <w:rPr>
                <w:highlight w:val="yellow"/>
                <w:lang w:eastAsia="ar-SA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671BCE" w:rsidRPr="001030DE" w:rsidRDefault="00671BCE" w:rsidP="00671BCE">
            <w:pPr>
              <w:rPr>
                <w:bCs/>
              </w:rPr>
            </w:pPr>
            <w:r w:rsidRPr="001030DE">
              <w:rPr>
                <w:bCs/>
              </w:rPr>
              <w:t>Отдел развития дошкольного образования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91"/>
        </w:trPr>
        <w:tc>
          <w:tcPr>
            <w:tcW w:w="4503" w:type="dxa"/>
          </w:tcPr>
          <w:p w:rsidR="00671BCE" w:rsidRPr="008D48DA" w:rsidRDefault="00C0666F" w:rsidP="00671BCE">
            <w:pPr>
              <w:jc w:val="both"/>
              <w:rPr>
                <w:highlight w:val="yellow"/>
              </w:rPr>
            </w:pPr>
            <w:r>
              <w:t>18.</w:t>
            </w:r>
            <w:r w:rsidR="00671BCE" w:rsidRPr="001030DE">
              <w:t xml:space="preserve">Заседание МЦ «Воспитание экологической культуры  дошкольников» </w:t>
            </w:r>
            <w:r w:rsidR="00671BCE" w:rsidRPr="006F1981">
              <w:rPr>
                <w:b/>
              </w:rPr>
              <w:t>на базе МКДОУ « Детский сад № 9 г. Киренска»</w:t>
            </w:r>
            <w:r w:rsidR="00671BCE">
              <w:rPr>
                <w:b/>
              </w:rPr>
              <w:t xml:space="preserve">. </w:t>
            </w:r>
            <w:r w:rsidR="00671BCE">
              <w:t xml:space="preserve">Представление проектной деятельности.  </w:t>
            </w:r>
          </w:p>
        </w:tc>
        <w:tc>
          <w:tcPr>
            <w:tcW w:w="2310" w:type="dxa"/>
            <w:gridSpan w:val="2"/>
          </w:tcPr>
          <w:p w:rsidR="00671BCE" w:rsidRPr="001030DE" w:rsidRDefault="00671BCE" w:rsidP="00671BCE">
            <w:r w:rsidRPr="001030DE">
              <w:rPr>
                <w:bCs/>
              </w:rPr>
              <w:t>Отдел развития дошкольного образования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91"/>
        </w:trPr>
        <w:tc>
          <w:tcPr>
            <w:tcW w:w="4503" w:type="dxa"/>
          </w:tcPr>
          <w:p w:rsidR="00671BCE" w:rsidRPr="001030DE" w:rsidRDefault="00C0666F" w:rsidP="00671BCE">
            <w:pPr>
              <w:jc w:val="both"/>
              <w:rPr>
                <w:b/>
              </w:rPr>
            </w:pPr>
            <w:r>
              <w:t>19.</w:t>
            </w:r>
            <w:r w:rsidR="00671BCE" w:rsidRPr="00EE7E38">
              <w:t>МО малокомплектных</w:t>
            </w:r>
            <w:r w:rsidR="00671BCE">
              <w:t xml:space="preserve"> ДОУ на базе </w:t>
            </w:r>
            <w:r w:rsidR="00671BCE" w:rsidRPr="001030DE">
              <w:rPr>
                <w:b/>
              </w:rPr>
              <w:t>МКДОУ с. Алымовка.</w:t>
            </w:r>
          </w:p>
          <w:p w:rsidR="00671BCE" w:rsidRPr="008D48DA" w:rsidRDefault="00671BCE" w:rsidP="00671BCE">
            <w:pPr>
              <w:rPr>
                <w:b/>
                <w:highlight w:val="yellow"/>
              </w:rPr>
            </w:pPr>
            <w:r>
              <w:t xml:space="preserve">Тема «Создание условий для организации взаимодействия  семьи и </w:t>
            </w:r>
            <w:r>
              <w:lastRenderedPageBreak/>
              <w:t>дошкольного учреждения по вопросам правового воспитания и вовлечения  родителей в правой воспитательный процесс»</w:t>
            </w:r>
          </w:p>
        </w:tc>
        <w:tc>
          <w:tcPr>
            <w:tcW w:w="2310" w:type="dxa"/>
            <w:gridSpan w:val="2"/>
          </w:tcPr>
          <w:p w:rsidR="00671BCE" w:rsidRPr="001030DE" w:rsidRDefault="00671BCE" w:rsidP="00671BCE">
            <w:r w:rsidRPr="001030DE">
              <w:rPr>
                <w:bCs/>
              </w:rPr>
              <w:lastRenderedPageBreak/>
              <w:t>Отдел развития дошкольного образования</w:t>
            </w:r>
          </w:p>
        </w:tc>
        <w:tc>
          <w:tcPr>
            <w:tcW w:w="2794" w:type="dxa"/>
            <w:gridSpan w:val="4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49"/>
        </w:trPr>
        <w:tc>
          <w:tcPr>
            <w:tcW w:w="15154" w:type="dxa"/>
            <w:gridSpan w:val="9"/>
          </w:tcPr>
          <w:p w:rsidR="00671BCE" w:rsidRPr="008D48DA" w:rsidRDefault="00671BCE" w:rsidP="00671BCE">
            <w:pPr>
              <w:pStyle w:val="a3"/>
              <w:tabs>
                <w:tab w:val="left" w:pos="5850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6A209C">
              <w:rPr>
                <w:b/>
                <w:bCs/>
                <w:sz w:val="22"/>
                <w:szCs w:val="22"/>
              </w:rPr>
              <w:lastRenderedPageBreak/>
              <w:tab/>
            </w:r>
            <w:r w:rsidRPr="006A209C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5814AE" w:rsidRPr="008D48DA" w:rsidTr="0083463D">
        <w:trPr>
          <w:trHeight w:val="250"/>
        </w:trPr>
        <w:tc>
          <w:tcPr>
            <w:tcW w:w="4503" w:type="dxa"/>
          </w:tcPr>
          <w:p w:rsidR="005814AE" w:rsidRPr="0089069A" w:rsidRDefault="005814AE" w:rsidP="005814AE">
            <w:pPr>
              <w:tabs>
                <w:tab w:val="left" w:pos="180"/>
                <w:tab w:val="left" w:pos="1620"/>
              </w:tabs>
              <w:rPr>
                <w:i/>
              </w:rPr>
            </w:pPr>
            <w:r>
              <w:t>1</w:t>
            </w:r>
            <w:r w:rsidRPr="0089069A">
              <w:t>. Совещание руководителей ОУ района.</w:t>
            </w:r>
          </w:p>
        </w:tc>
        <w:tc>
          <w:tcPr>
            <w:tcW w:w="2409" w:type="dxa"/>
            <w:gridSpan w:val="4"/>
          </w:tcPr>
          <w:p w:rsidR="005814AE" w:rsidRPr="0089069A" w:rsidRDefault="005814AE" w:rsidP="005814AE">
            <w:pPr>
              <w:pStyle w:val="a3"/>
              <w:spacing w:after="0"/>
              <w:rPr>
                <w:bCs/>
              </w:rPr>
            </w:pPr>
            <w:r w:rsidRPr="0089069A">
              <w:rPr>
                <w:bCs/>
              </w:rPr>
              <w:t>Отдел развития общего образования</w:t>
            </w:r>
          </w:p>
        </w:tc>
        <w:tc>
          <w:tcPr>
            <w:tcW w:w="2695" w:type="dxa"/>
            <w:gridSpan w:val="2"/>
            <w:vMerge w:val="restart"/>
          </w:tcPr>
          <w:p w:rsidR="005814AE" w:rsidRPr="008A5EFD" w:rsidRDefault="005814AE" w:rsidP="005814AE">
            <w:pPr>
              <w:pStyle w:val="a3"/>
              <w:spacing w:before="0" w:beforeAutospacing="0" w:after="0" w:afterAutospacing="0"/>
              <w:ind w:left="33"/>
              <w:rPr>
                <w:lang w:eastAsia="ar-SA"/>
              </w:rPr>
            </w:pPr>
            <w:r w:rsidRPr="008A5EFD">
              <w:rPr>
                <w:lang w:eastAsia="ar-SA"/>
              </w:rPr>
              <w:t>1. Статистические отчеты о р</w:t>
            </w:r>
            <w:r>
              <w:rPr>
                <w:lang w:eastAsia="ar-SA"/>
              </w:rPr>
              <w:t>аботе школьных библиотек за 2015-2016</w:t>
            </w:r>
            <w:r w:rsidRPr="008A5EFD">
              <w:rPr>
                <w:lang w:eastAsia="ar-SA"/>
              </w:rPr>
              <w:t xml:space="preserve"> учебный год</w:t>
            </w:r>
          </w:p>
          <w:p w:rsidR="005814AE" w:rsidRPr="008A5EFD" w:rsidRDefault="005814AE" w:rsidP="005814AE">
            <w:pPr>
              <w:pStyle w:val="a3"/>
              <w:spacing w:before="0" w:beforeAutospacing="0" w:after="0" w:afterAutospacing="0"/>
              <w:ind w:left="33"/>
              <w:rPr>
                <w:lang w:eastAsia="ar-SA"/>
              </w:rPr>
            </w:pPr>
            <w:r w:rsidRPr="008A5EFD">
              <w:rPr>
                <w:lang w:eastAsia="ar-SA"/>
              </w:rPr>
              <w:t>2. Отчет о реализации ПНПО «Образование»</w:t>
            </w:r>
            <w:r>
              <w:rPr>
                <w:lang w:eastAsia="ar-SA"/>
              </w:rPr>
              <w:t xml:space="preserve"> по итогам 1 квартала 2016 года (</w:t>
            </w:r>
            <w:r w:rsidRPr="008A5EFD">
              <w:rPr>
                <w:lang w:eastAsia="ar-SA"/>
              </w:rPr>
              <w:t>отчетн</w:t>
            </w:r>
            <w:r>
              <w:rPr>
                <w:lang w:eastAsia="ar-SA"/>
              </w:rPr>
              <w:t>ая дата</w:t>
            </w:r>
            <w:r w:rsidRPr="008A5EFD">
              <w:rPr>
                <w:lang w:eastAsia="ar-SA"/>
              </w:rPr>
              <w:t xml:space="preserve">  - 16 апреля</w:t>
            </w:r>
            <w:r>
              <w:rPr>
                <w:lang w:eastAsia="ar-SA"/>
              </w:rPr>
              <w:t>)</w:t>
            </w:r>
          </w:p>
          <w:p w:rsidR="005814AE" w:rsidRPr="008D48DA" w:rsidRDefault="005814AE" w:rsidP="005814AE">
            <w:pPr>
              <w:pStyle w:val="a3"/>
              <w:spacing w:before="0" w:beforeAutospacing="0" w:after="0" w:afterAutospacing="0"/>
              <w:ind w:left="33"/>
              <w:rPr>
                <w:highlight w:val="yellow"/>
              </w:rPr>
            </w:pPr>
            <w:r w:rsidRPr="008A5EFD">
              <w:rPr>
                <w:lang w:eastAsia="ar-SA"/>
              </w:rPr>
              <w:t xml:space="preserve">3. </w:t>
            </w:r>
            <w:r w:rsidRPr="008A5EFD">
              <w:t>Сдача ежемесячной и ежеквартальной отчетности  в администрацию Киренского района, в Финансовое управление Киренского района, в территориальный орган Росстата по Киренскому району, в Министерство образования Иркутской области и другие контролирующие органы</w:t>
            </w:r>
          </w:p>
        </w:tc>
        <w:tc>
          <w:tcPr>
            <w:tcW w:w="2693" w:type="dxa"/>
            <w:vMerge w:val="restart"/>
          </w:tcPr>
          <w:p w:rsidR="005814AE" w:rsidRPr="008A5EFD" w:rsidRDefault="005814AE" w:rsidP="005814AE">
            <w:pPr>
              <w:pStyle w:val="a3"/>
              <w:spacing w:before="0" w:beforeAutospacing="0" w:after="280" w:afterAutospacing="0"/>
              <w:rPr>
                <w:bCs/>
              </w:rPr>
            </w:pPr>
            <w:r w:rsidRPr="008A5EFD">
              <w:rPr>
                <w:bCs/>
              </w:rPr>
              <w:t>Приказы по организац</w:t>
            </w:r>
            <w:r>
              <w:rPr>
                <w:bCs/>
              </w:rPr>
              <w:t>ии и проведению ГИА и ЕГЭ в 2016</w:t>
            </w:r>
            <w:r w:rsidRPr="008A5EFD">
              <w:rPr>
                <w:bCs/>
              </w:rPr>
              <w:t xml:space="preserve"> году</w:t>
            </w:r>
          </w:p>
          <w:p w:rsidR="005814AE" w:rsidRPr="008D48DA" w:rsidRDefault="005814AE" w:rsidP="005814AE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  <w:tc>
          <w:tcPr>
            <w:tcW w:w="2854" w:type="dxa"/>
            <w:vMerge w:val="restart"/>
          </w:tcPr>
          <w:p w:rsidR="005814AE" w:rsidRPr="006A209C" w:rsidRDefault="005814AE" w:rsidP="005814A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A209C">
              <w:rPr>
                <w:bCs/>
              </w:rPr>
              <w:t>1. О</w:t>
            </w:r>
            <w:r>
              <w:rPr>
                <w:bCs/>
              </w:rPr>
              <w:t>б организованном завершении 2015-2016</w:t>
            </w:r>
            <w:r w:rsidRPr="006A209C">
              <w:rPr>
                <w:bCs/>
              </w:rPr>
              <w:t xml:space="preserve"> учебного года.</w:t>
            </w:r>
          </w:p>
          <w:p w:rsidR="005814AE" w:rsidRPr="006A209C" w:rsidRDefault="005814AE" w:rsidP="005814A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A209C">
              <w:rPr>
                <w:bCs/>
              </w:rPr>
              <w:t>2. О проведении Вахты памяти.</w:t>
            </w:r>
          </w:p>
          <w:p w:rsidR="005814AE" w:rsidRPr="006A209C" w:rsidRDefault="005814AE" w:rsidP="005814A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A209C">
              <w:rPr>
                <w:bCs/>
              </w:rPr>
              <w:t xml:space="preserve">3. </w:t>
            </w:r>
            <w:r>
              <w:rPr>
                <w:bCs/>
              </w:rPr>
              <w:t>О проведении ЕГЭ в 2016</w:t>
            </w:r>
            <w:r w:rsidRPr="006A209C">
              <w:rPr>
                <w:bCs/>
              </w:rPr>
              <w:t xml:space="preserve"> году.</w:t>
            </w:r>
          </w:p>
          <w:p w:rsidR="005814AE" w:rsidRPr="006A209C" w:rsidRDefault="005814AE" w:rsidP="005814A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  <w:r w:rsidRPr="006A209C">
              <w:rPr>
                <w:bCs/>
              </w:rPr>
              <w:t>. О подготовке к проведению государственной (итоговой) аттестации выпускников ОУ Киренского района.</w:t>
            </w:r>
          </w:p>
          <w:p w:rsidR="005814AE" w:rsidRPr="006A209C" w:rsidRDefault="005814AE" w:rsidP="005814A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</w:t>
            </w:r>
            <w:r w:rsidRPr="006A209C">
              <w:rPr>
                <w:bCs/>
              </w:rPr>
              <w:t>.О проведении статистических отчетов о работе школьных библиотек.</w:t>
            </w:r>
          </w:p>
          <w:p w:rsidR="005814AE" w:rsidRPr="008D48DA" w:rsidRDefault="005814AE" w:rsidP="005814AE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>
              <w:rPr>
                <w:bCs/>
              </w:rPr>
              <w:t>6</w:t>
            </w:r>
            <w:r w:rsidRPr="006A209C">
              <w:rPr>
                <w:bCs/>
              </w:rPr>
              <w:t xml:space="preserve">. </w:t>
            </w:r>
          </w:p>
        </w:tc>
      </w:tr>
      <w:tr w:rsidR="00671BCE" w:rsidRPr="008D48DA" w:rsidTr="0083463D">
        <w:trPr>
          <w:trHeight w:val="741"/>
        </w:trPr>
        <w:tc>
          <w:tcPr>
            <w:tcW w:w="4503" w:type="dxa"/>
          </w:tcPr>
          <w:p w:rsidR="00671BCE" w:rsidRPr="008D48DA" w:rsidRDefault="00671BCE" w:rsidP="00671BCE">
            <w:pPr>
              <w:pStyle w:val="a3"/>
              <w:spacing w:before="0" w:beforeAutospacing="0" w:after="0"/>
              <w:rPr>
                <w:highlight w:val="yellow"/>
              </w:rPr>
            </w:pPr>
            <w:r w:rsidRPr="00FF213A">
              <w:t xml:space="preserve">2. </w:t>
            </w:r>
            <w:r w:rsidRPr="004F0829">
              <w:t xml:space="preserve"> Информационно-методическое совещание для заместителей директоров по учебно-воспитательной работе, педагогов-организаторов</w:t>
            </w:r>
            <w:r>
              <w:t xml:space="preserve"> по теме</w:t>
            </w:r>
            <w:r w:rsidRPr="004F0829">
              <w:t xml:space="preserve"> «Организация летней занятости, отдыха и оздоровления детей»</w:t>
            </w:r>
          </w:p>
        </w:tc>
        <w:tc>
          <w:tcPr>
            <w:tcW w:w="2409" w:type="dxa"/>
            <w:gridSpan w:val="4"/>
          </w:tcPr>
          <w:p w:rsidR="00671BCE" w:rsidRPr="00FF213A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F213A">
              <w:rPr>
                <w:bCs/>
              </w:rPr>
              <w:t>МКУ ЦРО</w:t>
            </w:r>
          </w:p>
          <w:p w:rsidR="00671BCE" w:rsidRPr="008D48DA" w:rsidRDefault="00671BCE" w:rsidP="00671BCE">
            <w:pPr>
              <w:pStyle w:val="a3"/>
              <w:spacing w:after="0"/>
              <w:rPr>
                <w:bCs/>
                <w:highlight w:val="yellow"/>
              </w:rPr>
            </w:pP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659"/>
        </w:trPr>
        <w:tc>
          <w:tcPr>
            <w:tcW w:w="4503" w:type="dxa"/>
          </w:tcPr>
          <w:p w:rsidR="00671BCE" w:rsidRPr="008A5EFD" w:rsidRDefault="00671BCE" w:rsidP="00671BCE">
            <w:pPr>
              <w:pStyle w:val="a3"/>
              <w:spacing w:after="0"/>
            </w:pPr>
            <w:r w:rsidRPr="008A5EFD">
              <w:t xml:space="preserve">3.Семинар «Организация и проведение ЕГЭ и ГИА» </w:t>
            </w:r>
          </w:p>
        </w:tc>
        <w:tc>
          <w:tcPr>
            <w:tcW w:w="2409" w:type="dxa"/>
            <w:gridSpan w:val="4"/>
          </w:tcPr>
          <w:p w:rsidR="00671BCE" w:rsidRPr="008A5EFD" w:rsidRDefault="00671BCE" w:rsidP="00671B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МКУ </w:t>
            </w:r>
            <w:r w:rsidRPr="008A5EFD">
              <w:rPr>
                <w:bCs/>
              </w:rPr>
              <w:t>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713"/>
        </w:trPr>
        <w:tc>
          <w:tcPr>
            <w:tcW w:w="4503" w:type="dxa"/>
          </w:tcPr>
          <w:p w:rsidR="00671BCE" w:rsidRPr="008A5EFD" w:rsidRDefault="00671BCE" w:rsidP="00671BCE">
            <w:pPr>
              <w:pStyle w:val="a3"/>
              <w:spacing w:after="0"/>
              <w:ind w:right="-108"/>
            </w:pPr>
            <w:r w:rsidRPr="008A5EFD">
              <w:t>4. Экологические мероприятия, посвященные Дням защиты от  экологической опасности</w:t>
            </w:r>
          </w:p>
        </w:tc>
        <w:tc>
          <w:tcPr>
            <w:tcW w:w="2409" w:type="dxa"/>
            <w:gridSpan w:val="4"/>
          </w:tcPr>
          <w:p w:rsidR="00671BCE" w:rsidRPr="008A5EFD" w:rsidRDefault="00671BCE" w:rsidP="00671BCE">
            <w:pPr>
              <w:pStyle w:val="a3"/>
              <w:spacing w:after="0"/>
              <w:rPr>
                <w:bCs/>
              </w:rPr>
            </w:pPr>
            <w:r w:rsidRPr="008A5EFD">
              <w:rPr>
                <w:bCs/>
              </w:rPr>
              <w:t>МКУ 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690"/>
        </w:trPr>
        <w:tc>
          <w:tcPr>
            <w:tcW w:w="4503" w:type="dxa"/>
          </w:tcPr>
          <w:p w:rsidR="00671BCE" w:rsidRPr="008A5EFD" w:rsidRDefault="00671BCE" w:rsidP="00671BCE">
            <w:pPr>
              <w:pStyle w:val="a3"/>
              <w:spacing w:after="0"/>
            </w:pPr>
            <w:r w:rsidRPr="008A5EFD">
              <w:t>5. Заседание наградной комиссии, по определению работников, представляемых к наградам различного уровня</w:t>
            </w:r>
          </w:p>
        </w:tc>
        <w:tc>
          <w:tcPr>
            <w:tcW w:w="2409" w:type="dxa"/>
            <w:gridSpan w:val="4"/>
          </w:tcPr>
          <w:p w:rsidR="00671BCE" w:rsidRPr="008A5EFD" w:rsidRDefault="00671BCE" w:rsidP="00671BCE">
            <w:pPr>
              <w:pStyle w:val="a3"/>
              <w:spacing w:after="0"/>
              <w:rPr>
                <w:bCs/>
              </w:rPr>
            </w:pPr>
            <w:r w:rsidRPr="008A5EFD">
              <w:rPr>
                <w:bCs/>
              </w:rPr>
              <w:t>Начальник управления образования, отдел кадров управления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747"/>
        </w:trPr>
        <w:tc>
          <w:tcPr>
            <w:tcW w:w="4503" w:type="dxa"/>
          </w:tcPr>
          <w:p w:rsidR="00671BCE" w:rsidRPr="008A5EFD" w:rsidRDefault="00671BCE" w:rsidP="00671BCE">
            <w:pPr>
              <w:pStyle w:val="a3"/>
              <w:spacing w:after="0"/>
            </w:pPr>
            <w:r w:rsidRPr="008A5EFD">
              <w:t>6. Месячник по профилактике наркомании, алкоголизма, табакокурения, токсикомании.</w:t>
            </w:r>
          </w:p>
        </w:tc>
        <w:tc>
          <w:tcPr>
            <w:tcW w:w="2409" w:type="dxa"/>
            <w:gridSpan w:val="4"/>
          </w:tcPr>
          <w:p w:rsidR="00671BCE" w:rsidRPr="008A5EFD" w:rsidRDefault="00BB0E22" w:rsidP="00671B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285"/>
        </w:trPr>
        <w:tc>
          <w:tcPr>
            <w:tcW w:w="4503" w:type="dxa"/>
          </w:tcPr>
          <w:p w:rsidR="00671BCE" w:rsidRPr="008A5EFD" w:rsidRDefault="00671BCE" w:rsidP="00671BCE">
            <w:pPr>
              <w:pStyle w:val="a3"/>
              <w:spacing w:after="0"/>
            </w:pPr>
            <w:r w:rsidRPr="008A5EFD">
              <w:t xml:space="preserve">7. Областной конкурс «Учитель года» </w:t>
            </w:r>
          </w:p>
        </w:tc>
        <w:tc>
          <w:tcPr>
            <w:tcW w:w="2409" w:type="dxa"/>
            <w:gridSpan w:val="4"/>
          </w:tcPr>
          <w:p w:rsidR="00671BCE" w:rsidRPr="008A5EFD" w:rsidRDefault="00BB0E22" w:rsidP="00671B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774"/>
        </w:trPr>
        <w:tc>
          <w:tcPr>
            <w:tcW w:w="4503" w:type="dxa"/>
          </w:tcPr>
          <w:p w:rsidR="00671BCE" w:rsidRPr="008D48DA" w:rsidRDefault="00C0666F" w:rsidP="00671BCE">
            <w:pPr>
              <w:tabs>
                <w:tab w:val="left" w:pos="180"/>
              </w:tabs>
              <w:suppressAutoHyphens/>
              <w:rPr>
                <w:highlight w:val="yellow"/>
              </w:rPr>
            </w:pPr>
            <w:r>
              <w:t>8.</w:t>
            </w:r>
            <w:r w:rsidR="00671BCE">
              <w:t>Круглый стол «Проблемы молодых педагогов и пути их решения»</w:t>
            </w:r>
          </w:p>
        </w:tc>
        <w:tc>
          <w:tcPr>
            <w:tcW w:w="2409" w:type="dxa"/>
            <w:gridSpan w:val="4"/>
          </w:tcPr>
          <w:p w:rsidR="00671BCE" w:rsidRPr="008D48DA" w:rsidRDefault="00671BCE" w:rsidP="00671BCE">
            <w:pPr>
              <w:pStyle w:val="a3"/>
              <w:spacing w:after="0"/>
              <w:rPr>
                <w:bCs/>
                <w:highlight w:val="yellow"/>
              </w:rPr>
            </w:pPr>
            <w:r w:rsidRPr="005775DE">
              <w:rPr>
                <w:bCs/>
              </w:rPr>
              <w:t>МКУ 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210"/>
        </w:trPr>
        <w:tc>
          <w:tcPr>
            <w:tcW w:w="4503" w:type="dxa"/>
          </w:tcPr>
          <w:p w:rsidR="00671BCE" w:rsidRPr="008D48DA" w:rsidRDefault="00C0666F" w:rsidP="00671BCE">
            <w:pPr>
              <w:tabs>
                <w:tab w:val="left" w:pos="180"/>
                <w:tab w:val="left" w:pos="1620"/>
              </w:tabs>
              <w:rPr>
                <w:highlight w:val="yellow"/>
              </w:rPr>
            </w:pPr>
            <w:r>
              <w:t>9.С</w:t>
            </w:r>
            <w:r w:rsidR="00671BCE" w:rsidRPr="002C26D3">
              <w:t>оставление и утверждение списка обучающихся на льготное питание на 201</w:t>
            </w:r>
            <w:r w:rsidR="00671BCE">
              <w:t>6</w:t>
            </w:r>
            <w:r w:rsidR="00671BCE" w:rsidRPr="002C26D3">
              <w:t>-201</w:t>
            </w:r>
            <w:r w:rsidR="00671BCE">
              <w:t>7</w:t>
            </w:r>
            <w:r w:rsidR="00671BCE" w:rsidRPr="002C26D3">
              <w:t xml:space="preserve"> уч</w:t>
            </w:r>
            <w:r w:rsidR="00671BCE">
              <w:t>ебный год</w:t>
            </w:r>
          </w:p>
        </w:tc>
        <w:tc>
          <w:tcPr>
            <w:tcW w:w="2409" w:type="dxa"/>
            <w:gridSpan w:val="4"/>
          </w:tcPr>
          <w:p w:rsidR="00671BCE" w:rsidRPr="008D48DA" w:rsidRDefault="00671BCE" w:rsidP="00671BCE">
            <w:pPr>
              <w:pStyle w:val="a3"/>
              <w:spacing w:after="0"/>
              <w:rPr>
                <w:bCs/>
                <w:highlight w:val="yellow"/>
              </w:rPr>
            </w:pPr>
            <w:r w:rsidRPr="000A44B1">
              <w:rPr>
                <w:bCs/>
              </w:rPr>
              <w:t>Мерщий Т.А., председатель</w:t>
            </w:r>
            <w:r>
              <w:rPr>
                <w:bCs/>
              </w:rPr>
              <w:t xml:space="preserve"> районного ПМПК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30"/>
        </w:trPr>
        <w:tc>
          <w:tcPr>
            <w:tcW w:w="4503" w:type="dxa"/>
          </w:tcPr>
          <w:p w:rsidR="00671BCE" w:rsidRPr="008A5EFD" w:rsidRDefault="00C0666F" w:rsidP="00671BCE">
            <w:pPr>
              <w:tabs>
                <w:tab w:val="left" w:pos="180"/>
                <w:tab w:val="left" w:pos="1620"/>
              </w:tabs>
            </w:pPr>
            <w:r>
              <w:lastRenderedPageBreak/>
              <w:t>10</w:t>
            </w:r>
            <w:r w:rsidR="00671BCE" w:rsidRPr="008A5EFD">
              <w:t xml:space="preserve">. Совещание организаторов летнего отдыха детей и подростков. </w:t>
            </w:r>
          </w:p>
        </w:tc>
        <w:tc>
          <w:tcPr>
            <w:tcW w:w="2409" w:type="dxa"/>
            <w:gridSpan w:val="4"/>
          </w:tcPr>
          <w:p w:rsidR="00671BCE" w:rsidRPr="008A5EFD" w:rsidRDefault="00BB0E22" w:rsidP="00671B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МКУ ЦРО</w:t>
            </w:r>
            <w:r w:rsidR="00671BCE">
              <w:rPr>
                <w:bCs/>
              </w:rPr>
              <w:t xml:space="preserve"> 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00"/>
        </w:trPr>
        <w:tc>
          <w:tcPr>
            <w:tcW w:w="4503" w:type="dxa"/>
          </w:tcPr>
          <w:p w:rsidR="00671BCE" w:rsidRPr="008A5EFD" w:rsidRDefault="00C0666F" w:rsidP="00671BCE">
            <w:pPr>
              <w:tabs>
                <w:tab w:val="left" w:pos="180"/>
                <w:tab w:val="left" w:pos="1620"/>
              </w:tabs>
            </w:pPr>
            <w:r>
              <w:t>11</w:t>
            </w:r>
            <w:r w:rsidR="00671BCE" w:rsidRPr="008A5EFD">
              <w:t>. Семинар с организаторами летнего отдыха «Проведение летней. оздоровительной кампании в 2016 году»</w:t>
            </w:r>
          </w:p>
        </w:tc>
        <w:tc>
          <w:tcPr>
            <w:tcW w:w="2409" w:type="dxa"/>
            <w:gridSpan w:val="4"/>
          </w:tcPr>
          <w:p w:rsidR="00671BCE" w:rsidRPr="008A5EFD" w:rsidRDefault="00BB0E22" w:rsidP="00671B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51"/>
        </w:trPr>
        <w:tc>
          <w:tcPr>
            <w:tcW w:w="4503" w:type="dxa"/>
          </w:tcPr>
          <w:p w:rsidR="00671BCE" w:rsidRPr="008A5EFD" w:rsidRDefault="00C0666F" w:rsidP="00671BCE">
            <w:pPr>
              <w:tabs>
                <w:tab w:val="left" w:pos="180"/>
                <w:tab w:val="left" w:pos="1620"/>
              </w:tabs>
            </w:pPr>
            <w:r>
              <w:t>12</w:t>
            </w:r>
            <w:r w:rsidR="00671BCE" w:rsidRPr="008A5EFD">
              <w:t>. Предварительное комплектование на 2016-2017 учебный год.</w:t>
            </w:r>
          </w:p>
        </w:tc>
        <w:tc>
          <w:tcPr>
            <w:tcW w:w="2409" w:type="dxa"/>
            <w:gridSpan w:val="4"/>
          </w:tcPr>
          <w:p w:rsidR="00671BCE" w:rsidRPr="008A5EFD" w:rsidRDefault="00671BCE" w:rsidP="00671BCE">
            <w:pPr>
              <w:pStyle w:val="a3"/>
              <w:spacing w:after="0"/>
              <w:rPr>
                <w:bCs/>
              </w:rPr>
            </w:pPr>
            <w:r w:rsidRPr="008A5EFD">
              <w:rPr>
                <w:bCs/>
              </w:rPr>
              <w:t>Отдел развития общего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497"/>
        </w:trPr>
        <w:tc>
          <w:tcPr>
            <w:tcW w:w="4503" w:type="dxa"/>
          </w:tcPr>
          <w:p w:rsidR="00671BCE" w:rsidRPr="008A5EFD" w:rsidRDefault="00C0666F" w:rsidP="00671BCE">
            <w:pPr>
              <w:pStyle w:val="a3"/>
              <w:spacing w:before="0" w:beforeAutospacing="0" w:after="0" w:afterAutospacing="0"/>
              <w:ind w:left="33"/>
            </w:pPr>
            <w:r>
              <w:t>13</w:t>
            </w:r>
            <w:r w:rsidR="00671BCE" w:rsidRPr="008A5EFD">
              <w:t xml:space="preserve">. </w:t>
            </w:r>
            <w:r w:rsidR="00671BCE" w:rsidRPr="008A5EFD">
              <w:rPr>
                <w:lang w:eastAsia="ar-SA"/>
              </w:rPr>
              <w:t xml:space="preserve">Отчет о реализации ПНПО «Образование» </w:t>
            </w:r>
            <w:r w:rsidR="00671BCE">
              <w:rPr>
                <w:lang w:eastAsia="ar-SA"/>
              </w:rPr>
              <w:t>по итогам 1 полугодия 2016 года (</w:t>
            </w:r>
            <w:r w:rsidR="00671BCE" w:rsidRPr="008A5EFD">
              <w:rPr>
                <w:lang w:eastAsia="ar-SA"/>
              </w:rPr>
              <w:t>отчетн</w:t>
            </w:r>
            <w:r w:rsidR="00671BCE">
              <w:rPr>
                <w:lang w:eastAsia="ar-SA"/>
              </w:rPr>
              <w:t>ая</w:t>
            </w:r>
            <w:r w:rsidR="00671BCE" w:rsidRPr="008A5EFD">
              <w:rPr>
                <w:lang w:eastAsia="ar-SA"/>
              </w:rPr>
              <w:t xml:space="preserve"> дат</w:t>
            </w:r>
            <w:r w:rsidR="00671BCE">
              <w:rPr>
                <w:lang w:eastAsia="ar-SA"/>
              </w:rPr>
              <w:t>а</w:t>
            </w:r>
            <w:r w:rsidR="00671BCE" w:rsidRPr="008A5EFD">
              <w:rPr>
                <w:lang w:eastAsia="ar-SA"/>
              </w:rPr>
              <w:t xml:space="preserve">  - 16 апреля</w:t>
            </w:r>
            <w:r w:rsidR="00671BCE">
              <w:rPr>
                <w:lang w:eastAsia="ar-SA"/>
              </w:rPr>
              <w:t>)</w:t>
            </w:r>
          </w:p>
        </w:tc>
        <w:tc>
          <w:tcPr>
            <w:tcW w:w="2409" w:type="dxa"/>
            <w:gridSpan w:val="4"/>
          </w:tcPr>
          <w:p w:rsidR="00671BCE" w:rsidRPr="008A5EFD" w:rsidRDefault="00671BCE" w:rsidP="00671BCE">
            <w:pPr>
              <w:pStyle w:val="a3"/>
              <w:spacing w:after="0"/>
              <w:rPr>
                <w:bCs/>
              </w:rPr>
            </w:pPr>
            <w:r w:rsidRPr="008A5EFD">
              <w:rPr>
                <w:bCs/>
              </w:rPr>
              <w:t>Отдел развития общего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288"/>
        </w:trPr>
        <w:tc>
          <w:tcPr>
            <w:tcW w:w="4503" w:type="dxa"/>
          </w:tcPr>
          <w:p w:rsidR="00671BCE" w:rsidRPr="008A5EFD" w:rsidRDefault="00C0666F" w:rsidP="00671BCE">
            <w:pPr>
              <w:tabs>
                <w:tab w:val="left" w:pos="180"/>
                <w:tab w:val="left" w:pos="1620"/>
              </w:tabs>
            </w:pPr>
            <w:r>
              <w:t>14</w:t>
            </w:r>
            <w:r w:rsidR="00671BCE" w:rsidRPr="008A5EFD">
              <w:t>. Аккредитация общественных наблюдателей для проведения ГИА -2015</w:t>
            </w:r>
          </w:p>
        </w:tc>
        <w:tc>
          <w:tcPr>
            <w:tcW w:w="2409" w:type="dxa"/>
            <w:gridSpan w:val="4"/>
          </w:tcPr>
          <w:p w:rsidR="00671BCE" w:rsidRPr="008A5EFD" w:rsidRDefault="00671BCE" w:rsidP="00671BCE">
            <w:pPr>
              <w:pStyle w:val="a3"/>
              <w:spacing w:after="0"/>
              <w:rPr>
                <w:bCs/>
              </w:rPr>
            </w:pPr>
            <w:r w:rsidRPr="008A5EFD">
              <w:rPr>
                <w:bCs/>
              </w:rPr>
              <w:t>Отдел развития общего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422"/>
        </w:trPr>
        <w:tc>
          <w:tcPr>
            <w:tcW w:w="4503" w:type="dxa"/>
          </w:tcPr>
          <w:p w:rsidR="00671BCE" w:rsidRPr="008A5EFD" w:rsidRDefault="00C0666F" w:rsidP="00671BCE">
            <w:pPr>
              <w:pStyle w:val="a3"/>
              <w:spacing w:before="0" w:beforeAutospacing="0" w:after="0" w:afterAutospacing="0"/>
            </w:pPr>
            <w:r>
              <w:t>15</w:t>
            </w:r>
            <w:r w:rsidR="00671BCE" w:rsidRPr="008A5EFD">
              <w:t xml:space="preserve">. Контроль и ведение кассовых и банковских операций </w:t>
            </w:r>
          </w:p>
        </w:tc>
        <w:tc>
          <w:tcPr>
            <w:tcW w:w="2409" w:type="dxa"/>
            <w:gridSpan w:val="4"/>
          </w:tcPr>
          <w:p w:rsidR="00671BCE" w:rsidRPr="008A5EFD" w:rsidRDefault="00671BCE" w:rsidP="00671BCE">
            <w:pPr>
              <w:pStyle w:val="a3"/>
              <w:spacing w:before="0" w:beforeAutospacing="0" w:after="0" w:afterAutospacing="0"/>
            </w:pPr>
            <w:r w:rsidRPr="008A5EFD">
              <w:t>Централизованная бухгалтерия управления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930"/>
        </w:trPr>
        <w:tc>
          <w:tcPr>
            <w:tcW w:w="4503" w:type="dxa"/>
          </w:tcPr>
          <w:p w:rsidR="00671BCE" w:rsidRPr="008A5EFD" w:rsidRDefault="00C0666F" w:rsidP="00671BCE">
            <w:pPr>
              <w:pStyle w:val="a3"/>
              <w:spacing w:before="0" w:beforeAutospacing="0" w:after="0" w:afterAutospacing="0"/>
            </w:pPr>
            <w:r>
              <w:t>16</w:t>
            </w:r>
            <w:r w:rsidR="00671BCE" w:rsidRPr="008A5EFD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409" w:type="dxa"/>
            <w:gridSpan w:val="4"/>
          </w:tcPr>
          <w:p w:rsidR="00671BCE" w:rsidRPr="008A5EFD" w:rsidRDefault="00671BCE" w:rsidP="00671BCE">
            <w:r w:rsidRPr="008A5EFD">
              <w:t>Централизованная бухгалтерия управления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930"/>
        </w:trPr>
        <w:tc>
          <w:tcPr>
            <w:tcW w:w="4503" w:type="dxa"/>
          </w:tcPr>
          <w:p w:rsidR="00671BCE" w:rsidRPr="008A5EFD" w:rsidRDefault="00C0666F" w:rsidP="00671BCE">
            <w:pPr>
              <w:pStyle w:val="a3"/>
              <w:spacing w:before="0" w:beforeAutospacing="0" w:after="0" w:afterAutospacing="0"/>
            </w:pPr>
            <w:r>
              <w:t>17</w:t>
            </w:r>
            <w:r w:rsidR="00671BCE" w:rsidRPr="008A5EFD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2409" w:type="dxa"/>
            <w:gridSpan w:val="4"/>
          </w:tcPr>
          <w:p w:rsidR="00671BCE" w:rsidRPr="008A5EFD" w:rsidRDefault="00671BCE" w:rsidP="00671BCE">
            <w:r w:rsidRPr="008A5EFD">
              <w:t>Централизованная бухгалтерия управления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930"/>
        </w:trPr>
        <w:tc>
          <w:tcPr>
            <w:tcW w:w="4503" w:type="dxa"/>
          </w:tcPr>
          <w:p w:rsidR="00671BCE" w:rsidRPr="008A5EFD" w:rsidRDefault="00C0666F" w:rsidP="00671BCE">
            <w:pPr>
              <w:pStyle w:val="a3"/>
              <w:spacing w:before="0" w:beforeAutospacing="0" w:after="0" w:afterAutospacing="0"/>
            </w:pPr>
            <w:r>
              <w:t>18.</w:t>
            </w:r>
            <w:r w:rsidR="00671BCE" w:rsidRPr="006F1981">
              <w:t>Анализ предписаний надзорных органов по итогам деятельности ДОУ за 201</w:t>
            </w:r>
            <w:r w:rsidR="00671BCE">
              <w:t>5-2016 учебный</w:t>
            </w:r>
            <w:r w:rsidR="00671BCE" w:rsidRPr="006F1981">
              <w:t xml:space="preserve"> год</w:t>
            </w:r>
          </w:p>
        </w:tc>
        <w:tc>
          <w:tcPr>
            <w:tcW w:w="2409" w:type="dxa"/>
            <w:gridSpan w:val="4"/>
          </w:tcPr>
          <w:p w:rsidR="00671BCE" w:rsidRPr="004B4009" w:rsidRDefault="00671BCE" w:rsidP="00671BCE">
            <w:r w:rsidRPr="004B4009">
              <w:rPr>
                <w:bCs/>
              </w:rPr>
              <w:t>Отдел развития дошкольного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5814AE">
        <w:trPr>
          <w:trHeight w:val="280"/>
        </w:trPr>
        <w:tc>
          <w:tcPr>
            <w:tcW w:w="4503" w:type="dxa"/>
          </w:tcPr>
          <w:p w:rsidR="00671BCE" w:rsidRPr="004B4009" w:rsidRDefault="00C0666F" w:rsidP="00671BCE">
            <w:pPr>
              <w:jc w:val="both"/>
              <w:rPr>
                <w:b/>
              </w:rPr>
            </w:pPr>
            <w:r>
              <w:t>19.</w:t>
            </w:r>
            <w:r w:rsidR="00671BCE">
              <w:t>Заседание МЦ</w:t>
            </w:r>
            <w:r w:rsidR="00671BCE" w:rsidRPr="004B4009">
              <w:t xml:space="preserve"> «Нравственно патриотического воспитания дошкольников»  </w:t>
            </w:r>
            <w:r w:rsidR="00671BCE" w:rsidRPr="004B4009">
              <w:rPr>
                <w:b/>
              </w:rPr>
              <w:t>на базе МКДОУ «детский сад № 13г. Киренска»</w:t>
            </w:r>
            <w:r w:rsidR="00671BCE">
              <w:rPr>
                <w:b/>
              </w:rPr>
              <w:t xml:space="preserve">. </w:t>
            </w:r>
            <w:r w:rsidR="00671BCE">
              <w:t xml:space="preserve">Открытое мероприятие «В тереме расписном живу, к себе в избу всех </w:t>
            </w:r>
            <w:r w:rsidR="00671BCE">
              <w:lastRenderedPageBreak/>
              <w:t>гостей зову»</w:t>
            </w:r>
          </w:p>
        </w:tc>
        <w:tc>
          <w:tcPr>
            <w:tcW w:w="2409" w:type="dxa"/>
            <w:gridSpan w:val="4"/>
          </w:tcPr>
          <w:p w:rsidR="00671BCE" w:rsidRPr="004B4009" w:rsidRDefault="00671BCE" w:rsidP="00671BCE">
            <w:r w:rsidRPr="004B4009">
              <w:rPr>
                <w:bCs/>
              </w:rPr>
              <w:lastRenderedPageBreak/>
              <w:t>Отдел развития дошкольного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930"/>
        </w:trPr>
        <w:tc>
          <w:tcPr>
            <w:tcW w:w="4503" w:type="dxa"/>
          </w:tcPr>
          <w:p w:rsidR="00671BCE" w:rsidRPr="008D48DA" w:rsidRDefault="00C0666F" w:rsidP="00671BCE">
            <w:pPr>
              <w:tabs>
                <w:tab w:val="left" w:pos="180"/>
                <w:tab w:val="left" w:pos="1620"/>
              </w:tabs>
              <w:rPr>
                <w:i/>
                <w:highlight w:val="yellow"/>
              </w:rPr>
            </w:pPr>
            <w:r>
              <w:lastRenderedPageBreak/>
              <w:t>20.</w:t>
            </w:r>
            <w:r w:rsidR="00671BCE" w:rsidRPr="000B231B">
              <w:t xml:space="preserve">Изучение вопроса по  созданию условий для обучения детей, имеющих диагноз </w:t>
            </w:r>
            <w:r w:rsidR="00671BCE" w:rsidRPr="000B231B">
              <w:rPr>
                <w:lang w:val="en-US"/>
              </w:rPr>
              <w:t>F</w:t>
            </w:r>
            <w:r w:rsidR="00671BCE" w:rsidRPr="000B231B">
              <w:t>-71, б. Дауна</w:t>
            </w:r>
          </w:p>
        </w:tc>
        <w:tc>
          <w:tcPr>
            <w:tcW w:w="2409" w:type="dxa"/>
            <w:gridSpan w:val="4"/>
          </w:tcPr>
          <w:p w:rsidR="00671BCE" w:rsidRPr="008D48DA" w:rsidRDefault="00671BCE" w:rsidP="00671BCE">
            <w:pPr>
              <w:rPr>
                <w:highlight w:val="yellow"/>
              </w:rPr>
            </w:pPr>
            <w:r w:rsidRPr="00420200">
              <w:t>Мерщий Т.А., председатель районного ПМПК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930"/>
        </w:trPr>
        <w:tc>
          <w:tcPr>
            <w:tcW w:w="4503" w:type="dxa"/>
          </w:tcPr>
          <w:p w:rsidR="00671BCE" w:rsidRPr="004B4009" w:rsidRDefault="00C0666F" w:rsidP="00671BCE">
            <w:pPr>
              <w:tabs>
                <w:tab w:val="left" w:pos="180"/>
                <w:tab w:val="left" w:pos="1620"/>
              </w:tabs>
            </w:pPr>
            <w:r>
              <w:t>21</w:t>
            </w:r>
            <w:r w:rsidR="00671BCE" w:rsidRPr="004B4009">
              <w:t>. Сдача ежемесячной и ежеквартальной отчетности  в администрацию Киренского района, в Финансовое управление Киренского района, в территориальный орган Росстата по Киренскому району, в Министерство образования Иркутской области и другие контролирующие органы</w:t>
            </w:r>
          </w:p>
        </w:tc>
        <w:tc>
          <w:tcPr>
            <w:tcW w:w="2409" w:type="dxa"/>
            <w:gridSpan w:val="4"/>
          </w:tcPr>
          <w:p w:rsidR="00671BCE" w:rsidRPr="004B4009" w:rsidRDefault="00671BCE" w:rsidP="00671BCE">
            <w:pPr>
              <w:pStyle w:val="a3"/>
              <w:spacing w:after="0"/>
              <w:rPr>
                <w:bCs/>
              </w:rPr>
            </w:pPr>
            <w:r w:rsidRPr="004B4009">
              <w:t>Отдел бюджетного планирования и финансирования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293"/>
        </w:trPr>
        <w:tc>
          <w:tcPr>
            <w:tcW w:w="4503" w:type="dxa"/>
          </w:tcPr>
          <w:p w:rsidR="00671BCE" w:rsidRDefault="00C0666F" w:rsidP="00671BCE">
            <w:pPr>
              <w:pStyle w:val="a3"/>
              <w:jc w:val="both"/>
            </w:pPr>
            <w:r>
              <w:t>22.</w:t>
            </w:r>
            <w:r w:rsidR="00671BCE">
              <w:t>Подготовка информации для банка вакансий Министерства образования, о наличии вакансий в образовательных учреждениях.</w:t>
            </w:r>
          </w:p>
        </w:tc>
        <w:tc>
          <w:tcPr>
            <w:tcW w:w="2409" w:type="dxa"/>
            <w:gridSpan w:val="4"/>
          </w:tcPr>
          <w:p w:rsidR="00671BCE" w:rsidRPr="00945910" w:rsidRDefault="00671BCE" w:rsidP="00671BCE">
            <w:pPr>
              <w:pStyle w:val="a3"/>
              <w:spacing w:after="0"/>
            </w:pPr>
            <w:r w:rsidRPr="00945910">
              <w:t>Начальник управления образования, отдел кадров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238"/>
        </w:trPr>
        <w:tc>
          <w:tcPr>
            <w:tcW w:w="4503" w:type="dxa"/>
          </w:tcPr>
          <w:p w:rsidR="00671BCE" w:rsidRPr="0089069A" w:rsidRDefault="005814AE" w:rsidP="00671BCE">
            <w:pPr>
              <w:pStyle w:val="a3"/>
              <w:spacing w:before="0" w:beforeAutospacing="0" w:after="0" w:afterAutospacing="0"/>
            </w:pPr>
            <w:r>
              <w:t>23</w:t>
            </w:r>
            <w:r w:rsidR="00671BCE" w:rsidRPr="0089069A">
              <w:t xml:space="preserve">. Планирование работы на неделю, месяц.  </w:t>
            </w:r>
          </w:p>
        </w:tc>
        <w:tc>
          <w:tcPr>
            <w:tcW w:w="2409" w:type="dxa"/>
            <w:gridSpan w:val="4"/>
          </w:tcPr>
          <w:p w:rsidR="00671BCE" w:rsidRPr="0089069A" w:rsidRDefault="00671BCE" w:rsidP="00671BCE">
            <w:pPr>
              <w:pStyle w:val="a3"/>
              <w:spacing w:after="0"/>
              <w:rPr>
                <w:bCs/>
              </w:rPr>
            </w:pPr>
            <w:r w:rsidRPr="0089069A">
              <w:rPr>
                <w:bCs/>
              </w:rPr>
              <w:t>Отдел развития общего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780"/>
        </w:trPr>
        <w:tc>
          <w:tcPr>
            <w:tcW w:w="4503" w:type="dxa"/>
          </w:tcPr>
          <w:p w:rsidR="00671BCE" w:rsidRPr="0089069A" w:rsidRDefault="00C0666F" w:rsidP="005814AE">
            <w:pPr>
              <w:pStyle w:val="a3"/>
              <w:spacing w:after="0"/>
            </w:pPr>
            <w:r>
              <w:t>2</w:t>
            </w:r>
            <w:r w:rsidR="005814AE">
              <w:t>4</w:t>
            </w:r>
            <w:r w:rsidR="00671BCE" w:rsidRPr="0089069A">
              <w:t>. Подготовка к проведению  учебных  военно-полевых сборов с юношами 10  классов.</w:t>
            </w:r>
          </w:p>
        </w:tc>
        <w:tc>
          <w:tcPr>
            <w:tcW w:w="2409" w:type="dxa"/>
            <w:gridSpan w:val="4"/>
          </w:tcPr>
          <w:p w:rsidR="00671BCE" w:rsidRPr="0089069A" w:rsidRDefault="00BB0E22" w:rsidP="00671B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ind w:left="3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pStyle w:val="a3"/>
              <w:spacing w:after="280" w:afterAutospacing="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 w:line="276" w:lineRule="auto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49"/>
        </w:trPr>
        <w:tc>
          <w:tcPr>
            <w:tcW w:w="15154" w:type="dxa"/>
            <w:gridSpan w:val="9"/>
          </w:tcPr>
          <w:p w:rsidR="00671BCE" w:rsidRPr="008D48DA" w:rsidRDefault="00671BCE" w:rsidP="00671BCE">
            <w:pPr>
              <w:pStyle w:val="a3"/>
              <w:tabs>
                <w:tab w:val="left" w:pos="5895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6A209C">
              <w:rPr>
                <w:b/>
                <w:bCs/>
                <w:sz w:val="22"/>
                <w:szCs w:val="22"/>
              </w:rPr>
              <w:tab/>
            </w:r>
            <w:r w:rsidRPr="006A209C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671BCE" w:rsidRPr="008D48DA" w:rsidTr="0083463D">
        <w:trPr>
          <w:trHeight w:val="70"/>
        </w:trPr>
        <w:tc>
          <w:tcPr>
            <w:tcW w:w="4503" w:type="dxa"/>
          </w:tcPr>
          <w:p w:rsidR="00671BCE" w:rsidRPr="006A209C" w:rsidRDefault="00671BCE" w:rsidP="00671BCE">
            <w:pPr>
              <w:pStyle w:val="a3"/>
              <w:spacing w:after="0"/>
              <w:rPr>
                <w:b/>
                <w:bCs/>
              </w:rPr>
            </w:pPr>
            <w:r w:rsidRPr="006A209C">
              <w:t>1. Районный конкурс  ЮИД  «Безопасное колесо».</w:t>
            </w:r>
          </w:p>
        </w:tc>
        <w:tc>
          <w:tcPr>
            <w:tcW w:w="2409" w:type="dxa"/>
            <w:gridSpan w:val="4"/>
          </w:tcPr>
          <w:p w:rsidR="00671BCE" w:rsidRPr="006A209C" w:rsidRDefault="00671BCE" w:rsidP="00671BC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t xml:space="preserve">МКУ </w:t>
            </w:r>
            <w:r w:rsidRPr="006A209C">
              <w:t>ЦРО</w:t>
            </w:r>
          </w:p>
        </w:tc>
        <w:tc>
          <w:tcPr>
            <w:tcW w:w="2695" w:type="dxa"/>
            <w:gridSpan w:val="2"/>
            <w:vMerge w:val="restart"/>
          </w:tcPr>
          <w:p w:rsidR="00671BCE" w:rsidRPr="00F327B4" w:rsidRDefault="00671BCE" w:rsidP="00671BCE">
            <w:pPr>
              <w:pStyle w:val="a3"/>
              <w:spacing w:before="0" w:beforeAutospacing="0" w:after="0" w:afterAutospacing="0"/>
            </w:pPr>
            <w:r w:rsidRPr="00F327B4">
              <w:t xml:space="preserve">1. Отчет по прогнозу социально-экономического развития Управления образования. </w:t>
            </w:r>
            <w:r w:rsidRPr="00F327B4">
              <w:br/>
              <w:t>2. Отчеты руководителей РМО.</w:t>
            </w:r>
          </w:p>
          <w:p w:rsidR="00671BCE" w:rsidRPr="00F327B4" w:rsidRDefault="00671BCE" w:rsidP="00671BCE">
            <w:r w:rsidRPr="00F327B4">
              <w:t xml:space="preserve">3. Согласование  планов работы ОУ в </w:t>
            </w:r>
            <w:r w:rsidRPr="00F327B4">
              <w:lastRenderedPageBreak/>
              <w:t xml:space="preserve">период летних каникул. </w:t>
            </w:r>
          </w:p>
          <w:p w:rsidR="00671BCE" w:rsidRPr="00F327B4" w:rsidRDefault="00671BCE" w:rsidP="00671BC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F327B4">
              <w:t>4</w:t>
            </w:r>
            <w:r w:rsidRPr="00F327B4">
              <w:rPr>
                <w:lang w:eastAsia="ar-SA"/>
              </w:rPr>
              <w:t>.</w:t>
            </w:r>
            <w:r w:rsidRPr="00F327B4">
              <w:t xml:space="preserve"> Отчет по всеобучу в Министерство образования за  I</w:t>
            </w:r>
            <w:r w:rsidRPr="00F327B4">
              <w:rPr>
                <w:lang w:val="en-US"/>
              </w:rPr>
              <w:t>V</w:t>
            </w:r>
            <w:r w:rsidRPr="00F327B4">
              <w:t xml:space="preserve"> четверть и за год.</w:t>
            </w:r>
            <w:r w:rsidRPr="00F327B4">
              <w:br/>
            </w:r>
            <w:r w:rsidRPr="00F327B4">
              <w:rPr>
                <w:rFonts w:asciiTheme="minorHAnsi" w:hAnsiTheme="minorHAnsi"/>
              </w:rPr>
              <w:t xml:space="preserve">5. </w:t>
            </w:r>
            <w:r w:rsidRPr="00F327B4">
              <w:t>Отчеты ОУ по итогам I</w:t>
            </w:r>
            <w:r w:rsidRPr="00F327B4">
              <w:rPr>
                <w:lang w:val="en-US"/>
              </w:rPr>
              <w:t>V</w:t>
            </w:r>
            <w:r w:rsidRPr="00F327B4">
              <w:t xml:space="preserve"> четверти, года. </w:t>
            </w:r>
          </w:p>
          <w:p w:rsidR="00671BCE" w:rsidRPr="00F327B4" w:rsidRDefault="00671BCE" w:rsidP="00671BCE">
            <w:pPr>
              <w:pStyle w:val="a3"/>
              <w:spacing w:before="0" w:beforeAutospacing="0" w:after="0" w:afterAutospacing="0"/>
              <w:ind w:left="33" w:hanging="33"/>
            </w:pPr>
            <w:r w:rsidRPr="00F327B4">
              <w:t xml:space="preserve">6.Сбор планов </w:t>
            </w:r>
            <w:r>
              <w:t>ОО летней оздоровительной работы</w:t>
            </w:r>
            <w:r w:rsidRPr="00F327B4">
              <w:t>.</w:t>
            </w:r>
          </w:p>
          <w:p w:rsidR="00671BCE" w:rsidRPr="00F327B4" w:rsidRDefault="00671BCE" w:rsidP="00671BCE">
            <w:pPr>
              <w:pStyle w:val="a3"/>
              <w:spacing w:before="0" w:beforeAutospacing="0" w:after="0" w:afterAutospacing="0"/>
              <w:ind w:left="33" w:hanging="33"/>
            </w:pPr>
            <w:r>
              <w:t xml:space="preserve">7. </w:t>
            </w:r>
            <w:r w:rsidRPr="00F327B4">
              <w:t>Отчет о проведении Вахты памяти.</w:t>
            </w:r>
          </w:p>
          <w:p w:rsidR="00671BCE" w:rsidRPr="00F327B4" w:rsidRDefault="00671BCE" w:rsidP="00671BCE">
            <w:pPr>
              <w:pStyle w:val="a3"/>
              <w:spacing w:before="0" w:beforeAutospacing="0" w:after="0" w:afterAutospacing="0"/>
            </w:pPr>
            <w:r>
              <w:t>8</w:t>
            </w:r>
            <w:r w:rsidRPr="00F327B4">
              <w:t xml:space="preserve">. Приём документов к награждению педагогических и руководящих работников государственными, отраслевыми, областными, муниципальными наградами. </w:t>
            </w:r>
          </w:p>
          <w:p w:rsidR="00671BCE" w:rsidRPr="00F327B4" w:rsidRDefault="00671BCE" w:rsidP="00671BCE">
            <w:pPr>
              <w:pStyle w:val="a3"/>
              <w:spacing w:before="0" w:beforeAutospacing="0" w:after="0" w:afterAutospacing="0"/>
            </w:pPr>
            <w:r>
              <w:t>9</w:t>
            </w:r>
            <w:r w:rsidRPr="00F327B4">
              <w:t xml:space="preserve">. Отчет о  работе наркопостов за </w:t>
            </w:r>
            <w:r w:rsidRPr="00F327B4">
              <w:rPr>
                <w:lang w:val="en-US"/>
              </w:rPr>
              <w:t>II</w:t>
            </w:r>
            <w:r w:rsidRPr="00F327B4">
              <w:t xml:space="preserve"> полугодие 2</w:t>
            </w:r>
            <w:r>
              <w:t>015 -2016</w:t>
            </w:r>
            <w:r w:rsidRPr="00F327B4">
              <w:t xml:space="preserve"> учебного года.</w:t>
            </w:r>
          </w:p>
          <w:p w:rsidR="00671BCE" w:rsidRPr="00F327B4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>
              <w:rPr>
                <w:bCs/>
              </w:rPr>
              <w:t>10</w:t>
            </w:r>
            <w:r w:rsidRPr="00F327B4">
              <w:rPr>
                <w:bCs/>
              </w:rPr>
              <w:t>. Отчет в ИРО по организации дистанционного обучения детей-инвалидов.</w:t>
            </w:r>
          </w:p>
          <w:p w:rsidR="00671BCE" w:rsidRPr="008D48DA" w:rsidRDefault="00671BCE" w:rsidP="00671BCE">
            <w:pPr>
              <w:tabs>
                <w:tab w:val="left" w:pos="360"/>
              </w:tabs>
              <w:suppressAutoHyphens/>
              <w:rPr>
                <w:bCs/>
                <w:highlight w:val="yellow"/>
              </w:rPr>
            </w:pPr>
            <w:r>
              <w:t xml:space="preserve"> </w:t>
            </w:r>
            <w:r w:rsidRPr="00F327B4">
              <w:t xml:space="preserve">   </w:t>
            </w:r>
          </w:p>
        </w:tc>
        <w:tc>
          <w:tcPr>
            <w:tcW w:w="2693" w:type="dxa"/>
            <w:vMerge w:val="restart"/>
          </w:tcPr>
          <w:p w:rsidR="00671BCE" w:rsidRPr="006A209C" w:rsidRDefault="00671BCE" w:rsidP="00671BCE">
            <w:pPr>
              <w:ind w:left="32" w:right="19"/>
            </w:pPr>
            <w:r w:rsidRPr="006A209C">
              <w:lastRenderedPageBreak/>
              <w:t>1. Об организации и проведении учебных сборов по основам военной службы с обучающимися (юношами) 10 классов.</w:t>
            </w:r>
          </w:p>
          <w:p w:rsidR="00671BCE" w:rsidRPr="006A209C" w:rsidRDefault="00671BCE" w:rsidP="00671BCE">
            <w:pPr>
              <w:ind w:left="32" w:right="19" w:hanging="32"/>
            </w:pPr>
            <w:r w:rsidRPr="006A209C">
              <w:t xml:space="preserve">2. Об аккредитации  общественных наблюдателей на </w:t>
            </w:r>
            <w:r w:rsidRPr="006A209C">
              <w:lastRenderedPageBreak/>
              <w:t>проведение государственной (итоговой) аттестации обучающихся, освоивших образовательные программы основного общего образования.</w:t>
            </w:r>
          </w:p>
          <w:p w:rsidR="00671BCE" w:rsidRPr="006A209C" w:rsidRDefault="00671BCE" w:rsidP="00671BCE">
            <w:pPr>
              <w:ind w:right="19"/>
            </w:pPr>
            <w:r w:rsidRPr="006A209C">
              <w:t>3. О проведении летней  оздоровитель</w:t>
            </w:r>
            <w:r>
              <w:t>ной работы с детьми в  ОУ в 2016</w:t>
            </w:r>
            <w:r w:rsidRPr="006A209C">
              <w:t xml:space="preserve"> году.</w:t>
            </w:r>
          </w:p>
          <w:p w:rsidR="00671BCE" w:rsidRPr="006A209C" w:rsidRDefault="00671BCE" w:rsidP="00671BCE">
            <w:pPr>
              <w:ind w:left="32" w:right="19" w:hanging="32"/>
              <w:rPr>
                <w:rFonts w:cs="DejaVu Sans"/>
              </w:rPr>
            </w:pPr>
            <w:r w:rsidRPr="006A209C">
              <w:rPr>
                <w:rFonts w:cs="DejaVu Sans"/>
              </w:rPr>
              <w:t xml:space="preserve">4. О проведении социально-патриотического конкурса проектов «Тебе, ветеран!» .  </w:t>
            </w:r>
          </w:p>
          <w:p w:rsidR="00671BCE" w:rsidRPr="006A209C" w:rsidRDefault="00671BCE" w:rsidP="00671BCE">
            <w:pPr>
              <w:ind w:left="32" w:right="19" w:hanging="32"/>
              <w:rPr>
                <w:rFonts w:cs="DejaVu Sans"/>
              </w:rPr>
            </w:pPr>
            <w:r w:rsidRPr="006A209C">
              <w:t xml:space="preserve">5. О проведении районного слета Юных инспекторов движения «Безопасное колесо». </w:t>
            </w:r>
            <w:r w:rsidRPr="006A209C">
              <w:rPr>
                <w:rFonts w:cs="DejaVu Sans"/>
              </w:rPr>
              <w:t xml:space="preserve"> </w:t>
            </w:r>
          </w:p>
          <w:p w:rsidR="00671BCE" w:rsidRPr="006A209C" w:rsidRDefault="00671BCE" w:rsidP="00671BCE">
            <w:pPr>
              <w:ind w:left="32" w:right="19" w:hanging="32"/>
              <w:rPr>
                <w:rFonts w:cs="DejaVu Sans"/>
              </w:rPr>
            </w:pPr>
            <w:r w:rsidRPr="006A209C">
              <w:t>6. О проведении единого государственного экзамена  в дополнительные сроки.</w:t>
            </w:r>
          </w:p>
          <w:p w:rsidR="00671BCE" w:rsidRPr="008D48DA" w:rsidRDefault="00671BCE" w:rsidP="00671BCE">
            <w:pPr>
              <w:snapToGrid w:val="0"/>
              <w:ind w:right="19"/>
              <w:rPr>
                <w:highlight w:val="yellow"/>
              </w:rPr>
            </w:pPr>
            <w:r w:rsidRPr="006A209C">
              <w:t>7. Об утверждении пунктов проведения экзаменов, назначении руководителей ППОИ, ПП</w:t>
            </w:r>
            <w:r>
              <w:t>Э</w:t>
            </w:r>
            <w:r w:rsidRPr="006A209C">
              <w:t xml:space="preserve">. </w:t>
            </w:r>
          </w:p>
        </w:tc>
        <w:tc>
          <w:tcPr>
            <w:tcW w:w="2854" w:type="dxa"/>
            <w:vMerge w:val="restart"/>
          </w:tcPr>
          <w:p w:rsidR="00671BCE" w:rsidRPr="006A209C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A209C">
              <w:lastRenderedPageBreak/>
              <w:t>1. О согласовании графика проведения линеек, посвященных  последнему звонку.</w:t>
            </w:r>
            <w:r w:rsidRPr="006A209C">
              <w:rPr>
                <w:bCs/>
              </w:rPr>
              <w:t xml:space="preserve"> </w:t>
            </w:r>
          </w:p>
          <w:p w:rsidR="00671BCE" w:rsidRPr="006A209C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A209C">
              <w:rPr>
                <w:bCs/>
              </w:rPr>
              <w:t>2. О награждении педагогических и руководящих работников образовательных учреждений.</w:t>
            </w:r>
          </w:p>
          <w:p w:rsidR="00671BCE" w:rsidRPr="006A209C" w:rsidRDefault="005814AE" w:rsidP="00671BC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lastRenderedPageBreak/>
              <w:t>3. О выпускниках,</w:t>
            </w:r>
            <w:r w:rsidR="00671BCE" w:rsidRPr="006A209C">
              <w:rPr>
                <w:bCs/>
              </w:rPr>
              <w:t xml:space="preserve"> оканчивающих ОО с аттестатами особого образца</w:t>
            </w:r>
          </w:p>
          <w:p w:rsidR="00671BCE" w:rsidRPr="006A209C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A209C">
              <w:rPr>
                <w:bCs/>
              </w:rPr>
              <w:t>4. О предварительном</w:t>
            </w:r>
            <w:r>
              <w:rPr>
                <w:bCs/>
              </w:rPr>
              <w:t xml:space="preserve"> комплектовании на 2016-2017</w:t>
            </w:r>
            <w:r w:rsidRPr="006A209C">
              <w:rPr>
                <w:bCs/>
              </w:rPr>
              <w:t xml:space="preserve"> учебный год.</w:t>
            </w:r>
          </w:p>
          <w:p w:rsidR="00671BCE" w:rsidRPr="006A209C" w:rsidRDefault="00671BCE" w:rsidP="00671BCE">
            <w:pPr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463"/>
        </w:trPr>
        <w:tc>
          <w:tcPr>
            <w:tcW w:w="4503" w:type="dxa"/>
          </w:tcPr>
          <w:p w:rsidR="00671BCE" w:rsidRPr="008D48DA" w:rsidRDefault="00671BCE" w:rsidP="00671BCE">
            <w:pPr>
              <w:pStyle w:val="a3"/>
              <w:spacing w:after="0"/>
              <w:rPr>
                <w:highlight w:val="yellow"/>
              </w:rPr>
            </w:pPr>
            <w:r w:rsidRPr="006A209C">
              <w:t xml:space="preserve">2.  Праздник «Последний звонок». </w:t>
            </w:r>
          </w:p>
        </w:tc>
        <w:tc>
          <w:tcPr>
            <w:tcW w:w="2409" w:type="dxa"/>
            <w:gridSpan w:val="4"/>
          </w:tcPr>
          <w:p w:rsidR="00671BCE" w:rsidRDefault="00671BCE" w:rsidP="00671BCE">
            <w:pPr>
              <w:pStyle w:val="a3"/>
              <w:spacing w:before="0" w:beforeAutospacing="0" w:after="0" w:afterAutospacing="0"/>
            </w:pPr>
            <w:r w:rsidRPr="006A209C">
              <w:t>Специалист</w:t>
            </w:r>
            <w:r>
              <w:t xml:space="preserve">ы управления образования, МКУ </w:t>
            </w:r>
            <w:r w:rsidRPr="006A209C">
              <w:t xml:space="preserve">ЦРО, </w:t>
            </w:r>
          </w:p>
          <w:p w:rsidR="00671BCE" w:rsidRPr="006A209C" w:rsidRDefault="00671BCE" w:rsidP="00671BCE">
            <w:pPr>
              <w:pStyle w:val="a3"/>
              <w:spacing w:before="0" w:beforeAutospacing="0" w:after="0" w:afterAutospacing="0"/>
            </w:pPr>
            <w:r w:rsidRPr="006A209C">
              <w:t>руководители ОО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300"/>
        </w:trPr>
        <w:tc>
          <w:tcPr>
            <w:tcW w:w="4503" w:type="dxa"/>
          </w:tcPr>
          <w:p w:rsidR="00671BCE" w:rsidRPr="006A209C" w:rsidRDefault="00671BCE" w:rsidP="00671BCE">
            <w:pPr>
              <w:pStyle w:val="a3"/>
              <w:spacing w:after="0"/>
            </w:pPr>
            <w:r w:rsidRPr="006A209C">
              <w:t>3. Вахта Памяти.</w:t>
            </w:r>
          </w:p>
        </w:tc>
        <w:tc>
          <w:tcPr>
            <w:tcW w:w="2409" w:type="dxa"/>
            <w:gridSpan w:val="4"/>
          </w:tcPr>
          <w:p w:rsidR="00671BCE" w:rsidRPr="006A209C" w:rsidRDefault="00BB0E22" w:rsidP="00671BCE">
            <w:pPr>
              <w:pStyle w:val="a3"/>
              <w:spacing w:after="0"/>
            </w:pPr>
            <w:r>
              <w:t>МКУ ЦРО</w:t>
            </w:r>
            <w:r w:rsidR="00671BCE" w:rsidRPr="006A209C">
              <w:t>, руководители ОО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675"/>
        </w:trPr>
        <w:tc>
          <w:tcPr>
            <w:tcW w:w="4503" w:type="dxa"/>
          </w:tcPr>
          <w:p w:rsidR="00671BCE" w:rsidRPr="006A209C" w:rsidRDefault="00671BCE" w:rsidP="00671BCE">
            <w:pPr>
              <w:pStyle w:val="a3"/>
              <w:spacing w:after="0"/>
            </w:pPr>
            <w:r w:rsidRPr="006A209C">
              <w:rPr>
                <w:iCs/>
              </w:rPr>
              <w:lastRenderedPageBreak/>
              <w:t>4</w:t>
            </w:r>
            <w:r w:rsidRPr="006A209C">
              <w:rPr>
                <w:i/>
                <w:iCs/>
              </w:rPr>
              <w:t xml:space="preserve">. </w:t>
            </w:r>
            <w:r w:rsidRPr="006A209C">
              <w:t>Государственная (итоговая) аттестация в 2015 году</w:t>
            </w:r>
          </w:p>
        </w:tc>
        <w:tc>
          <w:tcPr>
            <w:tcW w:w="2409" w:type="dxa"/>
            <w:gridSpan w:val="4"/>
          </w:tcPr>
          <w:p w:rsidR="00671BCE" w:rsidRPr="006A209C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6A209C">
              <w:t>Специалисты Уп</w:t>
            </w:r>
            <w:r w:rsidR="00BB0E22">
              <w:t>равления образования и МКУ ЦРО</w:t>
            </w:r>
            <w:r w:rsidRPr="006A209C">
              <w:t>, руководители ОО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420"/>
        </w:trPr>
        <w:tc>
          <w:tcPr>
            <w:tcW w:w="4503" w:type="dxa"/>
          </w:tcPr>
          <w:p w:rsidR="00671BCE" w:rsidRPr="006A209C" w:rsidRDefault="00671BCE" w:rsidP="00671BCE">
            <w:pPr>
              <w:pStyle w:val="a3"/>
              <w:spacing w:before="0" w:beforeAutospacing="0" w:after="0" w:afterAutospacing="0"/>
            </w:pPr>
            <w:r w:rsidRPr="006A209C">
              <w:lastRenderedPageBreak/>
              <w:t>5. Экологические мероприятия,  посвященные Дням защиты от экологической опасности.</w:t>
            </w:r>
          </w:p>
        </w:tc>
        <w:tc>
          <w:tcPr>
            <w:tcW w:w="2409" w:type="dxa"/>
            <w:gridSpan w:val="4"/>
          </w:tcPr>
          <w:p w:rsidR="00671BCE" w:rsidRPr="006A209C" w:rsidRDefault="00BB0E22" w:rsidP="00671BCE">
            <w:pPr>
              <w:pStyle w:val="a3"/>
              <w:spacing w:after="0"/>
            </w:pPr>
            <w:r>
              <w:t>МКУ 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552"/>
        </w:trPr>
        <w:tc>
          <w:tcPr>
            <w:tcW w:w="4503" w:type="dxa"/>
          </w:tcPr>
          <w:p w:rsidR="00671BCE" w:rsidRPr="006A209C" w:rsidRDefault="00671BCE" w:rsidP="00671BCE">
            <w:pPr>
              <w:pStyle w:val="a3"/>
              <w:spacing w:after="0"/>
              <w:rPr>
                <w:iCs/>
              </w:rPr>
            </w:pPr>
            <w:r w:rsidRPr="006A209C">
              <w:t>6. Подготовка к проведению летней  оздоровительной кампании.</w:t>
            </w:r>
          </w:p>
        </w:tc>
        <w:tc>
          <w:tcPr>
            <w:tcW w:w="2409" w:type="dxa"/>
            <w:gridSpan w:val="4"/>
          </w:tcPr>
          <w:p w:rsidR="00671BCE" w:rsidRPr="006A209C" w:rsidRDefault="00BB0E22" w:rsidP="00671BCE">
            <w:pPr>
              <w:pStyle w:val="a3"/>
              <w:spacing w:after="0"/>
            </w:pPr>
            <w:r>
              <w:t>МКУ 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765"/>
        </w:trPr>
        <w:tc>
          <w:tcPr>
            <w:tcW w:w="4503" w:type="dxa"/>
          </w:tcPr>
          <w:p w:rsidR="00671BCE" w:rsidRPr="005814AE" w:rsidRDefault="00671BCE" w:rsidP="005814AE">
            <w:pPr>
              <w:jc w:val="both"/>
            </w:pPr>
            <w:r w:rsidRPr="00CC240B">
              <w:rPr>
                <w:lang w:eastAsia="ar-SA"/>
              </w:rPr>
              <w:t>7.</w:t>
            </w:r>
            <w:r>
              <w:t xml:space="preserve"> Совещание с руководителями районных методических объединений «Итоги работы за 2015-2016 учебный год»</w:t>
            </w:r>
          </w:p>
        </w:tc>
        <w:tc>
          <w:tcPr>
            <w:tcW w:w="2409" w:type="dxa"/>
            <w:gridSpan w:val="4"/>
          </w:tcPr>
          <w:p w:rsidR="00671BCE" w:rsidRPr="008D48DA" w:rsidRDefault="00671BCE" w:rsidP="00671BCE">
            <w:pPr>
              <w:pStyle w:val="a3"/>
              <w:spacing w:after="0"/>
              <w:rPr>
                <w:highlight w:val="yellow"/>
              </w:rPr>
            </w:pPr>
            <w:r w:rsidRPr="00CC240B">
              <w:t>МКУ 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562"/>
        </w:trPr>
        <w:tc>
          <w:tcPr>
            <w:tcW w:w="4503" w:type="dxa"/>
          </w:tcPr>
          <w:p w:rsidR="00671BCE" w:rsidRPr="00CC240B" w:rsidRDefault="00671BCE" w:rsidP="00671BCE">
            <w:pPr>
              <w:tabs>
                <w:tab w:val="left" w:pos="360"/>
              </w:tabs>
              <w:suppressAutoHyphens/>
              <w:jc w:val="both"/>
            </w:pPr>
            <w:r w:rsidRPr="00CC240B">
              <w:rPr>
                <w:lang w:eastAsia="ar-SA"/>
              </w:rPr>
              <w:t>8</w:t>
            </w:r>
            <w:r w:rsidRPr="00CC240B">
              <w:t>.Совещание организаторов летнего отдыха, оздоровления и занятости детей.</w:t>
            </w:r>
          </w:p>
        </w:tc>
        <w:tc>
          <w:tcPr>
            <w:tcW w:w="2409" w:type="dxa"/>
            <w:gridSpan w:val="4"/>
          </w:tcPr>
          <w:p w:rsidR="00671BCE" w:rsidRPr="00CC240B" w:rsidRDefault="00671BCE" w:rsidP="00671BCE">
            <w:pPr>
              <w:pStyle w:val="a3"/>
              <w:spacing w:after="0"/>
            </w:pPr>
            <w:r>
              <w:t>МКУ 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705"/>
        </w:trPr>
        <w:tc>
          <w:tcPr>
            <w:tcW w:w="4503" w:type="dxa"/>
          </w:tcPr>
          <w:p w:rsidR="00671BCE" w:rsidRPr="00F327B4" w:rsidRDefault="00BB0E22" w:rsidP="00671BCE">
            <w:pPr>
              <w:pStyle w:val="a3"/>
              <w:spacing w:before="0" w:beforeAutospacing="0" w:after="0" w:afterAutospacing="0"/>
            </w:pPr>
            <w:r>
              <w:t>9</w:t>
            </w:r>
            <w:r w:rsidR="00671BCE" w:rsidRPr="00F327B4">
              <w:t xml:space="preserve">. Контроль и ведение кассовых и банковских операций </w:t>
            </w:r>
          </w:p>
        </w:tc>
        <w:tc>
          <w:tcPr>
            <w:tcW w:w="2409" w:type="dxa"/>
            <w:gridSpan w:val="4"/>
          </w:tcPr>
          <w:p w:rsidR="00671BCE" w:rsidRPr="00F327B4" w:rsidRDefault="00671BCE" w:rsidP="00671BCE">
            <w:pPr>
              <w:pStyle w:val="a3"/>
              <w:spacing w:before="0" w:beforeAutospacing="0" w:after="0" w:afterAutospacing="0"/>
            </w:pPr>
            <w:r w:rsidRPr="00F327B4">
              <w:t>Централизованная бухгалтерия управления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705"/>
        </w:trPr>
        <w:tc>
          <w:tcPr>
            <w:tcW w:w="4503" w:type="dxa"/>
          </w:tcPr>
          <w:p w:rsidR="00671BCE" w:rsidRPr="00F327B4" w:rsidRDefault="00BB0E22" w:rsidP="00671BCE">
            <w:pPr>
              <w:pStyle w:val="a3"/>
              <w:spacing w:before="0" w:beforeAutospacing="0" w:after="0" w:afterAutospacing="0"/>
            </w:pPr>
            <w:r>
              <w:t>10</w:t>
            </w:r>
            <w:r w:rsidR="00671BCE" w:rsidRPr="00F327B4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409" w:type="dxa"/>
            <w:gridSpan w:val="4"/>
          </w:tcPr>
          <w:p w:rsidR="00671BCE" w:rsidRPr="00F327B4" w:rsidRDefault="00671BCE" w:rsidP="00671BCE">
            <w:r w:rsidRPr="00F327B4">
              <w:t>Централизованная бухгалтерия управления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705"/>
        </w:trPr>
        <w:tc>
          <w:tcPr>
            <w:tcW w:w="4503" w:type="dxa"/>
          </w:tcPr>
          <w:p w:rsidR="00671BCE" w:rsidRPr="00F327B4" w:rsidRDefault="00BB0E22" w:rsidP="00671BCE">
            <w:pPr>
              <w:pStyle w:val="a3"/>
              <w:spacing w:before="0" w:beforeAutospacing="0" w:after="0" w:afterAutospacing="0"/>
            </w:pPr>
            <w:r>
              <w:t>11</w:t>
            </w:r>
            <w:r w:rsidR="00671BCE" w:rsidRPr="00F327B4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2409" w:type="dxa"/>
            <w:gridSpan w:val="4"/>
          </w:tcPr>
          <w:p w:rsidR="00671BCE" w:rsidRPr="00F327B4" w:rsidRDefault="00671BCE" w:rsidP="00671BCE">
            <w:r w:rsidRPr="00F327B4">
              <w:t>Централизованная бухгалтерия управления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705"/>
        </w:trPr>
        <w:tc>
          <w:tcPr>
            <w:tcW w:w="4503" w:type="dxa"/>
          </w:tcPr>
          <w:p w:rsidR="00671BCE" w:rsidRPr="00F327B4" w:rsidRDefault="00BB0E22" w:rsidP="00671BCE">
            <w:pPr>
              <w:tabs>
                <w:tab w:val="left" w:pos="1620"/>
              </w:tabs>
            </w:pPr>
            <w:r>
              <w:t>12</w:t>
            </w:r>
            <w:r w:rsidR="00671BCE" w:rsidRPr="00F327B4">
              <w:t>. Проведение мероприятий по обеспечению жизни и здоровья с обучающимися в период ледохода</w:t>
            </w:r>
          </w:p>
        </w:tc>
        <w:tc>
          <w:tcPr>
            <w:tcW w:w="2409" w:type="dxa"/>
            <w:gridSpan w:val="4"/>
          </w:tcPr>
          <w:p w:rsidR="00671BCE" w:rsidRPr="00F327B4" w:rsidRDefault="00671BCE" w:rsidP="00671BCE">
            <w:pPr>
              <w:pStyle w:val="a3"/>
              <w:spacing w:after="0"/>
            </w:pPr>
            <w:r w:rsidRPr="00F327B4">
              <w:t>Специалист по ОТ и ТБ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702"/>
        </w:trPr>
        <w:tc>
          <w:tcPr>
            <w:tcW w:w="4503" w:type="dxa"/>
          </w:tcPr>
          <w:p w:rsidR="00671BCE" w:rsidRDefault="00BB0E22" w:rsidP="00671BCE">
            <w:pPr>
              <w:pStyle w:val="a3"/>
              <w:spacing w:before="0" w:beforeAutospacing="0" w:after="0" w:afterAutospacing="0"/>
              <w:jc w:val="both"/>
            </w:pPr>
            <w:r>
              <w:t>13.</w:t>
            </w:r>
            <w:r w:rsidR="00671BCE">
              <w:t>Постановка документов постоянного хранения за 2013 год на государственный учёт.</w:t>
            </w:r>
          </w:p>
          <w:p w:rsidR="00671BCE" w:rsidRPr="00F327B4" w:rsidRDefault="00671BCE" w:rsidP="00671BCE">
            <w:pPr>
              <w:tabs>
                <w:tab w:val="left" w:pos="1620"/>
              </w:tabs>
            </w:pPr>
            <w:r>
              <w:lastRenderedPageBreak/>
              <w:t>Подготовка и сдача документов постоянного хранения за 2009 год на хранение в государственный архив.</w:t>
            </w:r>
          </w:p>
        </w:tc>
        <w:tc>
          <w:tcPr>
            <w:tcW w:w="2409" w:type="dxa"/>
            <w:gridSpan w:val="4"/>
          </w:tcPr>
          <w:p w:rsidR="00671BCE" w:rsidRPr="00F327B4" w:rsidRDefault="00671BCE" w:rsidP="00671BCE">
            <w:pPr>
              <w:pStyle w:val="a3"/>
              <w:spacing w:after="0"/>
            </w:pPr>
            <w:r w:rsidRPr="00F327B4">
              <w:lastRenderedPageBreak/>
              <w:t>Отдел кадров управления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4B4009">
        <w:trPr>
          <w:trHeight w:val="633"/>
        </w:trPr>
        <w:tc>
          <w:tcPr>
            <w:tcW w:w="4503" w:type="dxa"/>
          </w:tcPr>
          <w:p w:rsidR="00671BCE" w:rsidRDefault="00BB0E22" w:rsidP="00671BCE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14.</w:t>
            </w:r>
            <w:r w:rsidR="00671BCE">
              <w:t>Прием заявок по комплектованию МКДОУ на новый 2016-2017 учебный год</w:t>
            </w:r>
          </w:p>
        </w:tc>
        <w:tc>
          <w:tcPr>
            <w:tcW w:w="2409" w:type="dxa"/>
            <w:gridSpan w:val="4"/>
          </w:tcPr>
          <w:p w:rsidR="00671BCE" w:rsidRPr="004B4009" w:rsidRDefault="00671BCE" w:rsidP="00671BCE">
            <w:pPr>
              <w:pStyle w:val="a3"/>
              <w:spacing w:after="0"/>
            </w:pPr>
            <w:r w:rsidRPr="004B4009">
              <w:t>Отдел развития дошкольного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4B4009">
        <w:trPr>
          <w:trHeight w:val="422"/>
        </w:trPr>
        <w:tc>
          <w:tcPr>
            <w:tcW w:w="4503" w:type="dxa"/>
          </w:tcPr>
          <w:p w:rsidR="00671BCE" w:rsidRPr="008D48DA" w:rsidRDefault="00BB0E22" w:rsidP="00671BCE">
            <w:pPr>
              <w:jc w:val="both"/>
              <w:rPr>
                <w:highlight w:val="yellow"/>
              </w:rPr>
            </w:pPr>
            <w:r>
              <w:t>15.</w:t>
            </w:r>
            <w:r w:rsidR="00671BCE">
              <w:t>Заседание  М</w:t>
            </w:r>
            <w:r w:rsidR="00671BCE" w:rsidRPr="004B4009">
              <w:t>Ц «Физическое воспитание и развитие детей дошкольного возраста»</w:t>
            </w:r>
            <w:r w:rsidR="00671BCE" w:rsidRPr="006F1981">
              <w:rPr>
                <w:u w:val="single"/>
              </w:rPr>
              <w:t xml:space="preserve">  </w:t>
            </w:r>
            <w:r w:rsidR="00671BCE" w:rsidRPr="006F1981">
              <w:rPr>
                <w:b/>
              </w:rPr>
              <w:t>на базе МКДОУ « Детский сад № 8 г. Киренска»</w:t>
            </w:r>
            <w:r w:rsidR="00671BCE">
              <w:rPr>
                <w:b/>
              </w:rPr>
              <w:t xml:space="preserve"> </w:t>
            </w:r>
            <w:r w:rsidR="00671BCE">
              <w:t>по теме «Социальное партнерство как эффективное условие социализации и индивидуализации личности ребенка – дошкольника в условиях взаимодействия ДОУ и семьи»</w:t>
            </w:r>
          </w:p>
        </w:tc>
        <w:tc>
          <w:tcPr>
            <w:tcW w:w="2409" w:type="dxa"/>
            <w:gridSpan w:val="4"/>
          </w:tcPr>
          <w:p w:rsidR="00671BCE" w:rsidRPr="004B4009" w:rsidRDefault="00671BCE" w:rsidP="00671BCE">
            <w:pPr>
              <w:pStyle w:val="a3"/>
              <w:spacing w:after="0"/>
            </w:pPr>
            <w:r w:rsidRPr="004B4009">
              <w:t>Отдел развития дошкольного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705"/>
        </w:trPr>
        <w:tc>
          <w:tcPr>
            <w:tcW w:w="4503" w:type="dxa"/>
          </w:tcPr>
          <w:p w:rsidR="00671BCE" w:rsidRPr="008D48DA" w:rsidRDefault="00BB0E22" w:rsidP="00671BCE">
            <w:pPr>
              <w:jc w:val="both"/>
              <w:rPr>
                <w:highlight w:val="yellow"/>
              </w:rPr>
            </w:pPr>
            <w:r>
              <w:t>16.</w:t>
            </w:r>
            <w:r w:rsidR="00671BCE">
              <w:t>Организация летней и временной трудовой занятости несовершеннолетних, состоящих на профилактическом учете</w:t>
            </w:r>
          </w:p>
        </w:tc>
        <w:tc>
          <w:tcPr>
            <w:tcW w:w="2409" w:type="dxa"/>
            <w:gridSpan w:val="4"/>
          </w:tcPr>
          <w:p w:rsidR="00671BCE" w:rsidRPr="008D48DA" w:rsidRDefault="00671BCE" w:rsidP="00671BCE">
            <w:pPr>
              <w:pStyle w:val="a3"/>
              <w:spacing w:after="0"/>
              <w:rPr>
                <w:highlight w:val="yellow"/>
              </w:rPr>
            </w:pPr>
            <w:r w:rsidRPr="003E30D9">
              <w:t>Мерщий Т.А., председатель районного ПМПК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705"/>
        </w:trPr>
        <w:tc>
          <w:tcPr>
            <w:tcW w:w="4503" w:type="dxa"/>
          </w:tcPr>
          <w:p w:rsidR="00671BCE" w:rsidRPr="00F327B4" w:rsidRDefault="00BB0E22" w:rsidP="00671BCE">
            <w:pPr>
              <w:jc w:val="both"/>
            </w:pPr>
            <w:r>
              <w:t>17</w:t>
            </w:r>
            <w:r w:rsidR="00671BCE" w:rsidRPr="00F327B4">
              <w:t>. Подготовка и оформление пакета документов по образовательным учреждениям для организации оздоровления детей в каникулярное время</w:t>
            </w:r>
          </w:p>
        </w:tc>
        <w:tc>
          <w:tcPr>
            <w:tcW w:w="2409" w:type="dxa"/>
            <w:gridSpan w:val="4"/>
          </w:tcPr>
          <w:p w:rsidR="00671BCE" w:rsidRPr="00F327B4" w:rsidRDefault="00671BCE" w:rsidP="00671BCE">
            <w:pPr>
              <w:pStyle w:val="a3"/>
              <w:spacing w:after="0"/>
            </w:pPr>
            <w:r w:rsidRPr="00F327B4">
              <w:t>Отдел бюджетного планирования и финансирования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511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after="0"/>
            </w:pPr>
            <w:r>
              <w:t>18</w:t>
            </w:r>
            <w:r w:rsidR="00671BCE" w:rsidRPr="006A209C">
              <w:t>. Совещание руководителей ОУ района</w:t>
            </w:r>
          </w:p>
        </w:tc>
        <w:tc>
          <w:tcPr>
            <w:tcW w:w="2409" w:type="dxa"/>
            <w:gridSpan w:val="4"/>
          </w:tcPr>
          <w:p w:rsidR="00671BCE" w:rsidRPr="006A209C" w:rsidRDefault="00671BCE" w:rsidP="00671BCE">
            <w:pPr>
              <w:pStyle w:val="a3"/>
              <w:spacing w:after="0"/>
            </w:pPr>
            <w:r w:rsidRPr="006A209C">
              <w:t>Отдел развития общего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422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after="0"/>
              <w:rPr>
                <w:lang w:eastAsia="ar-SA"/>
              </w:rPr>
            </w:pPr>
            <w:r>
              <w:t>19</w:t>
            </w:r>
            <w:r w:rsidR="00671BCE" w:rsidRPr="006A209C">
              <w:t>. Планирование работы на неделю, месяц.</w:t>
            </w:r>
          </w:p>
        </w:tc>
        <w:tc>
          <w:tcPr>
            <w:tcW w:w="2409" w:type="dxa"/>
            <w:gridSpan w:val="4"/>
          </w:tcPr>
          <w:p w:rsidR="00671BCE" w:rsidRPr="006A209C" w:rsidRDefault="00671BCE" w:rsidP="00671BCE">
            <w:pPr>
              <w:pStyle w:val="a3"/>
              <w:spacing w:after="0"/>
            </w:pPr>
            <w:r w:rsidRPr="006A209C">
              <w:t>Отдел развития общего образования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1166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after="0"/>
              <w:rPr>
                <w:lang w:eastAsia="ar-SA"/>
              </w:rPr>
            </w:pPr>
            <w:r>
              <w:t>20</w:t>
            </w:r>
            <w:r w:rsidR="00671BCE" w:rsidRPr="006A209C">
              <w:t>. Заседание комиссии по награждению педагогических и руководящих работников государственными, отраслевыми, областными, муниципальными наградами.</w:t>
            </w:r>
          </w:p>
        </w:tc>
        <w:tc>
          <w:tcPr>
            <w:tcW w:w="2409" w:type="dxa"/>
            <w:gridSpan w:val="4"/>
          </w:tcPr>
          <w:p w:rsidR="00671BCE" w:rsidRPr="006A209C" w:rsidRDefault="00671BCE" w:rsidP="00671BCE">
            <w:pPr>
              <w:pStyle w:val="a3"/>
              <w:spacing w:after="0"/>
            </w:pPr>
            <w:r w:rsidRPr="006A209C">
              <w:t>Начальник управления образования, отдел кадров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351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before="0" w:beforeAutospacing="0" w:after="0" w:afterAutospacing="0"/>
            </w:pPr>
            <w:r>
              <w:lastRenderedPageBreak/>
              <w:t>21</w:t>
            </w:r>
            <w:r w:rsidR="00671BCE" w:rsidRPr="006A209C">
              <w:t>. Проведение  учебных  военно-полевых сборов с юношами 10 классов.</w:t>
            </w:r>
          </w:p>
        </w:tc>
        <w:tc>
          <w:tcPr>
            <w:tcW w:w="2409" w:type="dxa"/>
            <w:gridSpan w:val="4"/>
          </w:tcPr>
          <w:p w:rsidR="00671BCE" w:rsidRPr="006A209C" w:rsidRDefault="00BB0E22" w:rsidP="00671BCE">
            <w:pPr>
              <w:pStyle w:val="a3"/>
              <w:spacing w:after="0"/>
            </w:pPr>
            <w:r>
              <w:t xml:space="preserve">МКУ </w:t>
            </w:r>
            <w:r w:rsidR="00671BCE" w:rsidRPr="006A209C">
              <w:t>ЦРО</w:t>
            </w:r>
          </w:p>
        </w:tc>
        <w:tc>
          <w:tcPr>
            <w:tcW w:w="2695" w:type="dxa"/>
            <w:gridSpan w:val="2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ind w:left="32" w:right="19"/>
              <w:rPr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671BCE" w:rsidRPr="008D48DA" w:rsidTr="0083463D">
        <w:trPr>
          <w:trHeight w:val="49"/>
        </w:trPr>
        <w:tc>
          <w:tcPr>
            <w:tcW w:w="15154" w:type="dxa"/>
            <w:gridSpan w:val="9"/>
          </w:tcPr>
          <w:p w:rsidR="00671BCE" w:rsidRPr="008D48DA" w:rsidRDefault="00671BCE" w:rsidP="00671BCE">
            <w:pPr>
              <w:pStyle w:val="a3"/>
              <w:tabs>
                <w:tab w:val="left" w:pos="5685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6A209C">
              <w:rPr>
                <w:b/>
                <w:bCs/>
                <w:sz w:val="22"/>
                <w:szCs w:val="22"/>
              </w:rPr>
              <w:tab/>
            </w:r>
            <w:r w:rsidRPr="006A209C"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671BCE" w:rsidRPr="008D48DA" w:rsidTr="005814AE">
        <w:trPr>
          <w:trHeight w:val="280"/>
        </w:trPr>
        <w:tc>
          <w:tcPr>
            <w:tcW w:w="4503" w:type="dxa"/>
          </w:tcPr>
          <w:p w:rsidR="00671BCE" w:rsidRPr="006A209C" w:rsidRDefault="00671BCE" w:rsidP="00671BCE">
            <w:pPr>
              <w:pStyle w:val="a3"/>
              <w:spacing w:after="0"/>
              <w:rPr>
                <w:b/>
                <w:bCs/>
              </w:rPr>
            </w:pPr>
            <w:r w:rsidRPr="006A209C">
              <w:t xml:space="preserve">1. Туристический слет учащихся. </w:t>
            </w:r>
          </w:p>
        </w:tc>
        <w:tc>
          <w:tcPr>
            <w:tcW w:w="2400" w:type="dxa"/>
            <w:gridSpan w:val="3"/>
          </w:tcPr>
          <w:p w:rsidR="00671BCE" w:rsidRPr="006A209C" w:rsidRDefault="00BB0E22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704" w:type="dxa"/>
            <w:gridSpan w:val="3"/>
            <w:vMerge w:val="restart"/>
          </w:tcPr>
          <w:p w:rsidR="00671BCE" w:rsidRPr="008A5EFD" w:rsidRDefault="00671BCE" w:rsidP="00671BCE">
            <w:r w:rsidRPr="008A5EFD">
              <w:t xml:space="preserve">1. Отчет </w:t>
            </w:r>
            <w:r w:rsidRPr="008A5EFD">
              <w:rPr>
                <w:rFonts w:ascii="Helvetica, sans-serif" w:hAnsi="Helvetica, sans-serif"/>
              </w:rPr>
              <w:t xml:space="preserve"> </w:t>
            </w:r>
            <w:r w:rsidRPr="008A5EFD">
              <w:t xml:space="preserve">по питанию малообеспеченных учащихся. </w:t>
            </w:r>
            <w:r w:rsidRPr="008A5EFD">
              <w:br/>
              <w:t xml:space="preserve">2. Отчет ОУ по итогам  4-й четверти  2015-2016 учебного года. </w:t>
            </w:r>
          </w:p>
          <w:p w:rsidR="00671BCE" w:rsidRPr="008A5EFD" w:rsidRDefault="00671BCE" w:rsidP="00671BCE">
            <w:r w:rsidRPr="008A5EFD">
              <w:t>3. Отчет ОУ за 2015-2016 учебный год</w:t>
            </w:r>
            <w:r w:rsidRPr="008A5EFD">
              <w:br/>
              <w:t>4. Отчет в Министерство образования по всеобучу за 4-ую четверть, 2-е полугодие, год.</w:t>
            </w:r>
          </w:p>
          <w:p w:rsidR="00671BCE" w:rsidRPr="008A5EFD" w:rsidRDefault="00671BCE" w:rsidP="00671BCE">
            <w:r w:rsidRPr="008A5EFD">
              <w:t>5. Отчет в Министерство образования Иркутской области по проведению летней оздоровительной кампании -  2016.</w:t>
            </w:r>
          </w:p>
          <w:p w:rsidR="00671BCE" w:rsidRPr="008A5EFD" w:rsidRDefault="00671BCE" w:rsidP="00671BCE">
            <w:r w:rsidRPr="008A5EFD">
              <w:t>6. Отчет по итогам ЕГЭ и ГИА в 2015 году.</w:t>
            </w:r>
          </w:p>
          <w:p w:rsidR="00671BCE" w:rsidRPr="008A5EFD" w:rsidRDefault="00671BCE" w:rsidP="00671BCE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 w:rsidRPr="008A5EFD">
              <w:t>7</w:t>
            </w:r>
            <w:r w:rsidRPr="008A5EFD">
              <w:rPr>
                <w:lang w:eastAsia="ar-SA"/>
              </w:rPr>
              <w:t>. Согласование  учебных планов на 2016-2017 учебный год</w:t>
            </w:r>
          </w:p>
          <w:p w:rsidR="00671BCE" w:rsidRPr="008A5EFD" w:rsidRDefault="00671BCE" w:rsidP="00671BCE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 w:rsidRPr="008A5EFD">
              <w:t>8. Отчет о проведении мероприятий, посвященных Дню независимости России.</w:t>
            </w:r>
          </w:p>
          <w:p w:rsidR="00671BCE" w:rsidRPr="008A5EFD" w:rsidRDefault="00671BCE" w:rsidP="00671BCE">
            <w:pPr>
              <w:tabs>
                <w:tab w:val="left" w:pos="1620"/>
              </w:tabs>
              <w:ind w:firstLine="34"/>
              <w:rPr>
                <w:i/>
              </w:rPr>
            </w:pPr>
            <w:r w:rsidRPr="008A5EFD">
              <w:lastRenderedPageBreak/>
              <w:t>9. Отчет в Министерство образования Иркутской области по готовности ОУ к началу 2016-2017 учебного года.</w:t>
            </w:r>
          </w:p>
          <w:p w:rsidR="00671BCE" w:rsidRPr="008A5EFD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8A5EFD">
              <w:rPr>
                <w:bCs/>
              </w:rPr>
              <w:t>10. Отчет в ИРО по организации дистанционного обучения детей-инвалидов.</w:t>
            </w:r>
          </w:p>
          <w:p w:rsidR="00671BCE" w:rsidRPr="008A5EFD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8A5EFD">
              <w:rPr>
                <w:bCs/>
              </w:rPr>
              <w:t>11.</w:t>
            </w:r>
            <w:r w:rsidRPr="008A5EFD">
              <w:rPr>
                <w:lang w:eastAsia="ar-SA"/>
              </w:rPr>
              <w:t xml:space="preserve"> Отчет о реализации ПНПО «Образование» по итогом полугодия (отчетная дата – 26.07) </w:t>
            </w:r>
          </w:p>
          <w:p w:rsidR="00671BCE" w:rsidRPr="008A5EFD" w:rsidRDefault="00671BCE" w:rsidP="00671BCE">
            <w:pPr>
              <w:pStyle w:val="a3"/>
              <w:spacing w:before="0" w:beforeAutospacing="0" w:after="0" w:afterAutospacing="0"/>
              <w:ind w:left="33"/>
              <w:rPr>
                <w:lang w:eastAsia="ar-SA"/>
              </w:rPr>
            </w:pPr>
          </w:p>
          <w:p w:rsidR="00671BCE" w:rsidRPr="008D48DA" w:rsidRDefault="00671BCE" w:rsidP="00671BCE">
            <w:pPr>
              <w:tabs>
                <w:tab w:val="left" w:pos="360"/>
              </w:tabs>
              <w:suppressAutoHyphens/>
              <w:rPr>
                <w:b/>
                <w:bCs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671BCE" w:rsidRPr="001E0296" w:rsidRDefault="00671BCE" w:rsidP="00671BCE">
            <w:pPr>
              <w:shd w:val="clear" w:color="auto" w:fill="FFFFFF"/>
              <w:rPr>
                <w:color w:val="000000"/>
                <w:spacing w:val="-2"/>
              </w:rPr>
            </w:pPr>
            <w:r w:rsidRPr="001E0296">
              <w:rPr>
                <w:color w:val="000000"/>
                <w:spacing w:val="-2"/>
              </w:rPr>
              <w:lastRenderedPageBreak/>
              <w:t xml:space="preserve">1.  </w:t>
            </w:r>
            <w:r w:rsidRPr="001E0296">
              <w:t xml:space="preserve">Об итогах проведения учебных сборов юношей 10-х классов ОУ.  </w:t>
            </w:r>
          </w:p>
          <w:p w:rsidR="00671BCE" w:rsidRPr="001E0296" w:rsidRDefault="00671BCE" w:rsidP="00671BCE">
            <w:pPr>
              <w:shd w:val="clear" w:color="auto" w:fill="FFFFFF"/>
            </w:pPr>
            <w:r w:rsidRPr="001E0296">
              <w:t>2. О</w:t>
            </w:r>
            <w:r>
              <w:t>б участии выпускников в</w:t>
            </w:r>
            <w:r w:rsidRPr="001E0296">
              <w:t xml:space="preserve">  Губернаторско</w:t>
            </w:r>
            <w:r>
              <w:t>м бале</w:t>
            </w:r>
            <w:r w:rsidRPr="001E0296">
              <w:t>.</w:t>
            </w:r>
          </w:p>
          <w:p w:rsidR="00671BCE" w:rsidRPr="001E0296" w:rsidRDefault="00671BCE" w:rsidP="00671BCE">
            <w:pPr>
              <w:shd w:val="clear" w:color="auto" w:fill="FFFFFF"/>
            </w:pPr>
            <w:r w:rsidRPr="001E0296">
              <w:t xml:space="preserve">3. О проведении единого государственного экзамена по </w:t>
            </w:r>
            <w:r>
              <w:t>основным предметам</w:t>
            </w:r>
            <w:r w:rsidRPr="001E0296">
              <w:t xml:space="preserve"> для участников, получивших неудовлетворительные отметки и не явившихся по уважительно</w:t>
            </w:r>
            <w:r>
              <w:t>й причине в основной день в 2016</w:t>
            </w:r>
            <w:r w:rsidRPr="001E0296">
              <w:t xml:space="preserve"> году.</w:t>
            </w:r>
          </w:p>
          <w:p w:rsidR="00671BCE" w:rsidRPr="001E0296" w:rsidRDefault="00671BCE" w:rsidP="00671BCE">
            <w:pPr>
              <w:shd w:val="clear" w:color="auto" w:fill="FFFFFF"/>
            </w:pPr>
            <w:r w:rsidRPr="001E0296">
              <w:t xml:space="preserve"> </w:t>
            </w:r>
          </w:p>
          <w:p w:rsidR="00671BCE" w:rsidRPr="008D48DA" w:rsidRDefault="00671BCE" w:rsidP="00671BCE">
            <w:pPr>
              <w:tabs>
                <w:tab w:val="left" w:pos="8918"/>
              </w:tabs>
              <w:ind w:right="-622"/>
              <w:jc w:val="both"/>
              <w:rPr>
                <w:highlight w:val="yellow"/>
              </w:rPr>
            </w:pPr>
            <w:r w:rsidRPr="008D48DA">
              <w:rPr>
                <w:highlight w:val="yellow"/>
              </w:rPr>
              <w:t xml:space="preserve"> </w:t>
            </w:r>
          </w:p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  <w:tc>
          <w:tcPr>
            <w:tcW w:w="2854" w:type="dxa"/>
            <w:vMerge w:val="restart"/>
            <w:shd w:val="clear" w:color="auto" w:fill="auto"/>
          </w:tcPr>
          <w:p w:rsidR="00671BCE" w:rsidRPr="001E0296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E0296">
              <w:rPr>
                <w:bCs/>
              </w:rPr>
              <w:t>1. О сроках информирования участников ЕГЭ о результатах экзаменов и порядке подачи апелляции.</w:t>
            </w:r>
          </w:p>
          <w:p w:rsidR="00671BCE" w:rsidRPr="001E0296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E0296">
              <w:rPr>
                <w:bCs/>
              </w:rPr>
              <w:t>2. О соблюдении порядка заполнения аттестатов.</w:t>
            </w:r>
          </w:p>
          <w:p w:rsidR="00671BCE" w:rsidRPr="001E0296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E0296">
              <w:rPr>
                <w:bCs/>
              </w:rPr>
              <w:t>3. О форме отчета ОУ по летней занятости обучающихся.</w:t>
            </w:r>
          </w:p>
          <w:p w:rsidR="00671BCE" w:rsidRPr="001E0296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E0296">
              <w:rPr>
                <w:bCs/>
              </w:rPr>
              <w:t>4. О проведении</w:t>
            </w:r>
            <w:r>
              <w:rPr>
                <w:bCs/>
              </w:rPr>
              <w:t xml:space="preserve"> месячника безопасности на воде</w:t>
            </w:r>
            <w:r w:rsidRPr="001E0296">
              <w:rPr>
                <w:bCs/>
              </w:rPr>
              <w:t>.</w:t>
            </w:r>
          </w:p>
          <w:p w:rsidR="00671BCE" w:rsidRPr="001E0296" w:rsidRDefault="005814A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</w:t>
            </w:r>
            <w:r w:rsidR="00671BCE" w:rsidRPr="001E0296">
              <w:rPr>
                <w:bCs/>
              </w:rPr>
              <w:t xml:space="preserve">. О предоставлении отчетов по результатам </w:t>
            </w:r>
            <w:r w:rsidR="00671BCE">
              <w:rPr>
                <w:bCs/>
              </w:rPr>
              <w:t xml:space="preserve">основного </w:t>
            </w:r>
            <w:r w:rsidR="00671BCE" w:rsidRPr="001E0296">
              <w:rPr>
                <w:bCs/>
              </w:rPr>
              <w:t>государственно</w:t>
            </w:r>
            <w:r w:rsidR="00671BCE">
              <w:rPr>
                <w:bCs/>
              </w:rPr>
              <w:t>го экзамена</w:t>
            </w:r>
            <w:r w:rsidR="00671BCE" w:rsidRPr="001E0296">
              <w:rPr>
                <w:bCs/>
              </w:rPr>
              <w:t xml:space="preserve"> (9 класс).</w:t>
            </w:r>
          </w:p>
          <w:p w:rsidR="00671BCE" w:rsidRPr="001E0296" w:rsidRDefault="005814A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  <w:r w:rsidR="00671BCE" w:rsidRPr="001E0296">
              <w:rPr>
                <w:bCs/>
              </w:rPr>
              <w:t xml:space="preserve">. О предоставлении отчетов по результатам </w:t>
            </w:r>
            <w:r w:rsidR="00671BCE">
              <w:rPr>
                <w:bCs/>
              </w:rPr>
              <w:t xml:space="preserve">единого </w:t>
            </w:r>
            <w:r w:rsidR="00671BCE" w:rsidRPr="001E0296">
              <w:rPr>
                <w:bCs/>
              </w:rPr>
              <w:t>государственно</w:t>
            </w:r>
            <w:r w:rsidR="00671BCE">
              <w:rPr>
                <w:bCs/>
              </w:rPr>
              <w:t>го экзамена</w:t>
            </w:r>
            <w:r w:rsidR="00671BCE" w:rsidRPr="001E0296">
              <w:rPr>
                <w:bCs/>
              </w:rPr>
              <w:t>.</w:t>
            </w:r>
          </w:p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855"/>
        </w:trPr>
        <w:tc>
          <w:tcPr>
            <w:tcW w:w="4503" w:type="dxa"/>
          </w:tcPr>
          <w:p w:rsidR="00671BCE" w:rsidRPr="006A209C" w:rsidRDefault="00671BCE" w:rsidP="00671BCE">
            <w:pPr>
              <w:pStyle w:val="a3"/>
              <w:spacing w:after="0"/>
            </w:pPr>
            <w:r w:rsidRPr="006A209C">
              <w:rPr>
                <w:iCs/>
              </w:rPr>
              <w:t>2</w:t>
            </w:r>
            <w:r w:rsidRPr="006A209C">
              <w:rPr>
                <w:i/>
                <w:iCs/>
              </w:rPr>
              <w:t xml:space="preserve">. </w:t>
            </w:r>
            <w:r w:rsidRPr="006A209C">
              <w:t>Государственная (итоговая) аттестация в 201</w:t>
            </w:r>
            <w:r>
              <w:t>6</w:t>
            </w:r>
            <w:r w:rsidRPr="006A209C">
              <w:t xml:space="preserve"> году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6A209C">
              <w:t>Специалисты Уп</w:t>
            </w:r>
            <w:r w:rsidR="00BB0E22">
              <w:t>равления образования и МКУ ЦРО</w:t>
            </w:r>
            <w:r w:rsidRPr="006A209C">
              <w:t>, руководители ОО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259"/>
        </w:trPr>
        <w:tc>
          <w:tcPr>
            <w:tcW w:w="4503" w:type="dxa"/>
          </w:tcPr>
          <w:p w:rsidR="00671BCE" w:rsidRPr="006A209C" w:rsidRDefault="00671BCE" w:rsidP="00671BCE">
            <w:pPr>
              <w:pStyle w:val="a3"/>
              <w:spacing w:after="0"/>
            </w:pPr>
            <w:r w:rsidRPr="006A209C">
              <w:t xml:space="preserve">3. Организация и проведение выпускных вечеров </w:t>
            </w:r>
            <w:r>
              <w:t>общеобразовательными организациями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6A209C">
              <w:rPr>
                <w:bCs/>
              </w:rPr>
              <w:t>Специалист по ОТ и ТБ, Руководители ОО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555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after="0"/>
            </w:pPr>
            <w:r>
              <w:t>4</w:t>
            </w:r>
            <w:r w:rsidR="00671BCE" w:rsidRPr="006A209C">
              <w:t>. Работа лагерей дневного пребывания, организованных при ОУ</w:t>
            </w:r>
          </w:p>
        </w:tc>
        <w:tc>
          <w:tcPr>
            <w:tcW w:w="2400" w:type="dxa"/>
            <w:gridSpan w:val="3"/>
          </w:tcPr>
          <w:p w:rsidR="00671BCE" w:rsidRPr="006A209C" w:rsidRDefault="00BB0E22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>
              <w:rPr>
                <w:bCs/>
              </w:rPr>
              <w:t xml:space="preserve">МКУ </w:t>
            </w:r>
            <w:r w:rsidR="00671BCE" w:rsidRPr="006A209C">
              <w:rPr>
                <w:bCs/>
              </w:rPr>
              <w:t>Ц</w:t>
            </w:r>
            <w:r>
              <w:rPr>
                <w:bCs/>
              </w:rPr>
              <w:t>РО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30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after="0"/>
            </w:pPr>
            <w:r>
              <w:t>5</w:t>
            </w:r>
            <w:r w:rsidR="00671BCE" w:rsidRPr="006A209C">
              <w:t xml:space="preserve">. Летняя оздоровительная кампания. </w:t>
            </w:r>
          </w:p>
        </w:tc>
        <w:tc>
          <w:tcPr>
            <w:tcW w:w="2400" w:type="dxa"/>
            <w:gridSpan w:val="3"/>
          </w:tcPr>
          <w:p w:rsidR="00671BCE" w:rsidRPr="006A209C" w:rsidRDefault="00BB0E22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>
              <w:rPr>
                <w:bCs/>
              </w:rPr>
              <w:t xml:space="preserve">МКУ </w:t>
            </w:r>
            <w:r w:rsidR="00671BCE" w:rsidRPr="006A209C">
              <w:rPr>
                <w:bCs/>
              </w:rPr>
              <w:t>ЦРО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435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after="0"/>
            </w:pPr>
            <w:r>
              <w:t>6</w:t>
            </w:r>
            <w:r w:rsidR="00671BCE" w:rsidRPr="006A209C">
              <w:t>. Отчет О</w:t>
            </w:r>
            <w:r w:rsidR="00671BCE">
              <w:t>У по итогам  4-й четверти,  2015-2016</w:t>
            </w:r>
            <w:r w:rsidR="00671BCE" w:rsidRPr="006A209C">
              <w:t xml:space="preserve"> учебного года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6A209C">
              <w:rPr>
                <w:bCs/>
              </w:rPr>
              <w:t>Отдел развития общего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435"/>
        </w:trPr>
        <w:tc>
          <w:tcPr>
            <w:tcW w:w="4503" w:type="dxa"/>
          </w:tcPr>
          <w:p w:rsidR="00671BCE" w:rsidRPr="006A209C" w:rsidRDefault="00BB0E22" w:rsidP="00671BCE">
            <w:r>
              <w:t>7</w:t>
            </w:r>
            <w:r w:rsidR="00671BCE" w:rsidRPr="006A209C">
              <w:t>. Отчет в Министерство образования по всеобучу за 4-ую четверть, 2-е полугодие, год.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6A209C">
              <w:rPr>
                <w:bCs/>
              </w:rPr>
              <w:t>Отдел развития общего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521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after="0"/>
            </w:pPr>
            <w:r>
              <w:t>8</w:t>
            </w:r>
            <w:r w:rsidR="00671BCE" w:rsidRPr="006A209C">
              <w:t>. Мероприятия, посвященные Дню независимости России.</w:t>
            </w:r>
          </w:p>
        </w:tc>
        <w:tc>
          <w:tcPr>
            <w:tcW w:w="2400" w:type="dxa"/>
            <w:gridSpan w:val="3"/>
          </w:tcPr>
          <w:p w:rsidR="00671BCE" w:rsidRPr="006A209C" w:rsidRDefault="00BB0E22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>
              <w:rPr>
                <w:bCs/>
              </w:rPr>
              <w:t>МКУ ЦРО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60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after="0"/>
            </w:pPr>
            <w:r>
              <w:t>9</w:t>
            </w:r>
            <w:r w:rsidR="00671BCE" w:rsidRPr="006A209C">
              <w:t xml:space="preserve">. Губернаторский бал медалистов. 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6A209C">
              <w:rPr>
                <w:bCs/>
              </w:rPr>
              <w:t>Отдел развития общего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510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after="0"/>
            </w:pPr>
            <w:r>
              <w:t>10</w:t>
            </w:r>
            <w:r w:rsidR="00671BCE" w:rsidRPr="006A209C">
              <w:t>. Совещание руководителей ОУ района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6A209C">
              <w:rPr>
                <w:bCs/>
              </w:rPr>
              <w:t>Отдел развития общего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510"/>
        </w:trPr>
        <w:tc>
          <w:tcPr>
            <w:tcW w:w="4503" w:type="dxa"/>
          </w:tcPr>
          <w:p w:rsidR="00671BCE" w:rsidRDefault="00BB0E22" w:rsidP="00671BCE">
            <w:pPr>
              <w:pStyle w:val="a3"/>
              <w:spacing w:before="0" w:beforeAutospacing="0" w:after="0" w:afterAutospacing="0"/>
              <w:jc w:val="both"/>
            </w:pPr>
            <w:r>
              <w:t>11.</w:t>
            </w:r>
            <w:r w:rsidR="00671BCE">
              <w:t xml:space="preserve">Осуществление контроля за соблюдением в образовательных учреждениях Правил ведения и хранения трудовых книжек. </w:t>
            </w:r>
          </w:p>
          <w:p w:rsidR="00671BCE" w:rsidRDefault="00671BCE" w:rsidP="00671BCE">
            <w:pPr>
              <w:pStyle w:val="a3"/>
              <w:spacing w:before="0" w:beforeAutospacing="0" w:after="0" w:afterAutospacing="0"/>
              <w:jc w:val="both"/>
            </w:pPr>
            <w:r>
              <w:t xml:space="preserve">(Постановление Минтруда РФ от 10.10.2003 г. № 69 «Об утверждении инструкции по заполнению трудовых </w:t>
            </w:r>
            <w:r>
              <w:lastRenderedPageBreak/>
              <w:t>книжек»)</w:t>
            </w:r>
          </w:p>
        </w:tc>
        <w:tc>
          <w:tcPr>
            <w:tcW w:w="2400" w:type="dxa"/>
            <w:gridSpan w:val="3"/>
          </w:tcPr>
          <w:p w:rsidR="00671BCE" w:rsidRDefault="00671BCE" w:rsidP="00671BCE">
            <w:r w:rsidRPr="00EC1F95">
              <w:lastRenderedPageBreak/>
              <w:t>Отдел кадров управления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510"/>
        </w:trPr>
        <w:tc>
          <w:tcPr>
            <w:tcW w:w="4503" w:type="dxa"/>
          </w:tcPr>
          <w:p w:rsidR="00671BCE" w:rsidRDefault="00BB0E22" w:rsidP="00671BCE">
            <w:pPr>
              <w:pStyle w:val="a3"/>
              <w:jc w:val="both"/>
            </w:pPr>
            <w:r>
              <w:lastRenderedPageBreak/>
              <w:t>12.</w:t>
            </w:r>
            <w:r w:rsidR="00671BCE">
              <w:t>Осуществления контроля за соблюдением в ОУ норм трудового законодательства при приеме; переводе работника на другую работу, заключении, изменении условий трудового договора; предоставлении отпуска; увольнении работника. (Трудовой Кодекс Российской Федерации, федеральные законы РФ, нормативно-правовые акты, содержащие нормы трудового права)</w:t>
            </w:r>
          </w:p>
        </w:tc>
        <w:tc>
          <w:tcPr>
            <w:tcW w:w="2400" w:type="dxa"/>
            <w:gridSpan w:val="3"/>
          </w:tcPr>
          <w:p w:rsidR="00671BCE" w:rsidRDefault="00671BCE" w:rsidP="00671BCE">
            <w:r w:rsidRPr="00EC1F95">
              <w:t>Отдел кадров управления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510"/>
        </w:trPr>
        <w:tc>
          <w:tcPr>
            <w:tcW w:w="4503" w:type="dxa"/>
          </w:tcPr>
          <w:p w:rsidR="00671BCE" w:rsidRDefault="00BB0E22" w:rsidP="00671BCE">
            <w:pPr>
              <w:pStyle w:val="a3"/>
              <w:jc w:val="both"/>
            </w:pPr>
            <w:r>
              <w:t>13.</w:t>
            </w:r>
            <w:r w:rsidR="00671BCE">
              <w:t>Осуществление контроля за соблюдением в ОУ правил ведения личной карточки работника (форма Т-2), штатного расписания (форма Т-3), правил составления и утверждения графика отпусков (форма Т-7), правил оформления при направлении работника в командировку (форма Т-9).  (Постановление Госкомстата РФ от 05.01.2004 г. № 1 «Об утверждении унифицированных форм первичной учетной документации по учету труда и его оплаты»)</w:t>
            </w:r>
          </w:p>
        </w:tc>
        <w:tc>
          <w:tcPr>
            <w:tcW w:w="2400" w:type="dxa"/>
            <w:gridSpan w:val="3"/>
          </w:tcPr>
          <w:p w:rsidR="00671BCE" w:rsidRDefault="00671BCE" w:rsidP="00671BCE">
            <w:r w:rsidRPr="00EC1F95">
              <w:t>Отдел кадров управления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863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before="0" w:beforeAutospacing="0" w:after="0" w:afterAutospacing="0"/>
            </w:pPr>
            <w:r>
              <w:t>14</w:t>
            </w:r>
            <w:r w:rsidR="00671BCE" w:rsidRPr="006A209C">
              <w:t>. Анализ работ</w:t>
            </w:r>
            <w:r w:rsidR="00671BCE">
              <w:t>ы управления образования за 2015 -2016</w:t>
            </w:r>
            <w:r w:rsidR="00671BCE" w:rsidRPr="006A209C">
              <w:t xml:space="preserve"> учебный год и планирование работы на следующий год.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6A209C">
              <w:rPr>
                <w:bCs/>
              </w:rPr>
              <w:t>Отдел развития общего образования, специалис</w:t>
            </w:r>
            <w:r w:rsidR="00BB0E22">
              <w:rPr>
                <w:bCs/>
              </w:rPr>
              <w:t xml:space="preserve">ты управления образования, МКУ </w:t>
            </w:r>
            <w:r w:rsidRPr="006A209C">
              <w:rPr>
                <w:bCs/>
              </w:rPr>
              <w:t>ЦРО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799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after="0"/>
            </w:pPr>
            <w:r>
              <w:lastRenderedPageBreak/>
              <w:t>15</w:t>
            </w:r>
            <w:r w:rsidR="00671BCE" w:rsidRPr="006A209C">
              <w:t>. Формирование индивидуальных планов на детей-инвалидов, обучающихся в дистанционном режиме.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6A209C">
              <w:rPr>
                <w:bCs/>
              </w:rPr>
              <w:t>Отдел развития общего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480"/>
        </w:trPr>
        <w:tc>
          <w:tcPr>
            <w:tcW w:w="4503" w:type="dxa"/>
          </w:tcPr>
          <w:p w:rsidR="00671BCE" w:rsidRPr="006A209C" w:rsidRDefault="00BB0E22" w:rsidP="00671BCE">
            <w:pPr>
              <w:tabs>
                <w:tab w:val="left" w:pos="1620"/>
              </w:tabs>
            </w:pPr>
            <w:r>
              <w:t>16</w:t>
            </w:r>
            <w:r w:rsidR="00671BCE" w:rsidRPr="006A209C">
              <w:t xml:space="preserve">. </w:t>
            </w:r>
            <w:r w:rsidR="00671BCE" w:rsidRPr="006A209C">
              <w:rPr>
                <w:lang w:eastAsia="ar-SA"/>
              </w:rPr>
              <w:t xml:space="preserve"> Отчет о реализации ПНПО «Образование» по итогам первого полугодия 2016 года (отчетная дата - 26 июня)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pPr>
              <w:pStyle w:val="a3"/>
              <w:spacing w:after="0"/>
            </w:pPr>
            <w:r w:rsidRPr="006A209C">
              <w:t>Отдел развития общего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420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before="0" w:beforeAutospacing="0" w:after="0" w:afterAutospacing="0"/>
            </w:pPr>
            <w:r>
              <w:t>17</w:t>
            </w:r>
            <w:r w:rsidR="00671BCE" w:rsidRPr="006A209C">
              <w:t xml:space="preserve">. Контроль и ведение кассовых и банковских операций 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pPr>
              <w:pStyle w:val="a3"/>
              <w:spacing w:before="0" w:beforeAutospacing="0" w:after="0" w:afterAutospacing="0"/>
            </w:pPr>
            <w:r w:rsidRPr="006A209C">
              <w:t>Централизованная бухгалтерия управления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570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before="0" w:beforeAutospacing="0" w:after="0" w:afterAutospacing="0"/>
            </w:pPr>
            <w:r>
              <w:t>18</w:t>
            </w:r>
            <w:r w:rsidR="00671BCE" w:rsidRPr="006A209C">
              <w:t>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r w:rsidRPr="006A209C">
              <w:t>Централизованная бухгалтерия управления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15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before="0" w:beforeAutospacing="0" w:after="0" w:afterAutospacing="0"/>
            </w:pPr>
            <w:r>
              <w:t>19</w:t>
            </w:r>
            <w:r w:rsidR="00671BCE" w:rsidRPr="006A209C">
              <w:t>. Начисление и выдача заработной платы и иных доходов работникам образования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r w:rsidRPr="006A209C">
              <w:t>Централизованная бухгалтерия управления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15"/>
        </w:trPr>
        <w:tc>
          <w:tcPr>
            <w:tcW w:w="4503" w:type="dxa"/>
          </w:tcPr>
          <w:p w:rsidR="00671BCE" w:rsidRPr="006A209C" w:rsidRDefault="00BB0E22" w:rsidP="00671BCE">
            <w:pPr>
              <w:tabs>
                <w:tab w:val="left" w:pos="1620"/>
              </w:tabs>
            </w:pPr>
            <w:r>
              <w:t>20</w:t>
            </w:r>
            <w:r w:rsidR="00671BCE" w:rsidRPr="006A209C">
              <w:t>. Проведение мероприятий по обеспечению жизни и здоровья с обучающимися в период летних каникул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pPr>
              <w:pStyle w:val="a3"/>
              <w:spacing w:after="0"/>
            </w:pPr>
            <w:r w:rsidRPr="006A209C">
              <w:t>Специалист по ОТ и ТБ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15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before="0" w:beforeAutospacing="0" w:after="0" w:afterAutospacing="0"/>
            </w:pPr>
            <w:r>
              <w:t>21</w:t>
            </w:r>
            <w:r w:rsidR="00671BCE" w:rsidRPr="006A209C">
              <w:t>. Анализ работы ПМПК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r w:rsidRPr="006A209C">
              <w:t>Председатель ПМПК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15"/>
        </w:trPr>
        <w:tc>
          <w:tcPr>
            <w:tcW w:w="4503" w:type="dxa"/>
          </w:tcPr>
          <w:p w:rsidR="00671BCE" w:rsidRPr="00677908" w:rsidRDefault="00BB0E22" w:rsidP="00671BCE">
            <w:r>
              <w:t>22.</w:t>
            </w:r>
            <w:r w:rsidR="00671BCE" w:rsidRPr="006F1981">
              <w:t>Планерка с зав</w:t>
            </w:r>
            <w:r w:rsidR="00671BCE">
              <w:t>едующими МКДОУ. О</w:t>
            </w:r>
            <w:r w:rsidR="00671BCE" w:rsidRPr="006F1981">
              <w:t>рганизация питания как один из факторов улучшения состояния здоровья во время проведения летней оздоровительной кампании</w:t>
            </w:r>
            <w:r w:rsidR="00671BCE">
              <w:t xml:space="preserve">.  </w:t>
            </w:r>
            <w:r w:rsidR="00671BCE" w:rsidRPr="006F1981">
              <w:t>О капитальных и текущих ремонтах  ОУ</w:t>
            </w:r>
          </w:p>
        </w:tc>
        <w:tc>
          <w:tcPr>
            <w:tcW w:w="2400" w:type="dxa"/>
            <w:gridSpan w:val="3"/>
          </w:tcPr>
          <w:p w:rsidR="00671BCE" w:rsidRPr="008D48DA" w:rsidRDefault="00671BCE" w:rsidP="00671BCE">
            <w:pPr>
              <w:rPr>
                <w:highlight w:val="yellow"/>
              </w:rPr>
            </w:pPr>
            <w:r w:rsidRPr="00677908">
              <w:t>Отдел развития дошкольного образования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315"/>
        </w:trPr>
        <w:tc>
          <w:tcPr>
            <w:tcW w:w="4503" w:type="dxa"/>
          </w:tcPr>
          <w:p w:rsidR="00671BCE" w:rsidRPr="006A209C" w:rsidRDefault="00BB0E22" w:rsidP="00671BCE">
            <w:pPr>
              <w:pStyle w:val="a3"/>
              <w:spacing w:before="0" w:beforeAutospacing="0" w:after="0" w:afterAutospacing="0"/>
            </w:pPr>
            <w:r>
              <w:t>23</w:t>
            </w:r>
            <w:r w:rsidR="00671BCE" w:rsidRPr="006A209C">
              <w:t xml:space="preserve">. Сдача ежемесячной, ежеквартальной отчетности в администрацию Киренского района, в Финансовое управление Киренского района, в территориальный </w:t>
            </w:r>
            <w:r w:rsidR="00671BCE" w:rsidRPr="006A209C">
              <w:lastRenderedPageBreak/>
              <w:t>орган Росстата по Киренскому району, в Министерство образования Иркутской области и другие контролирующие органы</w:t>
            </w:r>
          </w:p>
        </w:tc>
        <w:tc>
          <w:tcPr>
            <w:tcW w:w="2400" w:type="dxa"/>
            <w:gridSpan w:val="3"/>
          </w:tcPr>
          <w:p w:rsidR="00671BCE" w:rsidRPr="006A209C" w:rsidRDefault="00671BCE" w:rsidP="00671BCE">
            <w:r w:rsidRPr="006A209C">
              <w:lastRenderedPageBreak/>
              <w:t>Отдел бюджетного планирования и финансирования</w:t>
            </w:r>
          </w:p>
        </w:tc>
        <w:tc>
          <w:tcPr>
            <w:tcW w:w="2704" w:type="dxa"/>
            <w:gridSpan w:val="3"/>
            <w:vMerge/>
          </w:tcPr>
          <w:p w:rsidR="00671BCE" w:rsidRPr="008D48DA" w:rsidRDefault="00671BCE" w:rsidP="00671BCE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49"/>
        </w:trPr>
        <w:tc>
          <w:tcPr>
            <w:tcW w:w="15154" w:type="dxa"/>
            <w:gridSpan w:val="9"/>
          </w:tcPr>
          <w:p w:rsidR="00671BCE" w:rsidRPr="00C3006E" w:rsidRDefault="00671BCE" w:rsidP="00671BCE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C3006E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</w:t>
            </w:r>
            <w:r w:rsidRPr="00C3006E">
              <w:rPr>
                <w:b/>
                <w:bCs/>
                <w:sz w:val="28"/>
                <w:szCs w:val="28"/>
              </w:rPr>
              <w:t>ИЮЛЬ</w:t>
            </w:r>
          </w:p>
        </w:tc>
      </w:tr>
      <w:tr w:rsidR="00671BCE" w:rsidRPr="008D48DA" w:rsidTr="0083463D">
        <w:trPr>
          <w:trHeight w:val="560"/>
        </w:trPr>
        <w:tc>
          <w:tcPr>
            <w:tcW w:w="4503" w:type="dxa"/>
          </w:tcPr>
          <w:p w:rsidR="00671BCE" w:rsidRPr="001E0296" w:rsidRDefault="00671BCE" w:rsidP="00671BCE">
            <w:pPr>
              <w:pStyle w:val="a3"/>
              <w:spacing w:after="0"/>
            </w:pPr>
            <w:r w:rsidRPr="001E0296">
              <w:t xml:space="preserve">1. Проведение летней оздоровительной кампании. </w:t>
            </w:r>
          </w:p>
        </w:tc>
        <w:tc>
          <w:tcPr>
            <w:tcW w:w="2430" w:type="dxa"/>
            <w:gridSpan w:val="5"/>
          </w:tcPr>
          <w:p w:rsidR="00671BCE" w:rsidRPr="001E0296" w:rsidRDefault="00BB0E22" w:rsidP="00671BCE">
            <w:pPr>
              <w:tabs>
                <w:tab w:val="left" w:pos="1620"/>
              </w:tabs>
            </w:pPr>
            <w:r>
              <w:t xml:space="preserve">МКУ </w:t>
            </w:r>
            <w:r w:rsidR="00671BCE" w:rsidRPr="001E0296">
              <w:t>ЦРО</w:t>
            </w:r>
          </w:p>
        </w:tc>
        <w:tc>
          <w:tcPr>
            <w:tcW w:w="2674" w:type="dxa"/>
            <w:vMerge w:val="restart"/>
          </w:tcPr>
          <w:p w:rsidR="00671BCE" w:rsidRPr="00C3006E" w:rsidRDefault="00671BCE" w:rsidP="00671BCE">
            <w:pPr>
              <w:pStyle w:val="a3"/>
              <w:spacing w:before="0" w:beforeAutospacing="0" w:after="0" w:afterAutospacing="0"/>
            </w:pPr>
            <w:r w:rsidRPr="00C3006E">
              <w:t xml:space="preserve">1. Отчет о правонарушениях и преступлениях, совершенных несовершеннолетними. </w:t>
            </w:r>
          </w:p>
          <w:p w:rsidR="00671BCE" w:rsidRPr="00C3006E" w:rsidRDefault="00671BCE" w:rsidP="00671BCE">
            <w:r w:rsidRPr="00C3006E">
              <w:t>2. Отчет в Министерство образования Иркутской области по проведению летней оздоровительной кампании в 2</w:t>
            </w:r>
            <w:r>
              <w:t>016</w:t>
            </w:r>
            <w:r w:rsidRPr="00C3006E">
              <w:t xml:space="preserve"> году.</w:t>
            </w:r>
          </w:p>
          <w:p w:rsidR="00671BCE" w:rsidRPr="00C3006E" w:rsidRDefault="00671BCE" w:rsidP="00671BCE">
            <w:pPr>
              <w:tabs>
                <w:tab w:val="left" w:pos="1620"/>
              </w:tabs>
            </w:pPr>
            <w:r w:rsidRPr="00C3006E">
              <w:t>3. Отчет в Министерство образования Иркутской област</w:t>
            </w:r>
            <w:r>
              <w:t>и по готовности ОУ к началу 2016 -2017</w:t>
            </w:r>
            <w:r w:rsidRPr="00C3006E">
              <w:t xml:space="preserve"> учебного года.</w:t>
            </w:r>
          </w:p>
          <w:p w:rsidR="00671BCE" w:rsidRPr="00C3006E" w:rsidRDefault="00671BCE" w:rsidP="00671BCE">
            <w:pPr>
              <w:pStyle w:val="a3"/>
              <w:spacing w:before="0" w:beforeAutospacing="0" w:after="0" w:afterAutospacing="0"/>
              <w:ind w:left="33"/>
              <w:rPr>
                <w:lang w:eastAsia="ar-SA"/>
              </w:rPr>
            </w:pPr>
            <w:r w:rsidRPr="00C3006E">
              <w:rPr>
                <w:lang w:eastAsia="ar-SA"/>
              </w:rPr>
              <w:t xml:space="preserve">4. Отчет о реализации ПНПО «Образование» </w:t>
            </w:r>
            <w:r>
              <w:rPr>
                <w:lang w:eastAsia="ar-SA"/>
              </w:rPr>
              <w:t xml:space="preserve">по итогам полугодия </w:t>
            </w:r>
            <w:r w:rsidRPr="00C3006E">
              <w:rPr>
                <w:lang w:eastAsia="ar-SA"/>
              </w:rPr>
              <w:t>на отчетную дату  - 16 июля</w:t>
            </w:r>
            <w:r>
              <w:rPr>
                <w:lang w:eastAsia="ar-SA"/>
              </w:rPr>
              <w:t xml:space="preserve"> 2016 года</w:t>
            </w:r>
          </w:p>
          <w:p w:rsidR="00671BCE" w:rsidRPr="00F327B4" w:rsidRDefault="00671BCE" w:rsidP="00671BCE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671BCE" w:rsidRPr="008D48DA" w:rsidRDefault="00671BCE" w:rsidP="00671BCE">
            <w:pPr>
              <w:tabs>
                <w:tab w:val="left" w:pos="1620"/>
              </w:tabs>
              <w:rPr>
                <w:i/>
                <w:highlight w:val="yellow"/>
              </w:rPr>
            </w:pPr>
          </w:p>
          <w:p w:rsidR="00671BCE" w:rsidRPr="008D48DA" w:rsidRDefault="00671BCE" w:rsidP="00671BCE">
            <w:pPr>
              <w:ind w:firstLine="34"/>
              <w:rPr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  <w:r w:rsidRPr="00C3006E">
              <w:rPr>
                <w:color w:val="000000"/>
                <w:spacing w:val="-2"/>
              </w:rPr>
              <w:t>1. О приемке ОО на 201</w:t>
            </w:r>
            <w:r>
              <w:rPr>
                <w:color w:val="000000"/>
                <w:spacing w:val="-2"/>
              </w:rPr>
              <w:t>6-2017</w:t>
            </w:r>
            <w:r w:rsidRPr="00C3006E">
              <w:rPr>
                <w:color w:val="000000"/>
                <w:spacing w:val="-2"/>
              </w:rPr>
              <w:t xml:space="preserve"> учебный год</w:t>
            </w:r>
          </w:p>
        </w:tc>
        <w:tc>
          <w:tcPr>
            <w:tcW w:w="2854" w:type="dxa"/>
            <w:vMerge w:val="restart"/>
          </w:tcPr>
          <w:p w:rsidR="00671BCE" w:rsidRPr="00C3006E" w:rsidRDefault="00671BCE" w:rsidP="00671B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3006E">
              <w:rPr>
                <w:bCs/>
              </w:rPr>
              <w:t>1. О подготовке к новому учебному году.</w:t>
            </w:r>
          </w:p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  <w:r w:rsidRPr="008D48DA">
              <w:rPr>
                <w:bCs/>
                <w:highlight w:val="yellow"/>
              </w:rPr>
              <w:t xml:space="preserve"> </w:t>
            </w:r>
          </w:p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600"/>
        </w:trPr>
        <w:tc>
          <w:tcPr>
            <w:tcW w:w="4503" w:type="dxa"/>
          </w:tcPr>
          <w:p w:rsidR="00671BCE" w:rsidRPr="001E0296" w:rsidRDefault="00671BCE" w:rsidP="00671BCE">
            <w:pPr>
              <w:pStyle w:val="a3"/>
              <w:spacing w:after="0"/>
            </w:pPr>
            <w:r w:rsidRPr="001E0296">
              <w:t xml:space="preserve"> 2. Работа лагерей дневного пребывания, организованных при ОУ</w:t>
            </w:r>
          </w:p>
        </w:tc>
        <w:tc>
          <w:tcPr>
            <w:tcW w:w="2430" w:type="dxa"/>
            <w:gridSpan w:val="5"/>
          </w:tcPr>
          <w:p w:rsidR="00671BCE" w:rsidRPr="001E0296" w:rsidRDefault="00BB0E22" w:rsidP="00671BCE">
            <w:pPr>
              <w:tabs>
                <w:tab w:val="left" w:pos="1620"/>
              </w:tabs>
            </w:pPr>
            <w:r>
              <w:t xml:space="preserve">МКУ </w:t>
            </w:r>
            <w:r w:rsidR="00671BCE" w:rsidRPr="001E0296">
              <w:t>ЦРО</w:t>
            </w:r>
          </w:p>
        </w:tc>
        <w:tc>
          <w:tcPr>
            <w:tcW w:w="267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691"/>
        </w:trPr>
        <w:tc>
          <w:tcPr>
            <w:tcW w:w="4503" w:type="dxa"/>
          </w:tcPr>
          <w:p w:rsidR="00671BCE" w:rsidRPr="001E0296" w:rsidRDefault="00671BCE" w:rsidP="00671BCE">
            <w:pPr>
              <w:pStyle w:val="a3"/>
              <w:spacing w:after="0"/>
            </w:pPr>
            <w:r w:rsidRPr="001E0296">
              <w:t>3.Контроль за ходом подготовки образовательных учреждений к новому учебному году</w:t>
            </w:r>
          </w:p>
        </w:tc>
        <w:tc>
          <w:tcPr>
            <w:tcW w:w="2430" w:type="dxa"/>
            <w:gridSpan w:val="5"/>
          </w:tcPr>
          <w:p w:rsidR="00671BCE" w:rsidRPr="001E0296" w:rsidRDefault="00671BCE" w:rsidP="00671BCE">
            <w:pPr>
              <w:tabs>
                <w:tab w:val="left" w:pos="1620"/>
              </w:tabs>
            </w:pPr>
            <w:r w:rsidRPr="001E0296">
              <w:t>Отдел развития общего образования</w:t>
            </w:r>
          </w:p>
        </w:tc>
        <w:tc>
          <w:tcPr>
            <w:tcW w:w="267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814"/>
        </w:trPr>
        <w:tc>
          <w:tcPr>
            <w:tcW w:w="4503" w:type="dxa"/>
          </w:tcPr>
          <w:p w:rsidR="00671BCE" w:rsidRPr="001E0296" w:rsidRDefault="00671BCE" w:rsidP="00671BCE">
            <w:pPr>
              <w:pStyle w:val="a3"/>
              <w:spacing w:before="0" w:beforeAutospacing="0" w:after="0" w:afterAutospacing="0"/>
            </w:pPr>
            <w:r w:rsidRPr="001E0296">
              <w:rPr>
                <w:lang w:eastAsia="ar-SA"/>
              </w:rPr>
              <w:t xml:space="preserve">4. Отчет о реализации ПНПО «Образование» </w:t>
            </w:r>
            <w:r>
              <w:rPr>
                <w:lang w:eastAsia="ar-SA"/>
              </w:rPr>
              <w:t xml:space="preserve">по итогам полугодия </w:t>
            </w:r>
            <w:r w:rsidRPr="001E0296">
              <w:rPr>
                <w:lang w:eastAsia="ar-SA"/>
              </w:rPr>
              <w:t>на отчетную дату  - 16 июля</w:t>
            </w:r>
            <w:r>
              <w:rPr>
                <w:lang w:eastAsia="ar-SA"/>
              </w:rPr>
              <w:t xml:space="preserve"> 2016 года</w:t>
            </w:r>
          </w:p>
        </w:tc>
        <w:tc>
          <w:tcPr>
            <w:tcW w:w="2430" w:type="dxa"/>
            <w:gridSpan w:val="5"/>
          </w:tcPr>
          <w:p w:rsidR="00671BCE" w:rsidRPr="001E0296" w:rsidRDefault="00671BCE" w:rsidP="00671BCE">
            <w:pPr>
              <w:tabs>
                <w:tab w:val="left" w:pos="1620"/>
              </w:tabs>
            </w:pPr>
            <w:r w:rsidRPr="001E0296">
              <w:t>Отдел развития общего образования</w:t>
            </w:r>
          </w:p>
        </w:tc>
        <w:tc>
          <w:tcPr>
            <w:tcW w:w="267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615"/>
        </w:trPr>
        <w:tc>
          <w:tcPr>
            <w:tcW w:w="4503" w:type="dxa"/>
          </w:tcPr>
          <w:p w:rsidR="00671BCE" w:rsidRPr="001E0296" w:rsidRDefault="00671BCE" w:rsidP="00671BCE">
            <w:pPr>
              <w:pStyle w:val="a3"/>
              <w:spacing w:before="0" w:beforeAutospacing="0" w:after="0" w:afterAutospacing="0"/>
            </w:pPr>
            <w:r w:rsidRPr="001E0296">
              <w:t xml:space="preserve">5. Контроль и ведение кассовых и банковских операций </w:t>
            </w:r>
          </w:p>
        </w:tc>
        <w:tc>
          <w:tcPr>
            <w:tcW w:w="2430" w:type="dxa"/>
            <w:gridSpan w:val="5"/>
          </w:tcPr>
          <w:p w:rsidR="00671BCE" w:rsidRPr="001E0296" w:rsidRDefault="00671BCE" w:rsidP="00671BCE">
            <w:pPr>
              <w:pStyle w:val="a3"/>
              <w:spacing w:before="0" w:beforeAutospacing="0" w:after="0" w:afterAutospacing="0"/>
            </w:pPr>
            <w:r w:rsidRPr="001E0296">
              <w:t>Централизованная бухгалтерия управления образования</w:t>
            </w:r>
          </w:p>
        </w:tc>
        <w:tc>
          <w:tcPr>
            <w:tcW w:w="267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615"/>
        </w:trPr>
        <w:tc>
          <w:tcPr>
            <w:tcW w:w="4503" w:type="dxa"/>
          </w:tcPr>
          <w:p w:rsidR="00671BCE" w:rsidRPr="001E0296" w:rsidRDefault="00671BCE" w:rsidP="00671BCE">
            <w:pPr>
              <w:pStyle w:val="a3"/>
              <w:spacing w:before="0" w:beforeAutospacing="0" w:after="0" w:afterAutospacing="0"/>
            </w:pPr>
            <w:r w:rsidRPr="001E0296">
              <w:t>6. 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2430" w:type="dxa"/>
            <w:gridSpan w:val="5"/>
          </w:tcPr>
          <w:p w:rsidR="00671BCE" w:rsidRPr="001E0296" w:rsidRDefault="00671BCE" w:rsidP="00671BCE">
            <w:r w:rsidRPr="001E0296">
              <w:t>Централизованная бухгалтерия управления образования</w:t>
            </w:r>
          </w:p>
        </w:tc>
        <w:tc>
          <w:tcPr>
            <w:tcW w:w="267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615"/>
        </w:trPr>
        <w:tc>
          <w:tcPr>
            <w:tcW w:w="4503" w:type="dxa"/>
          </w:tcPr>
          <w:p w:rsidR="00671BCE" w:rsidRPr="001E0296" w:rsidRDefault="00671BCE" w:rsidP="00671BCE">
            <w:pPr>
              <w:pStyle w:val="a3"/>
              <w:spacing w:before="0" w:beforeAutospacing="0" w:after="0" w:afterAutospacing="0"/>
            </w:pPr>
            <w:r w:rsidRPr="001E0296">
              <w:t>7. Начисление и выдача заработной платы и иных доходов работникам образования</w:t>
            </w:r>
          </w:p>
        </w:tc>
        <w:tc>
          <w:tcPr>
            <w:tcW w:w="2430" w:type="dxa"/>
            <w:gridSpan w:val="5"/>
          </w:tcPr>
          <w:p w:rsidR="00671BCE" w:rsidRPr="001E0296" w:rsidRDefault="00671BCE" w:rsidP="00671BCE">
            <w:r w:rsidRPr="001E0296">
              <w:t>Централизованная бухгалтерия управления образования</w:t>
            </w:r>
          </w:p>
        </w:tc>
        <w:tc>
          <w:tcPr>
            <w:tcW w:w="267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615"/>
        </w:trPr>
        <w:tc>
          <w:tcPr>
            <w:tcW w:w="4503" w:type="dxa"/>
          </w:tcPr>
          <w:p w:rsidR="00671BCE" w:rsidRPr="001E0296" w:rsidRDefault="00671BCE" w:rsidP="00671BCE">
            <w:pPr>
              <w:tabs>
                <w:tab w:val="left" w:pos="1620"/>
              </w:tabs>
            </w:pPr>
            <w:r w:rsidRPr="001E0296">
              <w:t>8. Проведение мероприятий к новому учебному году</w:t>
            </w:r>
          </w:p>
        </w:tc>
        <w:tc>
          <w:tcPr>
            <w:tcW w:w="2430" w:type="dxa"/>
            <w:gridSpan w:val="5"/>
          </w:tcPr>
          <w:p w:rsidR="00671BCE" w:rsidRPr="001E0296" w:rsidRDefault="00671BCE" w:rsidP="00671BCE">
            <w:pPr>
              <w:tabs>
                <w:tab w:val="left" w:pos="1620"/>
              </w:tabs>
            </w:pPr>
            <w:r w:rsidRPr="001E0296">
              <w:t>Специалист по ОТ и ТБ</w:t>
            </w:r>
          </w:p>
        </w:tc>
        <w:tc>
          <w:tcPr>
            <w:tcW w:w="267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  <w:tr w:rsidR="00671BCE" w:rsidRPr="008D48DA" w:rsidTr="0083463D">
        <w:trPr>
          <w:trHeight w:val="615"/>
        </w:trPr>
        <w:tc>
          <w:tcPr>
            <w:tcW w:w="4503" w:type="dxa"/>
          </w:tcPr>
          <w:p w:rsidR="00671BCE" w:rsidRPr="001E0296" w:rsidRDefault="00671BCE" w:rsidP="00671BCE">
            <w:pPr>
              <w:pStyle w:val="a3"/>
              <w:spacing w:after="0"/>
            </w:pPr>
            <w:r w:rsidRPr="001E0296">
              <w:t>9. Сбор бюджетных смет на 2016 – 2018 гг. по муниципальным образовательным учреждениям, а также по прочим учреждениям образования.</w:t>
            </w:r>
          </w:p>
        </w:tc>
        <w:tc>
          <w:tcPr>
            <w:tcW w:w="2430" w:type="dxa"/>
            <w:gridSpan w:val="5"/>
          </w:tcPr>
          <w:p w:rsidR="00671BCE" w:rsidRPr="001E0296" w:rsidRDefault="00671BCE" w:rsidP="00671BCE">
            <w:pPr>
              <w:tabs>
                <w:tab w:val="left" w:pos="1620"/>
              </w:tabs>
            </w:pPr>
            <w:r w:rsidRPr="001E0296">
              <w:t>Отдел бюджетного планирования и финансирования</w:t>
            </w:r>
          </w:p>
        </w:tc>
        <w:tc>
          <w:tcPr>
            <w:tcW w:w="267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671BCE" w:rsidRPr="008D48DA" w:rsidRDefault="00671BCE" w:rsidP="00671BCE">
            <w:pPr>
              <w:shd w:val="clear" w:color="auto" w:fill="FFFFFF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2854" w:type="dxa"/>
            <w:vMerge/>
          </w:tcPr>
          <w:p w:rsidR="00671BCE" w:rsidRPr="008D48DA" w:rsidRDefault="00671BCE" w:rsidP="00671BCE">
            <w:pPr>
              <w:pStyle w:val="a3"/>
              <w:spacing w:before="0" w:beforeAutospacing="0" w:after="0" w:afterAutospacing="0"/>
              <w:rPr>
                <w:bCs/>
                <w:highlight w:val="yellow"/>
              </w:rPr>
            </w:pPr>
          </w:p>
        </w:tc>
      </w:tr>
    </w:tbl>
    <w:p w:rsidR="00A7409A" w:rsidRPr="008D48DA" w:rsidRDefault="00B83CF2" w:rsidP="005814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76B65">
        <w:rPr>
          <w:b/>
          <w:i/>
          <w:sz w:val="22"/>
          <w:szCs w:val="22"/>
        </w:rPr>
        <w:lastRenderedPageBreak/>
        <w:t xml:space="preserve"> </w:t>
      </w:r>
      <w:r w:rsidR="008D48DA" w:rsidRPr="008D48DA">
        <w:rPr>
          <w:b/>
          <w:bCs/>
          <w:sz w:val="28"/>
          <w:szCs w:val="28"/>
        </w:rPr>
        <w:t xml:space="preserve">6. </w:t>
      </w:r>
      <w:r w:rsidR="00A7409A" w:rsidRPr="008D48DA">
        <w:rPr>
          <w:b/>
          <w:bCs/>
          <w:sz w:val="28"/>
          <w:szCs w:val="28"/>
        </w:rPr>
        <w:t>Консультации</w:t>
      </w:r>
      <w:r w:rsidR="008D48DA">
        <w:rPr>
          <w:sz w:val="28"/>
          <w:szCs w:val="28"/>
        </w:rPr>
        <w:t xml:space="preserve">   </w:t>
      </w:r>
      <w:r w:rsidR="00A7409A" w:rsidRPr="00151BA8">
        <w:rPr>
          <w:b/>
          <w:sz w:val="28"/>
          <w:szCs w:val="28"/>
        </w:rPr>
        <w:t>по запросу педагогических и руководящих работников образовательных учреждений района</w:t>
      </w:r>
    </w:p>
    <w:p w:rsidR="00A7409A" w:rsidRDefault="00A7409A" w:rsidP="00A7409A">
      <w:pPr>
        <w:spacing w:after="250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9083"/>
        <w:gridCol w:w="4961"/>
      </w:tblGrid>
      <w:tr w:rsidR="00A7409A" w:rsidTr="00151BA8">
        <w:trPr>
          <w:trHeight w:hRule="exact" w:val="527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09A" w:rsidRPr="00151BA8" w:rsidRDefault="00A7409A" w:rsidP="00965D73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51BA8">
              <w:rPr>
                <w:b/>
                <w:bCs/>
                <w:sz w:val="28"/>
                <w:szCs w:val="28"/>
                <w:u w:val="single"/>
              </w:rPr>
              <w:t>№</w:t>
            </w:r>
          </w:p>
          <w:p w:rsidR="00A7409A" w:rsidRPr="00151BA8" w:rsidRDefault="00A7409A" w:rsidP="00965D73">
            <w:pPr>
              <w:shd w:val="clear" w:color="auto" w:fill="FFFFFF"/>
              <w:spacing w:line="288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9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9A" w:rsidRPr="00151BA8" w:rsidRDefault="00A7409A" w:rsidP="00965D73">
            <w:pPr>
              <w:shd w:val="clear" w:color="auto" w:fill="FFFFFF"/>
              <w:ind w:left="3014"/>
              <w:rPr>
                <w:sz w:val="28"/>
                <w:szCs w:val="28"/>
              </w:rPr>
            </w:pPr>
            <w:r w:rsidRPr="00151BA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9A" w:rsidRPr="00151BA8" w:rsidRDefault="00A7409A" w:rsidP="00965D73">
            <w:pPr>
              <w:shd w:val="clear" w:color="auto" w:fill="FFFFFF"/>
              <w:ind w:left="1291"/>
              <w:rPr>
                <w:sz w:val="28"/>
                <w:szCs w:val="28"/>
              </w:rPr>
            </w:pPr>
            <w:r w:rsidRPr="00151BA8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7409A" w:rsidTr="008D48DA">
        <w:trPr>
          <w:trHeight w:hRule="exact" w:val="5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9A" w:rsidRPr="008B5E13" w:rsidRDefault="00A7409A" w:rsidP="008D48DA">
            <w:pPr>
              <w:spacing w:line="276" w:lineRule="auto"/>
            </w:pPr>
            <w:r w:rsidRPr="008B5E13">
              <w:rPr>
                <w:sz w:val="22"/>
                <w:szCs w:val="22"/>
              </w:rPr>
              <w:t>1</w:t>
            </w:r>
          </w:p>
          <w:p w:rsidR="00A7409A" w:rsidRPr="008B5E13" w:rsidRDefault="00A7409A" w:rsidP="008D48DA">
            <w:pPr>
              <w:spacing w:line="276" w:lineRule="auto"/>
            </w:pP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9A" w:rsidRPr="007027E1" w:rsidRDefault="00A7409A" w:rsidP="007027E1">
            <w:pPr>
              <w:shd w:val="clear" w:color="auto" w:fill="FFFFFF"/>
              <w:spacing w:line="276" w:lineRule="auto"/>
            </w:pPr>
            <w:r w:rsidRPr="007027E1">
              <w:t xml:space="preserve">Заполнение </w:t>
            </w:r>
            <w:r w:rsidR="008D48DA" w:rsidRPr="007027E1">
              <w:t>электронных материалов, электронная почта</w:t>
            </w:r>
            <w:r w:rsidR="00B938D8" w:rsidRPr="007027E1">
              <w:t>.</w:t>
            </w:r>
            <w:r w:rsidR="008D48DA" w:rsidRPr="007027E1">
              <w:t xml:space="preserve">   </w:t>
            </w:r>
            <w:r w:rsidR="00B938D8" w:rsidRPr="007027E1">
              <w:t>Работа школьных сайтов</w:t>
            </w:r>
            <w:r w:rsidR="008D48DA" w:rsidRPr="007027E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409A" w:rsidRPr="007027E1" w:rsidRDefault="008D48DA" w:rsidP="007027E1">
            <w:pPr>
              <w:shd w:val="clear" w:color="auto" w:fill="FFFFFF"/>
              <w:spacing w:line="276" w:lineRule="auto"/>
            </w:pPr>
            <w:r w:rsidRPr="007027E1">
              <w:t>Хорошев И.В., руководитель ИО ЦРО</w:t>
            </w:r>
          </w:p>
        </w:tc>
      </w:tr>
      <w:tr w:rsidR="00151BA8" w:rsidTr="00151BA8">
        <w:trPr>
          <w:trHeight w:hRule="exact" w:val="6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BA8" w:rsidRPr="008B5E13" w:rsidRDefault="00151BA8" w:rsidP="008D48DA">
            <w:pPr>
              <w:spacing w:line="276" w:lineRule="auto"/>
            </w:pPr>
            <w:r>
              <w:t>2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Кадровое делопроизводство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Зограбян Е.Л., начальник отдела нормативно-правового и кадрового отдела</w:t>
            </w:r>
          </w:p>
        </w:tc>
      </w:tr>
      <w:tr w:rsidR="00151BA8" w:rsidTr="00151BA8">
        <w:trPr>
          <w:trHeight w:hRule="exact" w:val="4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BA8" w:rsidRPr="008B5E13" w:rsidRDefault="00151BA8" w:rsidP="008D48DA">
            <w:pPr>
              <w:spacing w:line="276" w:lineRule="auto"/>
            </w:pPr>
            <w:r>
              <w:t>3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Документальное сопровождение охраны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Таркова А.Г., специалист по ТО ТБ</w:t>
            </w:r>
          </w:p>
        </w:tc>
      </w:tr>
      <w:tr w:rsidR="00151BA8" w:rsidTr="008D48DA">
        <w:trPr>
          <w:trHeight w:hRule="exact" w:val="4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BA8" w:rsidRPr="008B5E13" w:rsidRDefault="00151BA8" w:rsidP="008D48DA">
            <w:pPr>
              <w:spacing w:line="276" w:lineRule="auto"/>
            </w:pPr>
            <w:r>
              <w:t>4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rPr>
                <w:spacing w:val="-2"/>
              </w:rPr>
              <w:t>Действия руководителей при несчастных случаях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Таркова А.Г., специалист по ТО ТБ</w:t>
            </w:r>
          </w:p>
        </w:tc>
      </w:tr>
      <w:tr w:rsidR="00151BA8" w:rsidTr="008D48DA">
        <w:trPr>
          <w:trHeight w:hRule="exact"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BA8" w:rsidRPr="008B5E13" w:rsidRDefault="00151BA8" w:rsidP="008D48DA">
            <w:pPr>
              <w:spacing w:line="276" w:lineRule="auto"/>
            </w:pPr>
            <w:r>
              <w:t>5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 xml:space="preserve">Аттестация </w:t>
            </w:r>
            <w:r w:rsidR="00B938D8" w:rsidRPr="007027E1">
              <w:t>педагогических работников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Чертовских О.Н., методист ЦРО</w:t>
            </w:r>
          </w:p>
        </w:tc>
      </w:tr>
      <w:tr w:rsidR="00151BA8" w:rsidTr="00C3006E">
        <w:trPr>
          <w:trHeight w:hRule="exact" w:val="6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BA8" w:rsidRPr="008B5E13" w:rsidRDefault="00151BA8" w:rsidP="008D48DA">
            <w:pPr>
              <w:spacing w:line="276" w:lineRule="auto"/>
            </w:pPr>
            <w:r>
              <w:t>6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Учет детей по ОО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Зырянова С.Л., заместитель начальника управления образования</w:t>
            </w:r>
          </w:p>
        </w:tc>
      </w:tr>
      <w:tr w:rsidR="00151BA8" w:rsidTr="008D48DA">
        <w:trPr>
          <w:trHeight w:hRule="exact" w:val="4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BA8" w:rsidRPr="008B5E13" w:rsidRDefault="00151BA8" w:rsidP="008D48DA">
            <w:pPr>
              <w:spacing w:line="276" w:lineRule="auto"/>
            </w:pPr>
            <w:r>
              <w:t>7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Организация летнего отдыха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Роднаева О.А., методист ЦРО</w:t>
            </w:r>
          </w:p>
        </w:tc>
      </w:tr>
      <w:tr w:rsidR="00151BA8" w:rsidTr="00C3006E">
        <w:trPr>
          <w:trHeight w:hRule="exact" w:val="7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BA8" w:rsidRPr="008B5E13" w:rsidRDefault="00151BA8" w:rsidP="008D48DA">
            <w:pPr>
              <w:spacing w:line="276" w:lineRule="auto"/>
            </w:pPr>
            <w:r>
              <w:t>8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Организация государственной итоговой аттестации</w:t>
            </w:r>
          </w:p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 xml:space="preserve">Бутакова Е.В., консультант по школам управления образования </w:t>
            </w:r>
          </w:p>
        </w:tc>
      </w:tr>
      <w:tr w:rsidR="00151BA8" w:rsidTr="00C3006E">
        <w:trPr>
          <w:trHeight w:hRule="exact"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BA8" w:rsidRPr="008B5E13" w:rsidRDefault="00151BA8" w:rsidP="008D48DA">
            <w:pPr>
              <w:spacing w:line="276" w:lineRule="auto"/>
            </w:pPr>
            <w:r>
              <w:t>9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Результаты государственной итоговой аттестации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Зырянова С.Л., заместитель начальника управления образования</w:t>
            </w:r>
          </w:p>
        </w:tc>
      </w:tr>
      <w:tr w:rsidR="00151BA8" w:rsidTr="00C3006E">
        <w:trPr>
          <w:trHeight w:hRule="exact"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BA8" w:rsidRPr="008B5E13" w:rsidRDefault="00151BA8" w:rsidP="008D48DA">
            <w:pPr>
              <w:spacing w:line="276" w:lineRule="auto"/>
            </w:pPr>
            <w:r>
              <w:t>10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rPr>
                <w:spacing w:val="-2"/>
              </w:rPr>
              <w:t xml:space="preserve">Документы об окончании обучения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Бутакова Е.В., консультант по школам управления образования</w:t>
            </w:r>
          </w:p>
        </w:tc>
      </w:tr>
      <w:tr w:rsidR="00151BA8" w:rsidTr="008D48DA">
        <w:trPr>
          <w:trHeight w:hRule="exact" w:val="4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BA8" w:rsidRPr="008B5E13" w:rsidRDefault="00151BA8" w:rsidP="008D48DA">
            <w:pPr>
              <w:spacing w:line="276" w:lineRule="auto"/>
            </w:pPr>
            <w:r>
              <w:t>11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Введение и реализация ФГОС НОО, ФГОС ООО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>Карелина Л.Г., методист ЦРО</w:t>
            </w:r>
          </w:p>
        </w:tc>
      </w:tr>
      <w:tr w:rsidR="00151BA8" w:rsidTr="00C3006E">
        <w:trPr>
          <w:trHeight w:hRule="exact" w:val="13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BA8" w:rsidRPr="008B5E13" w:rsidRDefault="00151BA8" w:rsidP="008D48DA">
            <w:pPr>
              <w:spacing w:line="276" w:lineRule="auto"/>
            </w:pPr>
            <w:r>
              <w:t>12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 xml:space="preserve">Аккредитация, лицензирование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1BA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 xml:space="preserve"> Зырянова С.Л., заместитель начальника управления образования</w:t>
            </w:r>
          </w:p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Жижелева Л.Л., консультант по дошкольному образованию</w:t>
            </w:r>
          </w:p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</w:p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</w:p>
          <w:p w:rsidR="00151BA8" w:rsidRPr="007027E1" w:rsidRDefault="00151BA8" w:rsidP="007027E1">
            <w:pPr>
              <w:shd w:val="clear" w:color="auto" w:fill="FFFFFF"/>
              <w:spacing w:line="276" w:lineRule="auto"/>
            </w:pPr>
            <w:r w:rsidRPr="007027E1">
              <w:t xml:space="preserve"> Градова Н.В.,Фёдорова С.П.</w:t>
            </w:r>
          </w:p>
        </w:tc>
      </w:tr>
      <w:tr w:rsidR="00B938D8" w:rsidTr="00C3006E">
        <w:trPr>
          <w:trHeight w:hRule="exact" w:val="7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D8" w:rsidRPr="008B5E13" w:rsidRDefault="00B938D8" w:rsidP="000850C1">
            <w:pPr>
              <w:spacing w:line="276" w:lineRule="auto"/>
            </w:pPr>
            <w:r>
              <w:t>13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Реорганизация образовательных учреждений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Когут Н.В., юрисконсульт управления образования</w:t>
            </w:r>
          </w:p>
        </w:tc>
      </w:tr>
      <w:tr w:rsidR="00B938D8" w:rsidTr="008D48DA">
        <w:trPr>
          <w:trHeight w:hRule="exact"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D8" w:rsidRPr="008B5E13" w:rsidRDefault="00B938D8" w:rsidP="000850C1">
            <w:pPr>
              <w:spacing w:line="276" w:lineRule="auto"/>
            </w:pPr>
            <w:r>
              <w:lastRenderedPageBreak/>
              <w:t>14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  <w:ind w:right="235"/>
            </w:pPr>
            <w:r w:rsidRPr="007027E1">
              <w:t>Всероссийская олимпиада школьников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  <w:ind w:right="235"/>
            </w:pPr>
            <w:r w:rsidRPr="007027E1">
              <w:t>Карелина Л.Г., методист ЦРО</w:t>
            </w:r>
          </w:p>
        </w:tc>
      </w:tr>
      <w:tr w:rsidR="00B938D8" w:rsidTr="008D48DA">
        <w:trPr>
          <w:trHeight w:hRule="exact" w:val="5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D8" w:rsidRPr="008B5E13" w:rsidRDefault="00B938D8" w:rsidP="000850C1">
            <w:pPr>
              <w:spacing w:line="276" w:lineRule="auto"/>
            </w:pPr>
            <w:r>
              <w:t>15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Повышение квалификации педагогических работников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Чертовских О.Н., методист ЦРО</w:t>
            </w:r>
          </w:p>
        </w:tc>
      </w:tr>
      <w:tr w:rsidR="00B938D8" w:rsidTr="00C3006E">
        <w:trPr>
          <w:trHeight w:hRule="exact" w:val="7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D8" w:rsidRPr="008B5E13" w:rsidRDefault="00B938D8" w:rsidP="000850C1">
            <w:pPr>
              <w:spacing w:line="276" w:lineRule="auto"/>
            </w:pPr>
            <w:r>
              <w:t>16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Вопросы по дошкольному образованию. Прием заявлений в ДОУ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Жижелева Л.Л., консультант по дошкольному образованию</w:t>
            </w:r>
          </w:p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</w:p>
        </w:tc>
      </w:tr>
      <w:tr w:rsidR="00B938D8" w:rsidTr="008D48DA">
        <w:trPr>
          <w:trHeight w:hRule="exact" w:val="5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D8" w:rsidRPr="008B5E13" w:rsidRDefault="00B938D8" w:rsidP="000850C1">
            <w:pPr>
              <w:spacing w:line="276" w:lineRule="auto"/>
            </w:pPr>
            <w:r>
              <w:t>17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Конкурсы, проекты, гранты для обучающихся и педагогических работников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Карелина Л.Г., методист ЦРО</w:t>
            </w:r>
          </w:p>
        </w:tc>
      </w:tr>
      <w:tr w:rsidR="00B938D8" w:rsidTr="00C3006E">
        <w:trPr>
          <w:trHeight w:hRule="exact" w:val="7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D8" w:rsidRPr="008B5E13" w:rsidRDefault="00B938D8" w:rsidP="000850C1">
            <w:pPr>
              <w:spacing w:line="276" w:lineRule="auto"/>
            </w:pPr>
            <w:r>
              <w:t>18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 xml:space="preserve"> Профориентационная работа с обучающимися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Бутакова Е.В., консультант по школам управления образования</w:t>
            </w:r>
          </w:p>
        </w:tc>
      </w:tr>
      <w:tr w:rsidR="00B938D8" w:rsidTr="008D48DA">
        <w:trPr>
          <w:trHeight w:hRule="exact" w:val="5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D8" w:rsidRPr="008B5E13" w:rsidRDefault="00B938D8" w:rsidP="000850C1">
            <w:pPr>
              <w:spacing w:line="276" w:lineRule="auto"/>
            </w:pPr>
            <w:r>
              <w:t>19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rPr>
                <w:spacing w:val="-2"/>
              </w:rPr>
              <w:t>Организация участия выпускников прошлых лет в ЕГЭ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 xml:space="preserve"> Хорошев И.В., руководитель ИО ЦРО</w:t>
            </w:r>
          </w:p>
        </w:tc>
      </w:tr>
      <w:tr w:rsidR="00B938D8" w:rsidTr="00C3006E">
        <w:trPr>
          <w:trHeight w:hRule="exact" w:val="6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D8" w:rsidRPr="008B5E13" w:rsidRDefault="00B938D8" w:rsidP="000850C1">
            <w:pPr>
              <w:spacing w:line="276" w:lineRule="auto"/>
            </w:pPr>
            <w:r>
              <w:t>20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  <w:ind w:right="1656"/>
            </w:pPr>
            <w:r w:rsidRPr="007027E1">
              <w:rPr>
                <w:spacing w:val="-1"/>
              </w:rPr>
              <w:t xml:space="preserve">Организация Президентских состязаний и определение уровня </w:t>
            </w:r>
            <w:r w:rsidRPr="007027E1">
              <w:t>физической подготовленности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  <w:ind w:right="1656"/>
            </w:pPr>
            <w:r w:rsidRPr="007027E1">
              <w:t xml:space="preserve"> Роднаева О.А., методист ЦРО</w:t>
            </w:r>
          </w:p>
        </w:tc>
      </w:tr>
      <w:tr w:rsidR="00B938D8" w:rsidTr="008D48DA">
        <w:trPr>
          <w:trHeight w:hRule="exact" w:val="407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8D8" w:rsidRPr="008B5E13" w:rsidRDefault="00B938D8" w:rsidP="000850C1">
            <w:pPr>
              <w:spacing w:line="276" w:lineRule="auto"/>
            </w:pPr>
            <w:r>
              <w:t>21</w:t>
            </w:r>
          </w:p>
        </w:tc>
        <w:tc>
          <w:tcPr>
            <w:tcW w:w="9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Вопросы летней занятости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8D8" w:rsidRPr="007027E1" w:rsidRDefault="00B938D8" w:rsidP="007027E1">
            <w:pPr>
              <w:shd w:val="clear" w:color="auto" w:fill="FFFFFF"/>
              <w:spacing w:line="276" w:lineRule="auto"/>
            </w:pPr>
            <w:r w:rsidRPr="007027E1">
              <w:t>Роднаева О.А., методист ЦРО</w:t>
            </w:r>
          </w:p>
        </w:tc>
      </w:tr>
    </w:tbl>
    <w:p w:rsidR="00A4581F" w:rsidRPr="00A7409A" w:rsidRDefault="00A4581F" w:rsidP="00A7409A">
      <w:pPr>
        <w:ind w:firstLine="708"/>
      </w:pPr>
    </w:p>
    <w:sectPr w:rsidR="00A4581F" w:rsidRPr="00A7409A" w:rsidSect="008B5F50">
      <w:footerReference w:type="even" r:id="rId10"/>
      <w:footerReference w:type="default" r:id="rId11"/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5C" w:rsidRDefault="00BD0A5C" w:rsidP="00D63884">
      <w:r>
        <w:separator/>
      </w:r>
    </w:p>
  </w:endnote>
  <w:endnote w:type="continuationSeparator" w:id="1">
    <w:p w:rsidR="00BD0A5C" w:rsidRDefault="00BD0A5C" w:rsidP="00D6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C" w:rsidRDefault="00F10507" w:rsidP="00361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DC" w:rsidRDefault="003562DC" w:rsidP="00361E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C" w:rsidRDefault="003562DC" w:rsidP="00361E3C">
    <w:pPr>
      <w:pStyle w:val="a4"/>
      <w:ind w:right="360"/>
    </w:pPr>
  </w:p>
  <w:p w:rsidR="003562DC" w:rsidRDefault="003562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5C" w:rsidRDefault="00BD0A5C" w:rsidP="00D63884">
      <w:r>
        <w:separator/>
      </w:r>
    </w:p>
  </w:footnote>
  <w:footnote w:type="continuationSeparator" w:id="1">
    <w:p w:rsidR="00BD0A5C" w:rsidRDefault="00BD0A5C" w:rsidP="00D63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2D7F2155"/>
    <w:multiLevelType w:val="hybridMultilevel"/>
    <w:tmpl w:val="723E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3741"/>
    <w:multiLevelType w:val="multilevel"/>
    <w:tmpl w:val="061A6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23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058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744" w:hanging="1440"/>
      </w:pPr>
      <w:rPr>
        <w:rFonts w:cs="Times New Roman" w:hint="default"/>
        <w:sz w:val="24"/>
      </w:rPr>
    </w:lvl>
  </w:abstractNum>
  <w:abstractNum w:abstractNumId="11">
    <w:nsid w:val="47B816D8"/>
    <w:multiLevelType w:val="multilevel"/>
    <w:tmpl w:val="F336FC7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hint="default"/>
      </w:rPr>
    </w:lvl>
  </w:abstractNum>
  <w:abstractNum w:abstractNumId="12">
    <w:nsid w:val="6158382B"/>
    <w:multiLevelType w:val="multilevel"/>
    <w:tmpl w:val="D752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232A2F"/>
    <w:multiLevelType w:val="hybridMultilevel"/>
    <w:tmpl w:val="5DE8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47897"/>
    <w:multiLevelType w:val="hybridMultilevel"/>
    <w:tmpl w:val="BBC6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A01C4"/>
    <w:multiLevelType w:val="hybridMultilevel"/>
    <w:tmpl w:val="7676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1F"/>
    <w:rsid w:val="00014D0E"/>
    <w:rsid w:val="00026427"/>
    <w:rsid w:val="00037C94"/>
    <w:rsid w:val="00053308"/>
    <w:rsid w:val="000541A5"/>
    <w:rsid w:val="000578C8"/>
    <w:rsid w:val="000604F6"/>
    <w:rsid w:val="00060C50"/>
    <w:rsid w:val="00066B16"/>
    <w:rsid w:val="0008315A"/>
    <w:rsid w:val="000850C1"/>
    <w:rsid w:val="0009505E"/>
    <w:rsid w:val="00096DCD"/>
    <w:rsid w:val="000A44B1"/>
    <w:rsid w:val="000B6005"/>
    <w:rsid w:val="000C228E"/>
    <w:rsid w:val="000E028D"/>
    <w:rsid w:val="000E3D4A"/>
    <w:rsid w:val="000F1060"/>
    <w:rsid w:val="000F30CB"/>
    <w:rsid w:val="000F545D"/>
    <w:rsid w:val="001030DE"/>
    <w:rsid w:val="00103286"/>
    <w:rsid w:val="001055BA"/>
    <w:rsid w:val="00126019"/>
    <w:rsid w:val="00135D2A"/>
    <w:rsid w:val="00136AE1"/>
    <w:rsid w:val="001427F6"/>
    <w:rsid w:val="00151BA8"/>
    <w:rsid w:val="00154FE8"/>
    <w:rsid w:val="00161E7D"/>
    <w:rsid w:val="00167A40"/>
    <w:rsid w:val="00172753"/>
    <w:rsid w:val="00177050"/>
    <w:rsid w:val="00192C3E"/>
    <w:rsid w:val="00193E37"/>
    <w:rsid w:val="0019641A"/>
    <w:rsid w:val="001B46A1"/>
    <w:rsid w:val="001C37EF"/>
    <w:rsid w:val="001C389B"/>
    <w:rsid w:val="001C6A4B"/>
    <w:rsid w:val="001D2E24"/>
    <w:rsid w:val="001E0296"/>
    <w:rsid w:val="001E21E8"/>
    <w:rsid w:val="001F624C"/>
    <w:rsid w:val="00203C5A"/>
    <w:rsid w:val="00212D63"/>
    <w:rsid w:val="002156D4"/>
    <w:rsid w:val="002158FA"/>
    <w:rsid w:val="00217A91"/>
    <w:rsid w:val="0022370E"/>
    <w:rsid w:val="00230F50"/>
    <w:rsid w:val="00235450"/>
    <w:rsid w:val="00235E90"/>
    <w:rsid w:val="0024451A"/>
    <w:rsid w:val="00251C24"/>
    <w:rsid w:val="00266303"/>
    <w:rsid w:val="00286F58"/>
    <w:rsid w:val="0029096F"/>
    <w:rsid w:val="00294871"/>
    <w:rsid w:val="0029700B"/>
    <w:rsid w:val="002B2E37"/>
    <w:rsid w:val="002C0B1F"/>
    <w:rsid w:val="002E4B8B"/>
    <w:rsid w:val="00305DF1"/>
    <w:rsid w:val="00313C80"/>
    <w:rsid w:val="003211BD"/>
    <w:rsid w:val="00321CF1"/>
    <w:rsid w:val="00323270"/>
    <w:rsid w:val="0034764D"/>
    <w:rsid w:val="003562DC"/>
    <w:rsid w:val="003579A2"/>
    <w:rsid w:val="00361E3C"/>
    <w:rsid w:val="00362AB7"/>
    <w:rsid w:val="00362C15"/>
    <w:rsid w:val="00364287"/>
    <w:rsid w:val="00364705"/>
    <w:rsid w:val="0037327C"/>
    <w:rsid w:val="00373371"/>
    <w:rsid w:val="00376B65"/>
    <w:rsid w:val="0038622E"/>
    <w:rsid w:val="003A557D"/>
    <w:rsid w:val="003B1768"/>
    <w:rsid w:val="003B45D9"/>
    <w:rsid w:val="003B7B82"/>
    <w:rsid w:val="003C5494"/>
    <w:rsid w:val="003D1757"/>
    <w:rsid w:val="003D5164"/>
    <w:rsid w:val="003D7239"/>
    <w:rsid w:val="003D7BA9"/>
    <w:rsid w:val="003E0E7E"/>
    <w:rsid w:val="003E1E3D"/>
    <w:rsid w:val="003E30D9"/>
    <w:rsid w:val="004022D0"/>
    <w:rsid w:val="0040600D"/>
    <w:rsid w:val="0041284F"/>
    <w:rsid w:val="00420200"/>
    <w:rsid w:val="00427BDB"/>
    <w:rsid w:val="00453472"/>
    <w:rsid w:val="004602B1"/>
    <w:rsid w:val="004615C8"/>
    <w:rsid w:val="00465A93"/>
    <w:rsid w:val="00474E05"/>
    <w:rsid w:val="0048275D"/>
    <w:rsid w:val="00483074"/>
    <w:rsid w:val="0049061A"/>
    <w:rsid w:val="00495E71"/>
    <w:rsid w:val="004B046E"/>
    <w:rsid w:val="004B25FF"/>
    <w:rsid w:val="004B3C95"/>
    <w:rsid w:val="004B3F4E"/>
    <w:rsid w:val="004B4009"/>
    <w:rsid w:val="004C0A0B"/>
    <w:rsid w:val="004D55ED"/>
    <w:rsid w:val="004E031F"/>
    <w:rsid w:val="004E48E6"/>
    <w:rsid w:val="00503DD1"/>
    <w:rsid w:val="005072C6"/>
    <w:rsid w:val="005209BE"/>
    <w:rsid w:val="00522D1A"/>
    <w:rsid w:val="00532C5E"/>
    <w:rsid w:val="00535D2E"/>
    <w:rsid w:val="00542838"/>
    <w:rsid w:val="00542FA8"/>
    <w:rsid w:val="00546051"/>
    <w:rsid w:val="005475A5"/>
    <w:rsid w:val="00553E6C"/>
    <w:rsid w:val="00562B95"/>
    <w:rsid w:val="00565899"/>
    <w:rsid w:val="00571E25"/>
    <w:rsid w:val="0057324D"/>
    <w:rsid w:val="00576843"/>
    <w:rsid w:val="00577562"/>
    <w:rsid w:val="005775DE"/>
    <w:rsid w:val="00577BB8"/>
    <w:rsid w:val="005814AE"/>
    <w:rsid w:val="005879E4"/>
    <w:rsid w:val="005A5FAB"/>
    <w:rsid w:val="005B575F"/>
    <w:rsid w:val="005B65BB"/>
    <w:rsid w:val="005E3B4F"/>
    <w:rsid w:val="005F0F06"/>
    <w:rsid w:val="005F39E0"/>
    <w:rsid w:val="005F6F20"/>
    <w:rsid w:val="005F7548"/>
    <w:rsid w:val="00630A05"/>
    <w:rsid w:val="00637E43"/>
    <w:rsid w:val="00651239"/>
    <w:rsid w:val="00651568"/>
    <w:rsid w:val="00653145"/>
    <w:rsid w:val="0065579D"/>
    <w:rsid w:val="00655AF9"/>
    <w:rsid w:val="00657751"/>
    <w:rsid w:val="006578B9"/>
    <w:rsid w:val="00671BCE"/>
    <w:rsid w:val="00674CA0"/>
    <w:rsid w:val="00677785"/>
    <w:rsid w:val="00677908"/>
    <w:rsid w:val="006848DF"/>
    <w:rsid w:val="00684AFA"/>
    <w:rsid w:val="00685255"/>
    <w:rsid w:val="00686BC8"/>
    <w:rsid w:val="00690ADE"/>
    <w:rsid w:val="00692012"/>
    <w:rsid w:val="00697E2A"/>
    <w:rsid w:val="006A0E69"/>
    <w:rsid w:val="006A209C"/>
    <w:rsid w:val="006A67D8"/>
    <w:rsid w:val="006F2A8B"/>
    <w:rsid w:val="00702101"/>
    <w:rsid w:val="007027E1"/>
    <w:rsid w:val="00726633"/>
    <w:rsid w:val="0073427C"/>
    <w:rsid w:val="00736CB8"/>
    <w:rsid w:val="00744030"/>
    <w:rsid w:val="00757586"/>
    <w:rsid w:val="0078387D"/>
    <w:rsid w:val="00791539"/>
    <w:rsid w:val="00793C2D"/>
    <w:rsid w:val="00794114"/>
    <w:rsid w:val="007A68D3"/>
    <w:rsid w:val="007B7AF5"/>
    <w:rsid w:val="007C1B42"/>
    <w:rsid w:val="007D1C89"/>
    <w:rsid w:val="007E6598"/>
    <w:rsid w:val="00802AAC"/>
    <w:rsid w:val="00805DC6"/>
    <w:rsid w:val="00822964"/>
    <w:rsid w:val="00824307"/>
    <w:rsid w:val="00827735"/>
    <w:rsid w:val="0083463D"/>
    <w:rsid w:val="00836DED"/>
    <w:rsid w:val="008378B6"/>
    <w:rsid w:val="00842B6F"/>
    <w:rsid w:val="00866FA8"/>
    <w:rsid w:val="00881F11"/>
    <w:rsid w:val="00884F08"/>
    <w:rsid w:val="0089069A"/>
    <w:rsid w:val="0089505B"/>
    <w:rsid w:val="008A0C5D"/>
    <w:rsid w:val="008A5A30"/>
    <w:rsid w:val="008A5EFD"/>
    <w:rsid w:val="008B5F50"/>
    <w:rsid w:val="008C30BE"/>
    <w:rsid w:val="008D3C7B"/>
    <w:rsid w:val="008D48DA"/>
    <w:rsid w:val="008D7F13"/>
    <w:rsid w:val="008E0737"/>
    <w:rsid w:val="008E2F5C"/>
    <w:rsid w:val="008F0B1B"/>
    <w:rsid w:val="008F0C99"/>
    <w:rsid w:val="00902730"/>
    <w:rsid w:val="00905241"/>
    <w:rsid w:val="0090616D"/>
    <w:rsid w:val="009128C5"/>
    <w:rsid w:val="009165C6"/>
    <w:rsid w:val="00930969"/>
    <w:rsid w:val="00935F3E"/>
    <w:rsid w:val="00945910"/>
    <w:rsid w:val="00945E27"/>
    <w:rsid w:val="00952D87"/>
    <w:rsid w:val="00965D73"/>
    <w:rsid w:val="00967AAB"/>
    <w:rsid w:val="00975A6E"/>
    <w:rsid w:val="00983747"/>
    <w:rsid w:val="00984083"/>
    <w:rsid w:val="009918F7"/>
    <w:rsid w:val="00992770"/>
    <w:rsid w:val="009929FE"/>
    <w:rsid w:val="009A6D6F"/>
    <w:rsid w:val="009A7AB9"/>
    <w:rsid w:val="009B062F"/>
    <w:rsid w:val="009B2DC4"/>
    <w:rsid w:val="009B3B50"/>
    <w:rsid w:val="009C33BE"/>
    <w:rsid w:val="009C4AE9"/>
    <w:rsid w:val="009C4C18"/>
    <w:rsid w:val="009D2055"/>
    <w:rsid w:val="009D3697"/>
    <w:rsid w:val="009D7C0C"/>
    <w:rsid w:val="009E1764"/>
    <w:rsid w:val="009E224D"/>
    <w:rsid w:val="009E3DB0"/>
    <w:rsid w:val="009E7846"/>
    <w:rsid w:val="009F2C36"/>
    <w:rsid w:val="00A1526E"/>
    <w:rsid w:val="00A17652"/>
    <w:rsid w:val="00A428F3"/>
    <w:rsid w:val="00A4581F"/>
    <w:rsid w:val="00A51A1A"/>
    <w:rsid w:val="00A66859"/>
    <w:rsid w:val="00A730FD"/>
    <w:rsid w:val="00A7409A"/>
    <w:rsid w:val="00A81810"/>
    <w:rsid w:val="00A87200"/>
    <w:rsid w:val="00A91BB8"/>
    <w:rsid w:val="00AB2D02"/>
    <w:rsid w:val="00AB3C5C"/>
    <w:rsid w:val="00AB3CFD"/>
    <w:rsid w:val="00AC366A"/>
    <w:rsid w:val="00AD219D"/>
    <w:rsid w:val="00AD722C"/>
    <w:rsid w:val="00AE7666"/>
    <w:rsid w:val="00AF31EE"/>
    <w:rsid w:val="00AF5930"/>
    <w:rsid w:val="00AF7952"/>
    <w:rsid w:val="00B16E1D"/>
    <w:rsid w:val="00B234F6"/>
    <w:rsid w:val="00B24422"/>
    <w:rsid w:val="00B24B2B"/>
    <w:rsid w:val="00B2668B"/>
    <w:rsid w:val="00B278C6"/>
    <w:rsid w:val="00B319DF"/>
    <w:rsid w:val="00B33647"/>
    <w:rsid w:val="00B35310"/>
    <w:rsid w:val="00B37D0B"/>
    <w:rsid w:val="00B40208"/>
    <w:rsid w:val="00B57494"/>
    <w:rsid w:val="00B63E41"/>
    <w:rsid w:val="00B71C10"/>
    <w:rsid w:val="00B73700"/>
    <w:rsid w:val="00B7594C"/>
    <w:rsid w:val="00B80281"/>
    <w:rsid w:val="00B808D5"/>
    <w:rsid w:val="00B80F5E"/>
    <w:rsid w:val="00B82516"/>
    <w:rsid w:val="00B83CF2"/>
    <w:rsid w:val="00B8551E"/>
    <w:rsid w:val="00B938D8"/>
    <w:rsid w:val="00B95407"/>
    <w:rsid w:val="00B97BE7"/>
    <w:rsid w:val="00BA6CD4"/>
    <w:rsid w:val="00BB0E22"/>
    <w:rsid w:val="00BB63BC"/>
    <w:rsid w:val="00BB6FEF"/>
    <w:rsid w:val="00BB7C25"/>
    <w:rsid w:val="00BB7E4A"/>
    <w:rsid w:val="00BC0FF0"/>
    <w:rsid w:val="00BC2EF4"/>
    <w:rsid w:val="00BC5F56"/>
    <w:rsid w:val="00BD0A5C"/>
    <w:rsid w:val="00BD2864"/>
    <w:rsid w:val="00BF4EC4"/>
    <w:rsid w:val="00C0666F"/>
    <w:rsid w:val="00C2445B"/>
    <w:rsid w:val="00C2696A"/>
    <w:rsid w:val="00C3006E"/>
    <w:rsid w:val="00C33E78"/>
    <w:rsid w:val="00C34D32"/>
    <w:rsid w:val="00C34D83"/>
    <w:rsid w:val="00C40496"/>
    <w:rsid w:val="00C41328"/>
    <w:rsid w:val="00C42FB9"/>
    <w:rsid w:val="00C43651"/>
    <w:rsid w:val="00C54F3D"/>
    <w:rsid w:val="00C60593"/>
    <w:rsid w:val="00C70F16"/>
    <w:rsid w:val="00C732FB"/>
    <w:rsid w:val="00C75C12"/>
    <w:rsid w:val="00C9478E"/>
    <w:rsid w:val="00C94A6E"/>
    <w:rsid w:val="00C969F7"/>
    <w:rsid w:val="00C96A8C"/>
    <w:rsid w:val="00CA4E5C"/>
    <w:rsid w:val="00CB0089"/>
    <w:rsid w:val="00CB30B8"/>
    <w:rsid w:val="00CB73F0"/>
    <w:rsid w:val="00CC1F90"/>
    <w:rsid w:val="00CC240B"/>
    <w:rsid w:val="00CD32CA"/>
    <w:rsid w:val="00CF4F16"/>
    <w:rsid w:val="00CF7FFB"/>
    <w:rsid w:val="00D0055A"/>
    <w:rsid w:val="00D05336"/>
    <w:rsid w:val="00D1027F"/>
    <w:rsid w:val="00D133E0"/>
    <w:rsid w:val="00D318AB"/>
    <w:rsid w:val="00D3699E"/>
    <w:rsid w:val="00D40728"/>
    <w:rsid w:val="00D434A6"/>
    <w:rsid w:val="00D4548D"/>
    <w:rsid w:val="00D4595F"/>
    <w:rsid w:val="00D47B22"/>
    <w:rsid w:val="00D63884"/>
    <w:rsid w:val="00D6593C"/>
    <w:rsid w:val="00D66375"/>
    <w:rsid w:val="00D725A6"/>
    <w:rsid w:val="00D72D78"/>
    <w:rsid w:val="00D73C49"/>
    <w:rsid w:val="00D90172"/>
    <w:rsid w:val="00D92882"/>
    <w:rsid w:val="00D973D5"/>
    <w:rsid w:val="00DB09BE"/>
    <w:rsid w:val="00DB19C5"/>
    <w:rsid w:val="00DB3452"/>
    <w:rsid w:val="00DB3F32"/>
    <w:rsid w:val="00DC683E"/>
    <w:rsid w:val="00DC7F59"/>
    <w:rsid w:val="00DE238E"/>
    <w:rsid w:val="00DE4886"/>
    <w:rsid w:val="00DE5552"/>
    <w:rsid w:val="00DE6980"/>
    <w:rsid w:val="00E00E8E"/>
    <w:rsid w:val="00E26D92"/>
    <w:rsid w:val="00E27202"/>
    <w:rsid w:val="00E52A32"/>
    <w:rsid w:val="00E66D7C"/>
    <w:rsid w:val="00E7549B"/>
    <w:rsid w:val="00E9428D"/>
    <w:rsid w:val="00E9484A"/>
    <w:rsid w:val="00E97AE7"/>
    <w:rsid w:val="00E97B3A"/>
    <w:rsid w:val="00EB2B4C"/>
    <w:rsid w:val="00EC2D78"/>
    <w:rsid w:val="00ED1036"/>
    <w:rsid w:val="00ED3761"/>
    <w:rsid w:val="00F01C04"/>
    <w:rsid w:val="00F10507"/>
    <w:rsid w:val="00F2645F"/>
    <w:rsid w:val="00F327B4"/>
    <w:rsid w:val="00F34643"/>
    <w:rsid w:val="00F35ED9"/>
    <w:rsid w:val="00F4322F"/>
    <w:rsid w:val="00F6591A"/>
    <w:rsid w:val="00F67C71"/>
    <w:rsid w:val="00F75FC2"/>
    <w:rsid w:val="00F7695E"/>
    <w:rsid w:val="00F76CFF"/>
    <w:rsid w:val="00F85100"/>
    <w:rsid w:val="00F86117"/>
    <w:rsid w:val="00FA2889"/>
    <w:rsid w:val="00FA72A9"/>
    <w:rsid w:val="00FC5FF4"/>
    <w:rsid w:val="00FE1B7F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81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A458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45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581F"/>
  </w:style>
  <w:style w:type="paragraph" w:customStyle="1" w:styleId="CharCharCharChar">
    <w:name w:val="Char Char Знак Знак Char Char"/>
    <w:basedOn w:val="a"/>
    <w:rsid w:val="00A4581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styleId="a7">
    <w:name w:val="Table Grid"/>
    <w:basedOn w:val="a1"/>
    <w:rsid w:val="00A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458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сновной шрифт абзаца1"/>
    <w:rsid w:val="00A4581F"/>
  </w:style>
  <w:style w:type="paragraph" w:styleId="a8">
    <w:name w:val="List Paragraph"/>
    <w:basedOn w:val="a"/>
    <w:uiPriority w:val="34"/>
    <w:qFormat/>
    <w:rsid w:val="00FA72A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229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2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90616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D3C7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c">
    <w:name w:val="footnote text"/>
    <w:basedOn w:val="a"/>
    <w:link w:val="ad"/>
    <w:semiHidden/>
    <w:rsid w:val="004B3F4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B3F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77AB-E27E-43B8-94E0-37BE1169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10765</Words>
  <Characters>61363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admin</cp:lastModifiedBy>
  <cp:revision>2</cp:revision>
  <cp:lastPrinted>2015-08-03T04:32:00Z</cp:lastPrinted>
  <dcterms:created xsi:type="dcterms:W3CDTF">2017-10-24T08:10:00Z</dcterms:created>
  <dcterms:modified xsi:type="dcterms:W3CDTF">2017-10-24T08:10:00Z</dcterms:modified>
</cp:coreProperties>
</file>